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7057" w14:textId="77777777" w:rsidR="008A12DE" w:rsidRDefault="008A12DE" w:rsidP="008C6744">
      <w:pPr>
        <w:pStyle w:val="naglowek5"/>
        <w:spacing w:after="0" w:line="200" w:lineRule="atLeast"/>
        <w:ind w:left="0" w:firstLine="0"/>
        <w:rPr>
          <w:rFonts w:ascii="Verdana" w:hAnsi="Verdana" w:cs="Verdana"/>
          <w:b/>
          <w:bCs/>
          <w:sz w:val="20"/>
        </w:rPr>
      </w:pPr>
    </w:p>
    <w:p w14:paraId="5932B16A" w14:textId="0FF3A8E4" w:rsidR="008A12DE" w:rsidRDefault="008A12DE" w:rsidP="008A12DE">
      <w:pPr>
        <w:pStyle w:val="naglowek5"/>
        <w:spacing w:after="0" w:line="200" w:lineRule="atLeast"/>
        <w:ind w:left="0" w:firstLine="0"/>
        <w:jc w:val="center"/>
        <w:rPr>
          <w:rFonts w:ascii="Verdana" w:hAnsi="Verdana" w:cs="Verdana"/>
          <w:b/>
          <w:bCs/>
          <w:sz w:val="20"/>
        </w:rPr>
      </w:pPr>
    </w:p>
    <w:p w14:paraId="08CD1A6F" w14:textId="77777777" w:rsidR="008A12DE" w:rsidRDefault="008A12DE" w:rsidP="008A12DE">
      <w:pPr>
        <w:pStyle w:val="naglowek5"/>
        <w:spacing w:after="0" w:line="200" w:lineRule="atLeast"/>
        <w:ind w:left="0" w:firstLine="0"/>
        <w:jc w:val="center"/>
        <w:rPr>
          <w:rFonts w:ascii="Verdana" w:hAnsi="Verdana" w:cs="Verdana"/>
          <w:b/>
          <w:bCs/>
          <w:sz w:val="20"/>
        </w:rPr>
      </w:pPr>
    </w:p>
    <w:p w14:paraId="3F7BCF85" w14:textId="0683CC98" w:rsidR="008A12DE" w:rsidRDefault="008A12DE" w:rsidP="008A12DE">
      <w:pPr>
        <w:pStyle w:val="naglowek5"/>
        <w:spacing w:after="0" w:line="200" w:lineRule="atLeast"/>
        <w:ind w:left="0" w:firstLine="0"/>
        <w:jc w:val="center"/>
        <w:rPr>
          <w:rFonts w:ascii="Verdana" w:hAnsi="Verdana" w:cs="Verdana"/>
          <w:b/>
          <w:bCs/>
          <w:sz w:val="20"/>
        </w:rPr>
      </w:pPr>
      <w:r>
        <w:rPr>
          <w:rFonts w:ascii="Verdana" w:hAnsi="Verdana" w:cs="Verdana"/>
          <w:b/>
          <w:bCs/>
          <w:sz w:val="20"/>
        </w:rPr>
        <w:t>SPECYFIKACJA ISTOTNYCH WARUNKÓW ZAMÓWIENIA</w:t>
      </w:r>
    </w:p>
    <w:p w14:paraId="0BD4E7D4" w14:textId="77777777" w:rsidR="008A12DE" w:rsidRDefault="008A12DE" w:rsidP="008A12DE">
      <w:pPr>
        <w:pStyle w:val="naglowek5"/>
        <w:tabs>
          <w:tab w:val="left" w:pos="-31680"/>
          <w:tab w:val="left" w:pos="-31516"/>
          <w:tab w:val="left" w:pos="-30382"/>
          <w:tab w:val="left" w:pos="-29248"/>
          <w:tab w:val="left" w:pos="-28114"/>
          <w:tab w:val="left" w:pos="-26980"/>
        </w:tabs>
        <w:spacing w:after="0" w:line="200" w:lineRule="atLeast"/>
        <w:ind w:left="0" w:firstLine="0"/>
        <w:jc w:val="center"/>
        <w:rPr>
          <w:rFonts w:ascii="Verdana" w:hAnsi="Verdana" w:cs="Verdana"/>
          <w:b/>
          <w:bCs/>
          <w:sz w:val="20"/>
        </w:rPr>
      </w:pPr>
      <w:r>
        <w:rPr>
          <w:rFonts w:ascii="Verdana" w:hAnsi="Verdana" w:cs="Verdana"/>
          <w:b/>
          <w:bCs/>
          <w:sz w:val="20"/>
        </w:rPr>
        <w:t xml:space="preserve">dla zamówienia o wartości mniejszej od kwot określonych w przepisach wydanych na podstawie art. 11 ust. 8 ustawy z dnia 29 stycznia 2004 r. </w:t>
      </w:r>
    </w:p>
    <w:p w14:paraId="01CE6093" w14:textId="77777777" w:rsidR="008A12DE" w:rsidRDefault="008A12DE" w:rsidP="008A12DE">
      <w:pPr>
        <w:pStyle w:val="naglowek5"/>
        <w:tabs>
          <w:tab w:val="left" w:pos="-31680"/>
          <w:tab w:val="left" w:pos="-31516"/>
          <w:tab w:val="left" w:pos="-30382"/>
          <w:tab w:val="left" w:pos="-29248"/>
          <w:tab w:val="left" w:pos="-28114"/>
          <w:tab w:val="left" w:pos="-26980"/>
        </w:tabs>
        <w:spacing w:after="0" w:line="200" w:lineRule="atLeast"/>
        <w:ind w:left="0" w:firstLine="0"/>
        <w:jc w:val="center"/>
        <w:rPr>
          <w:rFonts w:ascii="Verdana" w:hAnsi="Verdana" w:cs="Verdana"/>
          <w:sz w:val="20"/>
        </w:rPr>
      </w:pPr>
      <w:r>
        <w:rPr>
          <w:rFonts w:ascii="Verdana" w:hAnsi="Verdana" w:cs="Verdana"/>
          <w:b/>
          <w:bCs/>
          <w:sz w:val="20"/>
        </w:rPr>
        <w:t>– Prawo zamówień publicznych.</w:t>
      </w:r>
    </w:p>
    <w:p w14:paraId="655B8F7D" w14:textId="77777777" w:rsidR="008A12DE" w:rsidRDefault="008A12DE" w:rsidP="008A12DE">
      <w:pPr>
        <w:rPr>
          <w:rFonts w:ascii="Verdana" w:hAnsi="Verdana" w:cs="Verdana"/>
          <w:sz w:val="20"/>
        </w:rPr>
      </w:pPr>
      <w:r>
        <w:rPr>
          <w:rFonts w:ascii="Verdana" w:hAnsi="Verdana" w:cs="Verdana"/>
          <w:sz w:val="20"/>
        </w:rPr>
        <w:t xml:space="preserve">                                                  271.I.3.2020</w:t>
      </w:r>
    </w:p>
    <w:p w14:paraId="049C8F13" w14:textId="77777777" w:rsidR="008A12DE" w:rsidRPr="00874F67" w:rsidRDefault="008A12DE" w:rsidP="008A12DE">
      <w:pPr>
        <w:rPr>
          <w:rFonts w:ascii="Verdana" w:hAnsi="Verdana"/>
          <w:sz w:val="20"/>
        </w:rPr>
      </w:pPr>
      <w:r w:rsidRPr="00874F67">
        <w:rPr>
          <w:rFonts w:ascii="Verdana" w:hAnsi="Verdana" w:cs="Verdana"/>
          <w:sz w:val="20"/>
        </w:rPr>
        <w:t xml:space="preserve">Postępowanie prowadzone zgodnie z ustawą Prawo zamówień publicznych z dnia 29 stycznia 2004 r. </w:t>
      </w:r>
      <w:r w:rsidRPr="000C467D">
        <w:rPr>
          <w:rFonts w:ascii="Verdana" w:hAnsi="Verdana" w:cs="Verdana"/>
          <w:sz w:val="20"/>
        </w:rPr>
        <w:t>(</w:t>
      </w:r>
      <w:proofErr w:type="spellStart"/>
      <w:r w:rsidRPr="000C467D">
        <w:rPr>
          <w:rFonts w:ascii="Verdana" w:hAnsi="Verdana" w:cs="Arial"/>
          <w:sz w:val="20"/>
          <w:lang w:eastAsia="pl-PL"/>
        </w:rPr>
        <w:t>t.j</w:t>
      </w:r>
      <w:proofErr w:type="spellEnd"/>
      <w:r w:rsidRPr="000C467D">
        <w:rPr>
          <w:rFonts w:ascii="Verdana" w:hAnsi="Verdana" w:cs="Arial"/>
          <w:sz w:val="20"/>
          <w:lang w:eastAsia="pl-PL"/>
        </w:rPr>
        <w:t>. Dz. U. 2019 poz. 1843).</w:t>
      </w:r>
    </w:p>
    <w:p w14:paraId="05297C29" w14:textId="77777777" w:rsidR="008A12DE" w:rsidRPr="007C7334" w:rsidRDefault="008A12DE" w:rsidP="008A12DE">
      <w:pPr>
        <w:pStyle w:val="glowny"/>
        <w:tabs>
          <w:tab w:val="clear" w:pos="4536"/>
          <w:tab w:val="clear" w:pos="9072"/>
          <w:tab w:val="left" w:pos="284"/>
          <w:tab w:val="left" w:pos="20955"/>
          <w:tab w:val="left" w:leader="dot" w:pos="25045"/>
          <w:tab w:val="center" w:pos="25131"/>
          <w:tab w:val="right" w:pos="29667"/>
        </w:tabs>
        <w:spacing w:after="0"/>
        <w:ind w:hanging="267"/>
        <w:jc w:val="left"/>
        <w:rPr>
          <w:rFonts w:ascii="Verdana" w:hAnsi="Verdana"/>
          <w:sz w:val="20"/>
        </w:rPr>
      </w:pPr>
      <w:r w:rsidRPr="007C7334">
        <w:rPr>
          <w:rFonts w:ascii="Verdana" w:hAnsi="Verdana"/>
          <w:sz w:val="20"/>
        </w:rPr>
        <w:t>1.</w:t>
      </w:r>
      <w:r>
        <w:rPr>
          <w:rFonts w:ascii="Verdana" w:hAnsi="Verdana"/>
          <w:sz w:val="20"/>
        </w:rPr>
        <w:tab/>
      </w:r>
      <w:r w:rsidRPr="007C7334">
        <w:rPr>
          <w:rFonts w:ascii="Verdana" w:hAnsi="Verdana"/>
          <w:sz w:val="20"/>
        </w:rPr>
        <w:t>Zamaw</w:t>
      </w:r>
      <w:r>
        <w:rPr>
          <w:rFonts w:ascii="Verdana" w:hAnsi="Verdana"/>
          <w:sz w:val="20"/>
        </w:rPr>
        <w:t>iający: Gmina Dąbrowa Zielona, Plac Kościuszki 31, 42</w:t>
      </w:r>
      <w:r>
        <w:rPr>
          <w:rFonts w:ascii="Verdana" w:hAnsi="Verdana"/>
          <w:sz w:val="20"/>
        </w:rPr>
        <w:noBreakHyphen/>
        <w:t>265 Dąbrowa Zielona</w:t>
      </w:r>
      <w:r w:rsidRPr="007C7334">
        <w:rPr>
          <w:rFonts w:ascii="Verdana" w:hAnsi="Verdana"/>
          <w:sz w:val="20"/>
        </w:rPr>
        <w:t>,             tel. +48</w:t>
      </w:r>
      <w:r>
        <w:rPr>
          <w:rFonts w:ascii="Verdana" w:hAnsi="Verdana"/>
          <w:sz w:val="20"/>
        </w:rPr>
        <w:t xml:space="preserve"> </w:t>
      </w:r>
      <w:r w:rsidRPr="007C7334">
        <w:rPr>
          <w:rFonts w:ascii="Verdana" w:hAnsi="Verdana"/>
          <w:sz w:val="20"/>
        </w:rPr>
        <w:t>34</w:t>
      </w:r>
      <w:r>
        <w:rPr>
          <w:rFonts w:ascii="Verdana" w:hAnsi="Verdana"/>
          <w:sz w:val="20"/>
        </w:rPr>
        <w:t xml:space="preserve"> 3555-018 lub 019</w:t>
      </w:r>
      <w:r w:rsidRPr="007C7334">
        <w:rPr>
          <w:rFonts w:ascii="Verdana" w:hAnsi="Verdana"/>
          <w:sz w:val="20"/>
        </w:rPr>
        <w:t>, faks</w:t>
      </w:r>
      <w:r>
        <w:rPr>
          <w:rFonts w:ascii="Verdana" w:hAnsi="Verdana"/>
          <w:sz w:val="20"/>
        </w:rPr>
        <w:t xml:space="preserve"> </w:t>
      </w:r>
      <w:r w:rsidRPr="007C7334">
        <w:rPr>
          <w:rFonts w:ascii="Verdana" w:hAnsi="Verdana"/>
          <w:sz w:val="20"/>
        </w:rPr>
        <w:t>+48</w:t>
      </w:r>
      <w:r>
        <w:rPr>
          <w:rFonts w:ascii="Verdana" w:hAnsi="Verdana"/>
          <w:sz w:val="20"/>
        </w:rPr>
        <w:t xml:space="preserve"> </w:t>
      </w:r>
      <w:r w:rsidRPr="007C7334">
        <w:rPr>
          <w:rFonts w:ascii="Verdana" w:hAnsi="Verdana"/>
          <w:sz w:val="20"/>
        </w:rPr>
        <w:t>34</w:t>
      </w:r>
      <w:r>
        <w:rPr>
          <w:rFonts w:ascii="Verdana" w:hAnsi="Verdana"/>
          <w:sz w:val="20"/>
        </w:rPr>
        <w:t xml:space="preserve"> 3555-052</w:t>
      </w:r>
      <w:r w:rsidRPr="007C7334">
        <w:rPr>
          <w:rFonts w:ascii="Verdana" w:hAnsi="Verdana"/>
          <w:sz w:val="20"/>
        </w:rPr>
        <w:t xml:space="preserve">, e-mail: </w:t>
      </w:r>
      <w:r>
        <w:rPr>
          <w:rFonts w:ascii="Verdana" w:hAnsi="Verdana"/>
          <w:sz w:val="20"/>
        </w:rPr>
        <w:br/>
      </w:r>
      <w:hyperlink r:id="rId7" w:history="1">
        <w:r w:rsidRPr="002214BC">
          <w:rPr>
            <w:rStyle w:val="Hipercze"/>
            <w:rFonts w:ascii="Verdana" w:hAnsi="Verdana"/>
            <w:sz w:val="20"/>
          </w:rPr>
          <w:t>zamowienia.publiczne@dabrowazielona.pl</w:t>
        </w:r>
      </w:hyperlink>
      <w:r>
        <w:rPr>
          <w:rFonts w:ascii="Verdana" w:hAnsi="Verdana"/>
          <w:sz w:val="20"/>
        </w:rPr>
        <w:t xml:space="preserve"> ; </w:t>
      </w:r>
      <w:hyperlink r:id="rId8" w:history="1">
        <w:r w:rsidRPr="002214BC">
          <w:rPr>
            <w:rStyle w:val="Hipercze"/>
            <w:rFonts w:ascii="Verdana" w:hAnsi="Verdana"/>
            <w:sz w:val="20"/>
          </w:rPr>
          <w:t>ug@dabrowazielona.pl</w:t>
        </w:r>
      </w:hyperlink>
      <w:r>
        <w:rPr>
          <w:rFonts w:ascii="Verdana" w:hAnsi="Verdana"/>
          <w:sz w:val="20"/>
        </w:rPr>
        <w:t xml:space="preserve"> </w:t>
      </w:r>
    </w:p>
    <w:p w14:paraId="238CE379" w14:textId="77777777" w:rsidR="008A12DE" w:rsidRDefault="008A12DE" w:rsidP="008A12DE">
      <w:pPr>
        <w:pStyle w:val="glowny"/>
        <w:tabs>
          <w:tab w:val="clear" w:pos="4536"/>
          <w:tab w:val="clear" w:pos="9072"/>
          <w:tab w:val="left" w:pos="284"/>
          <w:tab w:val="left" w:pos="20955"/>
          <w:tab w:val="left" w:leader="dot" w:pos="25045"/>
          <w:tab w:val="center" w:pos="25131"/>
          <w:tab w:val="right" w:pos="29667"/>
        </w:tabs>
        <w:spacing w:line="100" w:lineRule="atLeast"/>
        <w:ind w:hanging="267"/>
        <w:rPr>
          <w:rFonts w:ascii="Verdana" w:hAnsi="Verdana"/>
          <w:sz w:val="20"/>
        </w:rPr>
      </w:pPr>
      <w:r w:rsidRPr="007C7334">
        <w:rPr>
          <w:rFonts w:ascii="Verdana" w:hAnsi="Verdana"/>
          <w:sz w:val="20"/>
        </w:rPr>
        <w:tab/>
        <w:t>adres strony internetowej:</w:t>
      </w:r>
      <w:r>
        <w:rPr>
          <w:rFonts w:ascii="Verdana" w:hAnsi="Verdana"/>
          <w:sz w:val="20"/>
        </w:rPr>
        <w:t xml:space="preserve"> </w:t>
      </w:r>
      <w:r>
        <w:rPr>
          <w:rStyle w:val="FontStyle47"/>
          <w:rFonts w:ascii="Verdana" w:hAnsi="Verdana"/>
          <w:color w:val="0000FF"/>
          <w:sz w:val="20"/>
        </w:rPr>
        <w:t xml:space="preserve">https://dabrowazielona.pl </w:t>
      </w:r>
      <w:r w:rsidRPr="007C7334">
        <w:rPr>
          <w:rFonts w:ascii="Verdana" w:hAnsi="Verdana"/>
          <w:sz w:val="20"/>
        </w:rPr>
        <w:t xml:space="preserve"> </w:t>
      </w:r>
    </w:p>
    <w:p w14:paraId="6EFF63BC" w14:textId="77777777" w:rsidR="008A12DE" w:rsidRPr="007C7334" w:rsidRDefault="008A12DE" w:rsidP="008A12DE">
      <w:pPr>
        <w:pStyle w:val="Stopka"/>
        <w:tabs>
          <w:tab w:val="clear" w:pos="4536"/>
          <w:tab w:val="clear" w:pos="9072"/>
          <w:tab w:val="left" w:pos="284"/>
          <w:tab w:val="left" w:pos="3976"/>
          <w:tab w:val="center" w:pos="8228"/>
          <w:tab w:val="right" w:pos="12764"/>
        </w:tabs>
        <w:spacing w:line="200" w:lineRule="atLeast"/>
        <w:ind w:hanging="267"/>
        <w:rPr>
          <w:rFonts w:ascii="Verdana" w:hAnsi="Verdana" w:cs="Arial"/>
          <w:sz w:val="20"/>
        </w:rPr>
      </w:pPr>
      <w:r w:rsidRPr="007C7334">
        <w:rPr>
          <w:rFonts w:ascii="Verdana" w:hAnsi="Verdana" w:cs="Arial"/>
          <w:sz w:val="20"/>
        </w:rPr>
        <w:t>2.</w:t>
      </w:r>
      <w:r>
        <w:rPr>
          <w:rFonts w:ascii="Verdana" w:hAnsi="Verdana" w:cs="Arial"/>
          <w:sz w:val="20"/>
        </w:rPr>
        <w:tab/>
      </w:r>
      <w:r w:rsidRPr="007C7334">
        <w:rPr>
          <w:rFonts w:ascii="Verdana" w:hAnsi="Verdana" w:cs="Arial"/>
          <w:sz w:val="20"/>
        </w:rPr>
        <w:t xml:space="preserve">Postępowanie jest prowadzone w trybie </w:t>
      </w:r>
      <w:r w:rsidRPr="007C7334">
        <w:rPr>
          <w:rFonts w:ascii="Verdana" w:hAnsi="Verdana" w:cs="Arial"/>
          <w:b/>
          <w:bCs/>
          <w:sz w:val="20"/>
        </w:rPr>
        <w:t>przetargu nieograniczonego</w:t>
      </w:r>
      <w:r w:rsidRPr="007C7334">
        <w:rPr>
          <w:rFonts w:ascii="Verdana" w:hAnsi="Verdana" w:cs="Arial"/>
          <w:sz w:val="20"/>
        </w:rPr>
        <w:t>.</w:t>
      </w:r>
    </w:p>
    <w:p w14:paraId="56A207C6" w14:textId="77777777" w:rsidR="008A12DE" w:rsidRPr="007C7334" w:rsidRDefault="008A12DE" w:rsidP="008A12DE">
      <w:pPr>
        <w:numPr>
          <w:ilvl w:val="0"/>
          <w:numId w:val="2"/>
        </w:numPr>
        <w:tabs>
          <w:tab w:val="clear" w:pos="0"/>
          <w:tab w:val="left" w:pos="284"/>
          <w:tab w:val="num" w:pos="567"/>
          <w:tab w:val="left" w:pos="1088"/>
        </w:tabs>
        <w:suppressAutoHyphens/>
        <w:spacing w:after="113" w:line="240" w:lineRule="auto"/>
        <w:ind w:left="284" w:firstLine="0"/>
        <w:jc w:val="both"/>
        <w:rPr>
          <w:rFonts w:ascii="Verdana" w:hAnsi="Verdana" w:cs="Verdana"/>
          <w:b/>
          <w:sz w:val="20"/>
        </w:rPr>
      </w:pPr>
      <w:r w:rsidRPr="007C7334">
        <w:rPr>
          <w:rFonts w:ascii="Verdana" w:hAnsi="Verdana" w:cs="Arial"/>
          <w:b/>
          <w:sz w:val="20"/>
        </w:rPr>
        <w:t>Zamawiający będzie stosował procedurę, o której mowa w art. 24aa ust. 1 ustawy Prawo zamówień publicznych.</w:t>
      </w:r>
    </w:p>
    <w:p w14:paraId="21112719" w14:textId="77777777" w:rsidR="008A12DE" w:rsidRDefault="008A12DE" w:rsidP="008A12DE">
      <w:pPr>
        <w:tabs>
          <w:tab w:val="left" w:pos="284"/>
        </w:tabs>
        <w:rPr>
          <w:rFonts w:ascii="Verdana" w:hAnsi="Verdana" w:cs="Verdana"/>
          <w:bCs/>
          <w:sz w:val="20"/>
        </w:rPr>
      </w:pPr>
      <w:r w:rsidRPr="00FC5F24">
        <w:rPr>
          <w:rFonts w:ascii="Verdana" w:hAnsi="Verdana" w:cs="Verdana"/>
          <w:color w:val="000000"/>
          <w:sz w:val="20"/>
        </w:rPr>
        <w:t>3.</w:t>
      </w:r>
      <w:r w:rsidRPr="00FC5F24">
        <w:rPr>
          <w:rFonts w:ascii="Verdana" w:hAnsi="Verdana" w:cs="Verdana"/>
          <w:color w:val="000000"/>
          <w:sz w:val="20"/>
        </w:rPr>
        <w:tab/>
      </w:r>
      <w:r w:rsidRPr="00FC5F24">
        <w:rPr>
          <w:rFonts w:ascii="Verdana" w:hAnsi="Verdana" w:cs="Verdana"/>
          <w:b/>
          <w:bCs/>
          <w:sz w:val="20"/>
        </w:rPr>
        <w:t xml:space="preserve">Przedmiotem zamówienia </w:t>
      </w:r>
      <w:r>
        <w:rPr>
          <w:rFonts w:ascii="Verdana" w:hAnsi="Verdana" w:cs="Verdana"/>
          <w:b/>
          <w:bCs/>
          <w:sz w:val="20"/>
        </w:rPr>
        <w:t xml:space="preserve"> </w:t>
      </w:r>
      <w:r w:rsidRPr="00A5404E">
        <w:rPr>
          <w:rFonts w:ascii="Verdana" w:hAnsi="Verdana" w:cs="Verdana"/>
          <w:bCs/>
          <w:sz w:val="20"/>
        </w:rPr>
        <w:t>jest</w:t>
      </w:r>
      <w:r>
        <w:rPr>
          <w:rFonts w:ascii="Verdana" w:hAnsi="Verdana" w:cs="Verdana"/>
          <w:bCs/>
          <w:sz w:val="20"/>
        </w:rPr>
        <w:t>:</w:t>
      </w:r>
    </w:p>
    <w:p w14:paraId="2A15C0B3" w14:textId="77777777" w:rsidR="008A12DE" w:rsidRPr="00B9664A" w:rsidRDefault="008A12DE" w:rsidP="008A12DE">
      <w:pPr>
        <w:tabs>
          <w:tab w:val="left" w:pos="284"/>
        </w:tabs>
        <w:rPr>
          <w:rFonts w:ascii="Verdana" w:hAnsi="Verdana" w:cs="Arial"/>
          <w:b/>
          <w:bCs/>
          <w:color w:val="FF0000"/>
          <w:sz w:val="20"/>
        </w:rPr>
      </w:pPr>
      <w:r>
        <w:rPr>
          <w:rFonts w:ascii="Verdana" w:hAnsi="Verdana" w:cs="Verdana"/>
          <w:bCs/>
          <w:color w:val="FF0000"/>
          <w:sz w:val="20"/>
        </w:rPr>
        <w:t xml:space="preserve"> </w:t>
      </w:r>
      <w:r w:rsidRPr="00B9664A">
        <w:rPr>
          <w:rFonts w:ascii="Verdana" w:hAnsi="Verdana"/>
          <w:sz w:val="20"/>
        </w:rPr>
        <w:t xml:space="preserve">„Modernizacja (przebudowa) drogi transportu rolnego w miejscowości Soborzyce, działka </w:t>
      </w:r>
      <w:proofErr w:type="spellStart"/>
      <w:r w:rsidRPr="00B9664A">
        <w:rPr>
          <w:rFonts w:ascii="Verdana" w:hAnsi="Verdana"/>
          <w:sz w:val="20"/>
        </w:rPr>
        <w:t>ewid</w:t>
      </w:r>
      <w:proofErr w:type="spellEnd"/>
      <w:r w:rsidRPr="00B9664A">
        <w:rPr>
          <w:rFonts w:ascii="Verdana" w:hAnsi="Verdana"/>
          <w:sz w:val="20"/>
        </w:rPr>
        <w:t>. nr 1496 obręb Soborzyce, gm. Dąbrowa Zielona</w:t>
      </w:r>
      <w:r>
        <w:rPr>
          <w:rFonts w:ascii="Verdana" w:hAnsi="Verdana"/>
          <w:sz w:val="20"/>
        </w:rPr>
        <w:t>. Etap 1 i 2</w:t>
      </w:r>
      <w:r w:rsidRPr="00B9664A">
        <w:rPr>
          <w:rFonts w:ascii="Verdana" w:hAnsi="Verdana"/>
          <w:sz w:val="20"/>
        </w:rPr>
        <w:t>”</w:t>
      </w:r>
    </w:p>
    <w:p w14:paraId="1F8E6BF8"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bCs/>
          <w:color w:val="000000"/>
          <w:sz w:val="20"/>
        </w:rPr>
        <w:t xml:space="preserve">3.1. </w:t>
      </w:r>
      <w:r w:rsidRPr="00FC5F24">
        <w:rPr>
          <w:rFonts w:ascii="Verdana" w:hAnsi="Verdana" w:cs="Arial"/>
          <w:b/>
          <w:bCs/>
          <w:color w:val="000000"/>
          <w:sz w:val="20"/>
        </w:rPr>
        <w:t>Zakres robót budowlanych</w:t>
      </w:r>
      <w:r w:rsidRPr="00FC5F24">
        <w:rPr>
          <w:rFonts w:ascii="Verdana" w:hAnsi="Verdana" w:cs="Arial"/>
          <w:color w:val="000000"/>
          <w:sz w:val="20"/>
        </w:rPr>
        <w:t xml:space="preserve"> obejmuje między innymi:</w:t>
      </w:r>
    </w:p>
    <w:p w14:paraId="35D0D3E0"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roboty przygotowawcze – wytyczenie obiektu,</w:t>
      </w:r>
    </w:p>
    <w:p w14:paraId="275CF67E"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obsługę geodezyjną,</w:t>
      </w:r>
    </w:p>
    <w:p w14:paraId="34690981"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usunięcie warstwy ziemi urodzajnej o grubości d0 15 cm,</w:t>
      </w:r>
    </w:p>
    <w:p w14:paraId="3C9E6983"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transport humusu samochodami samowyładowczymi na odległość 10 km,</w:t>
      </w:r>
    </w:p>
    <w:p w14:paraId="2442A3A7"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xml:space="preserve">- roboty ziemne , transport urobku </w:t>
      </w:r>
      <w:proofErr w:type="spellStart"/>
      <w:r>
        <w:rPr>
          <w:rFonts w:ascii="Verdana" w:hAnsi="Verdana" w:cs="Arial"/>
          <w:color w:val="000000"/>
          <w:sz w:val="20"/>
        </w:rPr>
        <w:t>samoch.samowyładowczymi</w:t>
      </w:r>
      <w:proofErr w:type="spellEnd"/>
      <w:r>
        <w:rPr>
          <w:rFonts w:ascii="Verdana" w:hAnsi="Verdana" w:cs="Arial"/>
          <w:color w:val="000000"/>
          <w:sz w:val="20"/>
        </w:rPr>
        <w:t xml:space="preserve"> na odległość 10 km,</w:t>
      </w:r>
    </w:p>
    <w:p w14:paraId="2B8D0813"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mechaniczne profilowanie i zagęszczenie podłoża pod warstwy konstrukcyjne na powierzchni jezdni,</w:t>
      </w:r>
    </w:p>
    <w:p w14:paraId="5C7B828A"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xml:space="preserve">- wykonanie podbudowy z gruntu stabilizowanego cementem , </w:t>
      </w:r>
    </w:p>
    <w:p w14:paraId="094BC679"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wykonanie nawierzchni z kamienia łamanego,</w:t>
      </w:r>
    </w:p>
    <w:p w14:paraId="3B09B75F"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mechaniczne profilowanie i zagęszczenie podłoża pod warstwy konstrukcyjne na powierzchni poboczy,</w:t>
      </w:r>
    </w:p>
    <w:p w14:paraId="7ECC7FD0"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wykonanie nawierzchni z kamienia łamanego</w:t>
      </w:r>
    </w:p>
    <w:p w14:paraId="065059A2" w14:textId="77777777" w:rsidR="008A12DE" w:rsidRDefault="008A12DE" w:rsidP="008A12DE">
      <w:pPr>
        <w:pStyle w:val="Bezodstpw"/>
        <w:tabs>
          <w:tab w:val="left" w:pos="851"/>
        </w:tabs>
        <w:jc w:val="both"/>
        <w:rPr>
          <w:rFonts w:ascii="Verdana" w:eastAsia="Lucida Sans Unicode" w:hAnsi="Verdana" w:cs="Verdana"/>
          <w:sz w:val="20"/>
        </w:rPr>
      </w:pPr>
    </w:p>
    <w:p w14:paraId="538B541F" w14:textId="77777777" w:rsidR="008A12DE" w:rsidRPr="003E26BF" w:rsidRDefault="008A12DE" w:rsidP="008A12DE">
      <w:pPr>
        <w:pStyle w:val="Stopka"/>
        <w:tabs>
          <w:tab w:val="clear" w:pos="4536"/>
          <w:tab w:val="clear" w:pos="9072"/>
          <w:tab w:val="left" w:pos="851"/>
          <w:tab w:val="left" w:pos="18404"/>
          <w:tab w:val="center" w:pos="22580"/>
          <w:tab w:val="left" w:pos="22724"/>
          <w:tab w:val="left" w:leader="dot" w:pos="26890"/>
          <w:tab w:val="center" w:pos="26976"/>
          <w:tab w:val="right" w:pos="27116"/>
          <w:tab w:val="right" w:pos="31512"/>
        </w:tabs>
        <w:snapToGrid w:val="0"/>
        <w:spacing w:after="0" w:line="200" w:lineRule="atLeast"/>
        <w:ind w:left="851" w:hanging="567"/>
        <w:rPr>
          <w:rFonts w:ascii="Verdana" w:hAnsi="Verdana"/>
          <w:sz w:val="20"/>
        </w:rPr>
      </w:pPr>
      <w:r w:rsidRPr="00951C8E">
        <w:rPr>
          <w:rFonts w:ascii="Verdana" w:hAnsi="Verdana" w:cs="Verdana"/>
          <w:sz w:val="20"/>
        </w:rPr>
        <w:t>3.</w:t>
      </w:r>
      <w:r>
        <w:rPr>
          <w:rFonts w:ascii="Verdana" w:hAnsi="Verdana" w:cs="Verdana"/>
          <w:sz w:val="20"/>
        </w:rPr>
        <w:t>2</w:t>
      </w:r>
      <w:r w:rsidRPr="00951C8E">
        <w:rPr>
          <w:rFonts w:ascii="Verdana" w:hAnsi="Verdana" w:cs="Verdana"/>
          <w:sz w:val="20"/>
        </w:rPr>
        <w:t>.</w:t>
      </w:r>
      <w:r w:rsidRPr="00951C8E">
        <w:rPr>
          <w:rFonts w:ascii="Verdana" w:hAnsi="Verdana" w:cs="Verdana"/>
          <w:sz w:val="20"/>
        </w:rPr>
        <w:tab/>
      </w:r>
      <w:r w:rsidRPr="003E26BF">
        <w:rPr>
          <w:rFonts w:ascii="Verdana" w:hAnsi="Verdana" w:cs="Verdana"/>
          <w:sz w:val="20"/>
        </w:rPr>
        <w:t xml:space="preserve">Szczegółowy opis przedmiotu zamówienia </w:t>
      </w:r>
      <w:r w:rsidRPr="003E26BF">
        <w:rPr>
          <w:rFonts w:ascii="Verdana" w:hAnsi="Verdana"/>
          <w:sz w:val="20"/>
        </w:rPr>
        <w:t>określają: d</w:t>
      </w:r>
      <w:r w:rsidRPr="003E26BF">
        <w:rPr>
          <w:rFonts w:ascii="Verdana" w:hAnsi="Verdana" w:cs="Verdana"/>
          <w:sz w:val="20"/>
        </w:rPr>
        <w:t>okumentacja projektowa składająca się z projektów technicznych dla etapu 1 i 2</w:t>
      </w:r>
      <w:r w:rsidRPr="003E26BF">
        <w:rPr>
          <w:rFonts w:ascii="Verdana" w:hAnsi="Verdana" w:cs="Verdana"/>
          <w:sz w:val="20"/>
          <w:szCs w:val="24"/>
        </w:rPr>
        <w:t>,</w:t>
      </w:r>
      <w:r w:rsidRPr="003E26BF">
        <w:rPr>
          <w:rFonts w:ascii="Verdana" w:hAnsi="Verdana" w:cs="Verdana"/>
          <w:sz w:val="20"/>
        </w:rPr>
        <w:t xml:space="preserve"> specyfikacji t</w:t>
      </w:r>
      <w:r w:rsidRPr="003E26BF">
        <w:rPr>
          <w:rFonts w:ascii="Verdana" w:hAnsi="Verdana" w:cs="Arial"/>
          <w:sz w:val="20"/>
        </w:rPr>
        <w:t xml:space="preserve">echnicznej wykonania i odbioru robót </w:t>
      </w:r>
      <w:r w:rsidRPr="003E26BF">
        <w:rPr>
          <w:rFonts w:ascii="Verdana" w:hAnsi="Verdana" w:cs="Verdana"/>
          <w:sz w:val="20"/>
        </w:rPr>
        <w:t>oraz </w:t>
      </w:r>
      <w:r w:rsidRPr="003E26BF">
        <w:rPr>
          <w:rFonts w:ascii="Verdana" w:hAnsi="Verdana"/>
          <w:sz w:val="20"/>
        </w:rPr>
        <w:t>przedmiaru robót.</w:t>
      </w:r>
    </w:p>
    <w:p w14:paraId="232712EA" w14:textId="77777777" w:rsidR="008A12DE" w:rsidRDefault="008A12DE" w:rsidP="008A12DE">
      <w:pPr>
        <w:spacing w:before="120"/>
        <w:ind w:left="851"/>
        <w:rPr>
          <w:rFonts w:ascii="Verdana" w:hAnsi="Verdana" w:cs="Verdana"/>
          <w:sz w:val="20"/>
        </w:rPr>
      </w:pPr>
      <w:r w:rsidRPr="003E26BF">
        <w:rPr>
          <w:rFonts w:ascii="Verdana" w:hAnsi="Verdana" w:cs="Verdana"/>
          <w:sz w:val="20"/>
        </w:rPr>
        <w:t>Dokumentacja ta jest załącznikiem do ogłoszenia o przetargu i jest dostępna</w:t>
      </w:r>
      <w:r>
        <w:rPr>
          <w:rFonts w:ascii="Verdana" w:hAnsi="Verdana" w:cs="Verdana"/>
          <w:sz w:val="20"/>
        </w:rPr>
        <w:t xml:space="preserve"> na stronie internetowej zamawiającego.</w:t>
      </w:r>
    </w:p>
    <w:p w14:paraId="2D0D52D5" w14:textId="77777777" w:rsidR="008A12DE" w:rsidRDefault="008A12DE" w:rsidP="008A12DE">
      <w:pPr>
        <w:spacing w:before="120"/>
        <w:ind w:left="851"/>
        <w:rPr>
          <w:rFonts w:ascii="Verdana" w:hAnsi="Verdana" w:cs="Verdana"/>
          <w:sz w:val="20"/>
        </w:rPr>
      </w:pPr>
      <w:r>
        <w:rPr>
          <w:rFonts w:ascii="Verdana" w:hAnsi="Verdana" w:cs="Verdana"/>
          <w:sz w:val="20"/>
        </w:rPr>
        <w:t>W przypadku, gdyby wykonawca nie posiadał dostępu do </w:t>
      </w:r>
      <w:proofErr w:type="spellStart"/>
      <w:r>
        <w:rPr>
          <w:rFonts w:ascii="Verdana" w:hAnsi="Verdana" w:cs="Verdana"/>
          <w:sz w:val="20"/>
        </w:rPr>
        <w:t>internetu</w:t>
      </w:r>
      <w:proofErr w:type="spellEnd"/>
      <w:r>
        <w:rPr>
          <w:rFonts w:ascii="Verdana" w:hAnsi="Verdana" w:cs="Verdana"/>
          <w:sz w:val="20"/>
        </w:rPr>
        <w:t>, musi to zgłosić zamawiającemu. W takiej sytuacji dokumentacja projektowa będzie udostępniana (wypożyczana) wykonawcom w celu sporządzenia oferty.</w:t>
      </w:r>
    </w:p>
    <w:p w14:paraId="732F7537" w14:textId="77777777" w:rsidR="008A12DE" w:rsidRPr="00990410" w:rsidRDefault="008A12DE" w:rsidP="008A12DE">
      <w:pPr>
        <w:tabs>
          <w:tab w:val="right" w:pos="-30048"/>
          <w:tab w:val="left" w:pos="22380"/>
          <w:tab w:val="center" w:pos="26556"/>
          <w:tab w:val="left" w:pos="26700"/>
          <w:tab w:val="left" w:leader="dot" w:pos="30866"/>
          <w:tab w:val="center" w:pos="30952"/>
          <w:tab w:val="right" w:pos="31092"/>
        </w:tabs>
        <w:snapToGrid w:val="0"/>
        <w:spacing w:after="0" w:line="200" w:lineRule="atLeast"/>
        <w:ind w:left="851"/>
        <w:rPr>
          <w:rStyle w:val="Pogrubienie"/>
          <w:rFonts w:ascii="Verdana" w:hAnsi="Verdana"/>
          <w:color w:val="000000"/>
          <w:sz w:val="20"/>
        </w:rPr>
      </w:pPr>
      <w:r>
        <w:rPr>
          <w:rStyle w:val="FontStyle47"/>
          <w:rFonts w:ascii="Verdana" w:hAnsi="Verdana"/>
          <w:color w:val="000000"/>
          <w:sz w:val="20"/>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Pr>
          <w:rStyle w:val="FontStyle47"/>
          <w:rFonts w:ascii="Verdana" w:hAnsi="Verdana"/>
          <w:color w:val="000000"/>
          <w:sz w:val="20"/>
        </w:rPr>
        <w:t>Pzp</w:t>
      </w:r>
      <w:proofErr w:type="spellEnd"/>
      <w:r>
        <w:rPr>
          <w:rStyle w:val="FontStyle47"/>
          <w:rFonts w:ascii="Verdana" w:hAnsi="Verdana"/>
          <w:color w:val="000000"/>
          <w:sz w:val="20"/>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rFonts w:ascii="Verdana" w:hAnsi="Verdana"/>
          <w:color w:val="000000"/>
          <w:sz w:val="20"/>
        </w:rPr>
        <w:t>Zamawiający</w:t>
      </w:r>
      <w:r>
        <w:rPr>
          <w:rStyle w:val="FontStyle47"/>
          <w:rFonts w:ascii="Verdana" w:hAnsi="Verdana"/>
          <w:color w:val="000000"/>
          <w:sz w:val="20"/>
        </w:rPr>
        <w:t xml:space="preserve">, wskazując oznaczenie konkretnego producenta (dostawcy) lub konkretny produkt przy opisie przedmiotu zamówienia, </w:t>
      </w:r>
      <w:r>
        <w:rPr>
          <w:rStyle w:val="Pogrubienie"/>
          <w:rFonts w:ascii="Verdana" w:hAnsi="Verdana"/>
          <w:color w:val="000000"/>
          <w:sz w:val="20"/>
        </w:rPr>
        <w:t xml:space="preserve">dopuszcza jednocześnie produkty równoważne o parametrach jakościowych i cechach użytkowych co  najmniej na poziomie parametrów wskazanego produktu, uznając tym samym każdy produkt o wskazanych lub lepszych parametrach. </w:t>
      </w:r>
      <w:r>
        <w:rPr>
          <w:rStyle w:val="Pogrubienie"/>
          <w:rFonts w:ascii="Verdana" w:hAnsi="Verdana"/>
          <w:color w:val="000000"/>
          <w:sz w:val="20"/>
        </w:rPr>
        <w:br/>
        <w:t xml:space="preserve">W takiej sytuacji zamawiający wymaga złożenia stosownych dokumentów, </w:t>
      </w:r>
      <w:r w:rsidRPr="00990410">
        <w:rPr>
          <w:rStyle w:val="Pogrubienie"/>
          <w:rFonts w:ascii="Verdana" w:hAnsi="Verdana"/>
          <w:color w:val="000000"/>
          <w:sz w:val="20"/>
        </w:rPr>
        <w:t xml:space="preserve">uwiarygodniających te materiały lub urządzenia. </w:t>
      </w:r>
    </w:p>
    <w:p w14:paraId="7EB0B5E3" w14:textId="77777777" w:rsidR="008A12DE" w:rsidRDefault="008A12DE" w:rsidP="008A12DE">
      <w:pPr>
        <w:pStyle w:val="Default"/>
        <w:ind w:left="851"/>
        <w:jc w:val="both"/>
        <w:rPr>
          <w:rStyle w:val="FontStyle47"/>
          <w:sz w:val="20"/>
        </w:rPr>
      </w:pPr>
      <w:r w:rsidRPr="00990410">
        <w:rPr>
          <w:rStyle w:val="FontStyle47"/>
          <w:sz w:val="20"/>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5C3ECFDB" w14:textId="77777777" w:rsidR="008A12DE" w:rsidRDefault="008A12DE" w:rsidP="008A12DE">
      <w:pPr>
        <w:pStyle w:val="Default"/>
        <w:ind w:left="851"/>
        <w:jc w:val="both"/>
        <w:rPr>
          <w:rStyle w:val="FontStyle47"/>
          <w:sz w:val="20"/>
        </w:rPr>
      </w:pPr>
    </w:p>
    <w:p w14:paraId="70B8F147" w14:textId="77777777" w:rsidR="008A12DE" w:rsidRPr="00F026F7" w:rsidRDefault="008A12DE" w:rsidP="008A12DE">
      <w:pPr>
        <w:pStyle w:val="Default"/>
        <w:ind w:left="851"/>
        <w:jc w:val="both"/>
        <w:rPr>
          <w:rStyle w:val="FontStyle47"/>
          <w:b/>
          <w:sz w:val="20"/>
        </w:rPr>
      </w:pPr>
      <w:r w:rsidRPr="00F026F7">
        <w:rPr>
          <w:rStyle w:val="FontStyle47"/>
          <w:b/>
          <w:sz w:val="20"/>
        </w:rPr>
        <w:t>UWAGA: zadanie realizowane w ramach środków Województwa Śląskiego FOGR</w:t>
      </w:r>
    </w:p>
    <w:p w14:paraId="020D2024" w14:textId="77777777" w:rsidR="008A12DE" w:rsidRPr="00F026F7" w:rsidRDefault="008A12DE" w:rsidP="008A12DE">
      <w:pPr>
        <w:tabs>
          <w:tab w:val="left" w:pos="851"/>
        </w:tabs>
        <w:spacing w:after="0"/>
        <w:ind w:left="851" w:hanging="567"/>
        <w:rPr>
          <w:rFonts w:ascii="Verdana" w:hAnsi="Verdana" w:cs="Arial"/>
          <w:b/>
          <w:color w:val="000000"/>
          <w:sz w:val="20"/>
        </w:rPr>
      </w:pPr>
    </w:p>
    <w:p w14:paraId="4C96B58E" w14:textId="77777777" w:rsidR="008A12DE" w:rsidRDefault="008A12DE" w:rsidP="008A12DE">
      <w:pPr>
        <w:tabs>
          <w:tab w:val="left" w:pos="1843"/>
        </w:tabs>
        <w:spacing w:after="0"/>
        <w:rPr>
          <w:rFonts w:ascii="Verdana" w:eastAsia="Tahoma" w:hAnsi="Verdana" w:cs="Verdana"/>
          <w:b/>
          <w:bCs/>
          <w:sz w:val="20"/>
        </w:rPr>
      </w:pPr>
      <w:r>
        <w:rPr>
          <w:rFonts w:ascii="Verdana" w:eastAsia="Tahoma" w:hAnsi="Verdana" w:cs="Arial"/>
          <w:color w:val="000000"/>
          <w:sz w:val="20"/>
        </w:rPr>
        <w:t>3.3. </w:t>
      </w:r>
      <w:r>
        <w:rPr>
          <w:rFonts w:ascii="Verdana" w:eastAsia="Tahoma" w:hAnsi="Verdana" w:cs="Verdana"/>
          <w:sz w:val="20"/>
        </w:rPr>
        <w:t> </w:t>
      </w:r>
      <w:r w:rsidRPr="00174774">
        <w:rPr>
          <w:rFonts w:ascii="Verdana" w:eastAsia="Tahoma" w:hAnsi="Verdana" w:cs="Verdana"/>
          <w:b/>
          <w:bCs/>
          <w:sz w:val="20"/>
        </w:rPr>
        <w:t xml:space="preserve">DODATKOWE WYMAGANIA ZWIĄZANE Z REALIZACJĄ ZAMÓWIENIA – </w:t>
      </w:r>
      <w:r>
        <w:rPr>
          <w:rFonts w:ascii="Verdana" w:eastAsia="Tahoma" w:hAnsi="Verdana" w:cs="Verdana"/>
          <w:b/>
          <w:bCs/>
          <w:sz w:val="20"/>
        </w:rPr>
        <w:t> </w:t>
      </w:r>
      <w:r w:rsidRPr="00174774">
        <w:rPr>
          <w:rFonts w:ascii="Verdana" w:eastAsia="Tahoma" w:hAnsi="Verdana" w:cs="Verdana"/>
          <w:b/>
          <w:bCs/>
          <w:sz w:val="20"/>
        </w:rPr>
        <w:t>KLAUZULA SPOŁECZNA.</w:t>
      </w:r>
    </w:p>
    <w:p w14:paraId="4CBFF66F" w14:textId="77777777" w:rsidR="008A12DE" w:rsidRDefault="008A12DE" w:rsidP="008A12DE">
      <w:pPr>
        <w:tabs>
          <w:tab w:val="left" w:pos="1843"/>
        </w:tabs>
        <w:spacing w:after="0"/>
        <w:rPr>
          <w:rFonts w:ascii="Verdana" w:eastAsia="Tahoma" w:hAnsi="Verdana" w:cs="Verdana"/>
          <w:b/>
          <w:bCs/>
          <w:sz w:val="20"/>
        </w:rPr>
      </w:pPr>
    </w:p>
    <w:p w14:paraId="7B5DD5BD" w14:textId="77777777" w:rsidR="008A12DE" w:rsidRPr="003E26BF" w:rsidRDefault="008A12DE" w:rsidP="003E26BF">
      <w:pPr>
        <w:pStyle w:val="1"/>
        <w:tabs>
          <w:tab w:val="left" w:pos="16756"/>
        </w:tabs>
        <w:ind w:left="283" w:hanging="425"/>
        <w:rPr>
          <w:rFonts w:ascii="Verdana" w:hAnsi="Verdana" w:cs="Arial"/>
          <w:sz w:val="20"/>
        </w:rPr>
      </w:pPr>
      <w:r w:rsidRPr="00613098">
        <w:rPr>
          <w:rFonts w:ascii="Verdana" w:hAnsi="Verdana"/>
          <w:sz w:val="20"/>
        </w:rPr>
        <w:t xml:space="preserve">Zamawiający </w:t>
      </w:r>
      <w:r>
        <w:rPr>
          <w:rFonts w:ascii="Verdana" w:hAnsi="Verdana"/>
          <w:sz w:val="20"/>
        </w:rPr>
        <w:t xml:space="preserve">nie </w:t>
      </w:r>
      <w:r w:rsidRPr="001B3B23">
        <w:rPr>
          <w:rFonts w:ascii="Verdana" w:hAnsi="Verdana" w:cs="Arial"/>
          <w:sz w:val="20"/>
        </w:rPr>
        <w:t>określa w opisie</w:t>
      </w:r>
      <w:r>
        <w:rPr>
          <w:rFonts w:ascii="Verdana" w:hAnsi="Verdana" w:cs="Arial"/>
          <w:sz w:val="20"/>
        </w:rPr>
        <w:t xml:space="preserve"> przedmiotu zamówienia wymagań związanych</w:t>
      </w:r>
      <w:r w:rsidRPr="001B3B23">
        <w:rPr>
          <w:rFonts w:ascii="Verdana" w:hAnsi="Verdana" w:cs="Arial"/>
          <w:sz w:val="20"/>
        </w:rPr>
        <w:t xml:space="preserve"> z realizacją zamówienia, o których mowa w art. 29 ust. 4 ustawy Prawo zamówień publicznych.</w:t>
      </w:r>
    </w:p>
    <w:p w14:paraId="59DDB68F" w14:textId="77777777" w:rsidR="008A12DE" w:rsidRPr="002651FB" w:rsidRDefault="008A12DE" w:rsidP="008A12DE">
      <w:pPr>
        <w:tabs>
          <w:tab w:val="left" w:pos="284"/>
          <w:tab w:val="left" w:pos="11472"/>
          <w:tab w:val="left" w:pos="11622"/>
          <w:tab w:val="left" w:pos="11755"/>
        </w:tabs>
        <w:spacing w:before="240" w:line="200" w:lineRule="atLeast"/>
        <w:ind w:left="283" w:hanging="289"/>
        <w:rPr>
          <w:rFonts w:ascii="Verdana" w:hAnsi="Verdana" w:cs="Arial"/>
          <w:b/>
          <w:bCs/>
          <w:color w:val="000000"/>
          <w:sz w:val="20"/>
        </w:rPr>
      </w:pPr>
      <w:r>
        <w:rPr>
          <w:rFonts w:ascii="Verdana" w:hAnsi="Verdana" w:cs="Arial"/>
          <w:color w:val="000000"/>
          <w:sz w:val="20"/>
        </w:rPr>
        <w:t>4</w:t>
      </w:r>
      <w:r w:rsidRPr="002651FB">
        <w:rPr>
          <w:rFonts w:ascii="Verdana" w:hAnsi="Verdana" w:cs="Arial"/>
          <w:color w:val="000000"/>
          <w:sz w:val="20"/>
        </w:rPr>
        <w:t>.</w:t>
      </w:r>
      <w:r>
        <w:rPr>
          <w:rFonts w:ascii="Verdana" w:hAnsi="Verdana" w:cs="Arial"/>
          <w:color w:val="000000"/>
          <w:sz w:val="20"/>
        </w:rPr>
        <w:tab/>
      </w:r>
      <w:r w:rsidRPr="002651FB">
        <w:rPr>
          <w:rFonts w:ascii="Verdana" w:hAnsi="Verdana" w:cs="Arial"/>
          <w:b/>
          <w:bCs/>
          <w:color w:val="000000"/>
          <w:sz w:val="20"/>
        </w:rPr>
        <w:t xml:space="preserve">Termin wykonania zamówienia: </w:t>
      </w:r>
    </w:p>
    <w:p w14:paraId="29B17261" w14:textId="77777777" w:rsidR="008A12DE" w:rsidRDefault="008A12DE" w:rsidP="008A12DE">
      <w:pPr>
        <w:pStyle w:val="Tekstpodstawowy"/>
        <w:tabs>
          <w:tab w:val="left" w:pos="800"/>
        </w:tabs>
        <w:ind w:left="800" w:hanging="374"/>
        <w:rPr>
          <w:rFonts w:ascii="Verdana" w:hAnsi="Verdana" w:cs="Arial"/>
          <w:b/>
          <w:bCs/>
          <w:sz w:val="20"/>
        </w:rPr>
      </w:pPr>
      <w:r>
        <w:rPr>
          <w:rFonts w:ascii="Verdana" w:hAnsi="Verdana"/>
          <w:color w:val="000000"/>
          <w:sz w:val="20"/>
        </w:rPr>
        <w:t>a)</w:t>
      </w:r>
      <w:r>
        <w:rPr>
          <w:rFonts w:ascii="Verdana" w:hAnsi="Verdana"/>
          <w:color w:val="000000"/>
          <w:sz w:val="20"/>
        </w:rPr>
        <w:tab/>
      </w:r>
      <w:r>
        <w:rPr>
          <w:rFonts w:ascii="Verdana" w:hAnsi="Verdana"/>
          <w:b/>
          <w:bCs/>
          <w:color w:val="000000"/>
          <w:sz w:val="20"/>
        </w:rPr>
        <w:t xml:space="preserve">rozpoczęcie – </w:t>
      </w:r>
      <w:r>
        <w:rPr>
          <w:rFonts w:ascii="Verdana" w:hAnsi="Verdana" w:cs="Arial"/>
          <w:b/>
          <w:bCs/>
          <w:sz w:val="20"/>
        </w:rPr>
        <w:t>w dniu następnym po podpisaniu umowy;</w:t>
      </w:r>
    </w:p>
    <w:p w14:paraId="177DB255" w14:textId="77777777" w:rsidR="008A12DE" w:rsidRPr="00677C75" w:rsidRDefault="008A12DE" w:rsidP="008A12DE">
      <w:pPr>
        <w:pStyle w:val="Tekstpodstawowy"/>
        <w:tabs>
          <w:tab w:val="left" w:pos="-29149"/>
          <w:tab w:val="left" w:pos="851"/>
          <w:tab w:val="left" w:pos="31095"/>
        </w:tabs>
        <w:spacing w:after="0" w:line="200" w:lineRule="atLeast"/>
        <w:ind w:left="851" w:hanging="425"/>
        <w:rPr>
          <w:rFonts w:ascii="Arial" w:hAnsi="Arial" w:cs="Arial"/>
          <w:sz w:val="20"/>
        </w:rPr>
      </w:pPr>
      <w:r w:rsidRPr="002651FB">
        <w:rPr>
          <w:rFonts w:ascii="Verdana" w:hAnsi="Verdana" w:cs="Arial"/>
          <w:color w:val="000000"/>
          <w:sz w:val="20"/>
        </w:rPr>
        <w:t>b)</w:t>
      </w:r>
      <w:r>
        <w:rPr>
          <w:rFonts w:ascii="Verdana" w:hAnsi="Verdana" w:cs="Arial"/>
          <w:color w:val="000000"/>
          <w:sz w:val="20"/>
        </w:rPr>
        <w:tab/>
      </w:r>
      <w:r w:rsidRPr="00A84B76">
        <w:rPr>
          <w:rFonts w:ascii="Verdana" w:hAnsi="Verdana" w:cs="Arial"/>
          <w:b/>
          <w:bCs/>
          <w:sz w:val="20"/>
        </w:rPr>
        <w:t>zakończenie realizacji przedmiotu zamówienia wraz z jego odbiorem:</w:t>
      </w:r>
      <w:r w:rsidRPr="00A84B76">
        <w:rPr>
          <w:rFonts w:ascii="Verdana" w:hAnsi="Verdana" w:cs="Arial"/>
          <w:color w:val="FF0000"/>
          <w:sz w:val="20"/>
        </w:rPr>
        <w:t xml:space="preserve"> </w:t>
      </w:r>
      <w:r>
        <w:rPr>
          <w:rFonts w:ascii="Verdana" w:hAnsi="Verdana" w:cs="Verdana"/>
          <w:b/>
          <w:bCs/>
          <w:color w:val="000000"/>
          <w:sz w:val="20"/>
        </w:rPr>
        <w:t xml:space="preserve">do dnia </w:t>
      </w:r>
      <w:r w:rsidRPr="00677C75">
        <w:rPr>
          <w:rFonts w:ascii="Verdana" w:hAnsi="Verdana" w:cs="Verdana"/>
          <w:b/>
          <w:bCs/>
          <w:sz w:val="20"/>
        </w:rPr>
        <w:t>30.09.20</w:t>
      </w:r>
      <w:r>
        <w:rPr>
          <w:rFonts w:ascii="Verdana" w:hAnsi="Verdana" w:cs="Verdana"/>
          <w:b/>
          <w:bCs/>
          <w:sz w:val="20"/>
        </w:rPr>
        <w:t>20</w:t>
      </w:r>
      <w:r w:rsidRPr="00677C75">
        <w:rPr>
          <w:rFonts w:ascii="Verdana" w:hAnsi="Verdana" w:cs="Verdana"/>
          <w:b/>
          <w:bCs/>
          <w:sz w:val="20"/>
        </w:rPr>
        <w:t xml:space="preserve"> r.</w:t>
      </w:r>
    </w:p>
    <w:p w14:paraId="4C2F181B" w14:textId="77777777" w:rsidR="008A12DE" w:rsidRDefault="008A12DE" w:rsidP="008A12DE">
      <w:pPr>
        <w:pStyle w:val="Stopka"/>
        <w:tabs>
          <w:tab w:val="clear" w:pos="4536"/>
          <w:tab w:val="clear" w:pos="9072"/>
          <w:tab w:val="left" w:pos="16756"/>
          <w:tab w:val="center" w:pos="21008"/>
          <w:tab w:val="right" w:pos="25544"/>
        </w:tabs>
        <w:spacing w:after="0"/>
        <w:rPr>
          <w:rFonts w:ascii="Verdana" w:hAnsi="Verdana" w:cs="Verdana"/>
          <w:sz w:val="20"/>
        </w:rPr>
      </w:pPr>
    </w:p>
    <w:p w14:paraId="45BCAA9C" w14:textId="77777777" w:rsidR="008A12DE" w:rsidRDefault="008A12DE" w:rsidP="008A12DE">
      <w:pPr>
        <w:pStyle w:val="Stopka"/>
        <w:tabs>
          <w:tab w:val="clear" w:pos="4536"/>
          <w:tab w:val="clear" w:pos="9072"/>
          <w:tab w:val="left" w:pos="16756"/>
          <w:tab w:val="center" w:pos="21008"/>
          <w:tab w:val="right" w:pos="25544"/>
        </w:tabs>
        <w:spacing w:after="0"/>
        <w:rPr>
          <w:rFonts w:ascii="Verdana" w:hAnsi="Verdana" w:cs="Verdana"/>
          <w:b/>
          <w:bCs/>
          <w:sz w:val="20"/>
        </w:rPr>
      </w:pPr>
      <w:r>
        <w:rPr>
          <w:rFonts w:ascii="Verdana" w:hAnsi="Verdana" w:cs="Verdana"/>
          <w:sz w:val="20"/>
        </w:rPr>
        <w:t>5.</w:t>
      </w:r>
      <w:r>
        <w:rPr>
          <w:rFonts w:ascii="Verdana" w:hAnsi="Verdana" w:cs="Verdana"/>
          <w:sz w:val="20"/>
        </w:rPr>
        <w:tab/>
      </w:r>
      <w:r>
        <w:rPr>
          <w:rFonts w:ascii="Verdana" w:hAnsi="Verdana" w:cs="Verdana"/>
          <w:b/>
          <w:bCs/>
          <w:sz w:val="20"/>
        </w:rPr>
        <w:t>Warunki udziału w postępowaniu</w:t>
      </w:r>
      <w:r w:rsidRPr="002651FB">
        <w:rPr>
          <w:rFonts w:ascii="Verdana" w:hAnsi="Verdana" w:cs="Arial"/>
          <w:b/>
          <w:bCs/>
          <w:color w:val="000000"/>
          <w:sz w:val="20"/>
        </w:rPr>
        <w:t>:</w:t>
      </w:r>
    </w:p>
    <w:p w14:paraId="71EA049A" w14:textId="77777777" w:rsidR="008A12DE" w:rsidRDefault="008A12DE" w:rsidP="008A12DE">
      <w:pPr>
        <w:pStyle w:val="Stopka"/>
        <w:tabs>
          <w:tab w:val="clear" w:pos="4536"/>
          <w:tab w:val="clear" w:pos="9072"/>
          <w:tab w:val="left" w:pos="16756"/>
          <w:tab w:val="center" w:pos="21008"/>
          <w:tab w:val="right" w:pos="25544"/>
        </w:tabs>
        <w:spacing w:after="0"/>
        <w:ind w:left="465" w:hanging="465"/>
        <w:rPr>
          <w:rFonts w:ascii="Verdana" w:hAnsi="Verdana" w:cs="Verdana"/>
          <w:b/>
          <w:bCs/>
          <w:sz w:val="20"/>
        </w:rPr>
      </w:pPr>
    </w:p>
    <w:p w14:paraId="39BF714C" w14:textId="77777777" w:rsidR="008A12DE" w:rsidRPr="00A41469" w:rsidRDefault="008A12DE" w:rsidP="008A12DE">
      <w:pPr>
        <w:pStyle w:val="awciety"/>
        <w:tabs>
          <w:tab w:val="left" w:pos="800"/>
        </w:tabs>
        <w:spacing w:after="113" w:line="200" w:lineRule="atLeast"/>
        <w:ind w:left="800" w:hanging="400"/>
        <w:rPr>
          <w:rFonts w:ascii="Verdana" w:hAnsi="Verdana"/>
          <w:sz w:val="20"/>
        </w:rPr>
      </w:pPr>
      <w:r>
        <w:rPr>
          <w:rFonts w:ascii="Verdana" w:hAnsi="Verdana"/>
          <w:sz w:val="20"/>
        </w:rPr>
        <w:t>5.1.</w:t>
      </w:r>
      <w:r>
        <w:rPr>
          <w:rFonts w:ascii="Verdana" w:hAnsi="Verdana"/>
          <w:sz w:val="20"/>
        </w:rPr>
        <w:tab/>
        <w:t xml:space="preserve">Niepodleganie wykluczeniu z postępowania na podstawie art. 24 ust. 1 ustawy Prawo zamówień publicznych wykonawcy, wspólników konsorcjum oraz innych podmiotów, </w:t>
      </w:r>
      <w:r w:rsidRPr="00A41469">
        <w:rPr>
          <w:rFonts w:ascii="Verdana" w:hAnsi="Verdana"/>
          <w:sz w:val="20"/>
        </w:rPr>
        <w:t>na których zasoby powołuje się wykonawca.</w:t>
      </w:r>
    </w:p>
    <w:p w14:paraId="006A3313" w14:textId="77777777" w:rsidR="008A12DE" w:rsidRPr="00216B8A" w:rsidRDefault="008A12DE" w:rsidP="008A12DE">
      <w:pPr>
        <w:tabs>
          <w:tab w:val="left" w:pos="800"/>
        </w:tabs>
        <w:spacing w:after="0"/>
        <w:ind w:left="800" w:hanging="400"/>
        <w:rPr>
          <w:rFonts w:ascii="Verdana" w:hAnsi="Verdana" w:cs="Verdana"/>
          <w:b/>
          <w:iCs/>
          <w:sz w:val="20"/>
        </w:rPr>
      </w:pPr>
      <w:r w:rsidRPr="002B6696">
        <w:rPr>
          <w:rFonts w:ascii="Verdana" w:hAnsi="Verdana"/>
          <w:bCs/>
          <w:sz w:val="20"/>
        </w:rPr>
        <w:t>5.</w:t>
      </w:r>
      <w:r>
        <w:rPr>
          <w:rFonts w:ascii="Verdana" w:hAnsi="Verdana"/>
          <w:bCs/>
          <w:sz w:val="20"/>
        </w:rPr>
        <w:t>2</w:t>
      </w:r>
      <w:r w:rsidRPr="002B6696">
        <w:rPr>
          <w:rFonts w:ascii="Verdana" w:hAnsi="Verdana"/>
          <w:bCs/>
          <w:sz w:val="20"/>
        </w:rPr>
        <w:t>.</w:t>
      </w:r>
      <w:r w:rsidRPr="002B6696">
        <w:rPr>
          <w:rFonts w:ascii="Verdana" w:hAnsi="Verdana"/>
          <w:b/>
          <w:bCs/>
          <w:sz w:val="20"/>
        </w:rPr>
        <w:t>Niepodleganie</w:t>
      </w:r>
      <w:r w:rsidRPr="002B6696">
        <w:rPr>
          <w:rFonts w:ascii="Verdana" w:hAnsi="Verdana" w:cs="Verdana"/>
          <w:b/>
          <w:iCs/>
          <w:sz w:val="20"/>
        </w:rPr>
        <w:t xml:space="preserve"> wykluczeniu z postępowania na</w:t>
      </w:r>
      <w:r>
        <w:rPr>
          <w:rFonts w:ascii="Verdana" w:hAnsi="Verdana" w:cs="Verdana"/>
          <w:b/>
          <w:iCs/>
          <w:sz w:val="20"/>
        </w:rPr>
        <w:t xml:space="preserve"> podstawie art. 24 ust. 5 pkt 2), 3) i 4)</w:t>
      </w:r>
      <w:r w:rsidRPr="00216B8A">
        <w:rPr>
          <w:rFonts w:ascii="Verdana" w:hAnsi="Verdana" w:cs="Verdana"/>
          <w:b/>
          <w:iCs/>
          <w:sz w:val="20"/>
        </w:rPr>
        <w:t xml:space="preserve"> ustawy Prawo </w:t>
      </w:r>
      <w:r w:rsidRPr="00216B8A">
        <w:rPr>
          <w:rFonts w:ascii="Verdana" w:hAnsi="Verdana"/>
          <w:b/>
          <w:sz w:val="20"/>
        </w:rPr>
        <w:t>zamówień publicznych</w:t>
      </w:r>
      <w:r>
        <w:rPr>
          <w:rFonts w:ascii="Verdana" w:hAnsi="Verdana"/>
          <w:b/>
          <w:sz w:val="20"/>
        </w:rPr>
        <w:t>, tzn. zamawiający wykluczy wykonawcę</w:t>
      </w:r>
      <w:r w:rsidRPr="00216B8A">
        <w:rPr>
          <w:rFonts w:ascii="Verdana" w:hAnsi="Verdana" w:cs="Verdana"/>
          <w:b/>
          <w:iCs/>
          <w:sz w:val="20"/>
        </w:rPr>
        <w:t>:</w:t>
      </w:r>
    </w:p>
    <w:p w14:paraId="053617CE" w14:textId="77777777" w:rsidR="008A12DE" w:rsidRDefault="008A12DE" w:rsidP="008A12DE">
      <w:pPr>
        <w:pStyle w:val="Tekstpodstawowy"/>
        <w:spacing w:after="0"/>
        <w:ind w:left="1134"/>
        <w:jc w:val="left"/>
        <w:rPr>
          <w:rFonts w:ascii="Verdana" w:hAnsi="Verdana" w:cs="Verdana"/>
          <w:iCs/>
          <w:sz w:val="20"/>
        </w:rPr>
      </w:pPr>
      <w:r>
        <w:rPr>
          <w:rFonts w:ascii="Verdana" w:hAnsi="Verdana" w:cs="Verdana"/>
          <w:iCs/>
          <w:sz w:val="20"/>
        </w:rPr>
        <w:t xml:space="preserve">1) który w sposób zawiniony poważnie naruszył obowiązki zawodowe, co podważa jego </w:t>
      </w:r>
      <w:r w:rsidRPr="005D751F">
        <w:rPr>
          <w:rFonts w:ascii="Verdana" w:hAnsi="Verdana" w:cs="Verdana"/>
          <w:iCs/>
          <w:sz w:val="20"/>
        </w:rPr>
        <w:t>uczciwość, w szczególności gdy wykonawca w wy</w:t>
      </w:r>
      <w:r>
        <w:rPr>
          <w:rFonts w:ascii="Verdana" w:hAnsi="Verdana" w:cs="Verdana"/>
          <w:iCs/>
          <w:sz w:val="20"/>
        </w:rPr>
        <w:t>niku zamierzonego działania lub </w:t>
      </w:r>
      <w:r w:rsidRPr="005D751F">
        <w:rPr>
          <w:rFonts w:ascii="Verdana" w:hAnsi="Verdana" w:cs="Verdana"/>
          <w:iCs/>
          <w:sz w:val="20"/>
        </w:rPr>
        <w:t>rażącego niedbalstwa nie wykonał lub nienależyci</w:t>
      </w:r>
      <w:r>
        <w:rPr>
          <w:rFonts w:ascii="Verdana" w:hAnsi="Verdana" w:cs="Verdana"/>
          <w:iCs/>
          <w:sz w:val="20"/>
        </w:rPr>
        <w:t>e wykonał zamówienie, co </w:t>
      </w:r>
      <w:r w:rsidRPr="005D751F">
        <w:rPr>
          <w:rFonts w:ascii="Verdana" w:hAnsi="Verdana" w:cs="Verdana"/>
          <w:iCs/>
          <w:sz w:val="20"/>
        </w:rPr>
        <w:t>zamawiający jest w stanie wykazać za pomocą stosownych środków dowodowych;</w:t>
      </w:r>
    </w:p>
    <w:p w14:paraId="073BDA49" w14:textId="77777777" w:rsidR="008A12DE" w:rsidRPr="005D751F" w:rsidRDefault="008A12DE" w:rsidP="008A12DE">
      <w:pPr>
        <w:pStyle w:val="Tekstpodstawowy"/>
        <w:spacing w:after="0"/>
        <w:ind w:left="1134"/>
        <w:jc w:val="left"/>
        <w:rPr>
          <w:rFonts w:ascii="Verdana" w:hAnsi="Verdana" w:cs="Verdana"/>
          <w:iCs/>
          <w:sz w:val="20"/>
        </w:rPr>
      </w:pPr>
      <w:r>
        <w:rPr>
          <w:rFonts w:ascii="Verdana" w:hAnsi="Verdana" w:cs="Verdana"/>
          <w:iCs/>
          <w:sz w:val="20"/>
        </w:rPr>
        <w:t>2</w:t>
      </w:r>
      <w:r w:rsidRPr="005D751F">
        <w:rPr>
          <w:rFonts w:ascii="Verdana" w:hAnsi="Verdana" w:cs="Verdana"/>
          <w:iCs/>
          <w:sz w:val="20"/>
        </w:rPr>
        <w:t>)</w:t>
      </w:r>
      <w:r>
        <w:rPr>
          <w:rFonts w:ascii="Verdana" w:hAnsi="Verdana" w:cs="Verdana"/>
          <w:iCs/>
          <w:sz w:val="20"/>
        </w:rPr>
        <w:tab/>
      </w:r>
      <w:r w:rsidRPr="005D751F">
        <w:rPr>
          <w:rFonts w:ascii="Verdana" w:hAnsi="Verdana" w:cs="Verdana"/>
          <w:iCs/>
          <w:sz w:val="20"/>
        </w:rPr>
        <w:t>jeżeli wykonawca lub osoby, o których mowa w us</w:t>
      </w:r>
      <w:r>
        <w:rPr>
          <w:rFonts w:ascii="Verdana" w:hAnsi="Verdana" w:cs="Verdana"/>
          <w:iCs/>
          <w:sz w:val="20"/>
        </w:rPr>
        <w:t>t. 1 pkt 14, uprawnione do </w:t>
      </w:r>
      <w:r w:rsidRPr="005D751F">
        <w:rPr>
          <w:rFonts w:ascii="Verdana" w:hAnsi="Verdana" w:cs="Verdana"/>
          <w:iCs/>
          <w:sz w:val="20"/>
        </w:rPr>
        <w:t>reprezentowania wykonawcy pozostają w relacjach o</w:t>
      </w:r>
      <w:r>
        <w:rPr>
          <w:rFonts w:ascii="Verdana" w:hAnsi="Verdana" w:cs="Verdana"/>
          <w:iCs/>
          <w:sz w:val="20"/>
        </w:rPr>
        <w:t>kreślonych w art. 17 ust. 1 pkt </w:t>
      </w:r>
      <w:r w:rsidRPr="005D751F">
        <w:rPr>
          <w:rFonts w:ascii="Verdana" w:hAnsi="Verdana" w:cs="Verdana"/>
          <w:iCs/>
          <w:sz w:val="20"/>
        </w:rPr>
        <w:t>2-4 z:</w:t>
      </w:r>
    </w:p>
    <w:p w14:paraId="1E31D415" w14:textId="77777777" w:rsidR="008A12DE" w:rsidRPr="005D751F" w:rsidRDefault="008A12DE" w:rsidP="008A12DE">
      <w:pPr>
        <w:pStyle w:val="Tekstpodstawowy"/>
        <w:spacing w:after="0"/>
        <w:ind w:left="1418"/>
        <w:rPr>
          <w:rFonts w:ascii="Verdana" w:hAnsi="Verdana" w:cs="Verdana"/>
          <w:iCs/>
          <w:sz w:val="20"/>
        </w:rPr>
      </w:pPr>
      <w:r w:rsidRPr="005D751F">
        <w:rPr>
          <w:rFonts w:ascii="Verdana" w:hAnsi="Verdana" w:cs="Verdana"/>
          <w:iCs/>
          <w:sz w:val="20"/>
        </w:rPr>
        <w:t>a) zamawiającym;</w:t>
      </w:r>
    </w:p>
    <w:p w14:paraId="78A1EE9E" w14:textId="77777777" w:rsidR="008A12DE" w:rsidRPr="005D751F" w:rsidRDefault="008A12DE" w:rsidP="008A12DE">
      <w:pPr>
        <w:pStyle w:val="Tekstpodstawowy"/>
        <w:spacing w:after="0"/>
        <w:ind w:left="1418"/>
        <w:rPr>
          <w:rFonts w:ascii="Verdana" w:hAnsi="Verdana" w:cs="Verdana"/>
          <w:iCs/>
          <w:sz w:val="20"/>
        </w:rPr>
      </w:pPr>
      <w:r w:rsidRPr="005D751F">
        <w:rPr>
          <w:rFonts w:ascii="Verdana" w:hAnsi="Verdana" w:cs="Verdana"/>
          <w:iCs/>
          <w:sz w:val="20"/>
        </w:rPr>
        <w:t>b) osobami uprawnionymi do reprezentowania zamawiającego;</w:t>
      </w:r>
    </w:p>
    <w:p w14:paraId="774C1044" w14:textId="77777777" w:rsidR="008A12DE" w:rsidRPr="005D751F" w:rsidRDefault="008A12DE" w:rsidP="008A12DE">
      <w:pPr>
        <w:pStyle w:val="Tekstpodstawowy"/>
        <w:spacing w:after="0"/>
        <w:ind w:left="1418"/>
        <w:rPr>
          <w:rFonts w:ascii="Verdana" w:hAnsi="Verdana" w:cs="Verdana"/>
          <w:iCs/>
          <w:sz w:val="20"/>
        </w:rPr>
      </w:pPr>
      <w:r w:rsidRPr="005D751F">
        <w:rPr>
          <w:rFonts w:ascii="Verdana" w:hAnsi="Verdana" w:cs="Verdana"/>
          <w:iCs/>
          <w:sz w:val="20"/>
        </w:rPr>
        <w:t>c) członkami komisji przetargowej;</w:t>
      </w:r>
    </w:p>
    <w:p w14:paraId="3C18FE0F" w14:textId="77777777" w:rsidR="008A12DE" w:rsidRPr="005D751F" w:rsidRDefault="008A12DE" w:rsidP="008A12DE">
      <w:pPr>
        <w:pStyle w:val="Tekstpodstawowy"/>
        <w:spacing w:after="0"/>
        <w:ind w:left="1418"/>
        <w:rPr>
          <w:rFonts w:ascii="Verdana" w:hAnsi="Verdana" w:cs="Verdana"/>
          <w:iCs/>
          <w:sz w:val="20"/>
        </w:rPr>
      </w:pPr>
      <w:r w:rsidRPr="005D751F">
        <w:rPr>
          <w:rFonts w:ascii="Verdana" w:hAnsi="Verdana" w:cs="Verdana"/>
          <w:iCs/>
          <w:sz w:val="20"/>
        </w:rPr>
        <w:t>d) osobami, które złożyły oświadczenie, o którym mowa w art. 17 ust. 2a;</w:t>
      </w:r>
    </w:p>
    <w:p w14:paraId="25D75AF2" w14:textId="77777777" w:rsidR="008A12DE" w:rsidRPr="006F19BC" w:rsidRDefault="008A12DE" w:rsidP="008A12DE">
      <w:pPr>
        <w:pStyle w:val="Tekstpodstawowy"/>
        <w:ind w:left="1135"/>
        <w:jc w:val="left"/>
        <w:rPr>
          <w:rFonts w:ascii="Verdana" w:hAnsi="Verdana" w:cs="Verdana"/>
          <w:i/>
          <w:iCs/>
          <w:sz w:val="20"/>
        </w:rPr>
      </w:pPr>
      <w:r>
        <w:rPr>
          <w:rFonts w:ascii="Verdana" w:hAnsi="Verdana" w:cs="Verdana"/>
          <w:iCs/>
          <w:sz w:val="20"/>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6F19BC">
        <w:rPr>
          <w:rFonts w:ascii="Verdana" w:hAnsi="Verdana" w:cs="Verdana"/>
          <w:iCs/>
          <w:sz w:val="20"/>
        </w:rPr>
        <w:t xml:space="preserve"> </w:t>
      </w:r>
    </w:p>
    <w:p w14:paraId="51C8B30E" w14:textId="77777777" w:rsidR="008A12DE" w:rsidRDefault="008A12DE" w:rsidP="008A12DE">
      <w:pPr>
        <w:pStyle w:val="ust"/>
        <w:tabs>
          <w:tab w:val="left" w:pos="-19871"/>
        </w:tabs>
        <w:spacing w:after="0"/>
        <w:ind w:left="851" w:firstLine="0"/>
        <w:rPr>
          <w:rFonts w:ascii="Verdana" w:eastAsia="Times New Roman" w:hAnsi="Verdana"/>
          <w:b/>
        </w:rPr>
      </w:pPr>
      <w:r w:rsidRPr="001D03B2">
        <w:rPr>
          <w:rFonts w:ascii="Verdana" w:eastAsia="Times New Roman" w:hAnsi="Verdana"/>
          <w:b/>
        </w:rPr>
        <w:t xml:space="preserve">UWAGA: </w:t>
      </w:r>
    </w:p>
    <w:p w14:paraId="1B8A0252" w14:textId="77777777" w:rsidR="008A12DE" w:rsidRPr="001D03B2" w:rsidRDefault="008A12DE" w:rsidP="008A12DE">
      <w:pPr>
        <w:pStyle w:val="ust"/>
        <w:tabs>
          <w:tab w:val="left" w:pos="-19871"/>
        </w:tabs>
        <w:spacing w:after="0"/>
        <w:ind w:left="851" w:firstLine="0"/>
        <w:rPr>
          <w:rFonts w:ascii="Verdana" w:eastAsia="TimesNewRomanPSMT" w:hAnsi="Verdana"/>
          <w:b/>
        </w:rPr>
      </w:pPr>
      <w:r w:rsidRPr="001D03B2">
        <w:rPr>
          <w:rFonts w:ascii="Verdana" w:eastAsia="Times New Roman" w:hAnsi="Verdana"/>
          <w:b/>
        </w:rPr>
        <w:t>Powyższe przesłanki skutkujące wykluczeniem wykonawcy z postępowania dotyczą nie tylko wykonawcy ale także: każdeg</w:t>
      </w:r>
      <w:r>
        <w:rPr>
          <w:rFonts w:ascii="Verdana" w:eastAsia="Times New Roman" w:hAnsi="Verdana"/>
          <w:b/>
        </w:rPr>
        <w:t>o ze wspólników konsorcjum oraz </w:t>
      </w:r>
      <w:r w:rsidRPr="001D03B2">
        <w:rPr>
          <w:rFonts w:ascii="Verdana" w:eastAsia="Times New Roman" w:hAnsi="Verdana"/>
          <w:b/>
        </w:rPr>
        <w:t>każdego podmiotu, na którego zasoby powołuje się wykonawca</w:t>
      </w:r>
      <w:r w:rsidRPr="001D03B2">
        <w:rPr>
          <w:rFonts w:ascii="Verdana" w:eastAsia="TimesNewRoman" w:hAnsi="Verdana"/>
          <w:b/>
        </w:rPr>
        <w:t xml:space="preserve"> </w:t>
      </w:r>
      <w:r w:rsidRPr="001D03B2">
        <w:rPr>
          <w:rFonts w:ascii="Verdana" w:hAnsi="Verdana"/>
          <w:b/>
        </w:rPr>
        <w:t>w celu spełnienia warunków udziału w postępowaniu</w:t>
      </w:r>
      <w:r w:rsidRPr="001D03B2">
        <w:rPr>
          <w:rFonts w:ascii="Verdana" w:eastAsia="Times New Roman" w:hAnsi="Verdana"/>
          <w:b/>
        </w:rPr>
        <w:t>.</w:t>
      </w:r>
    </w:p>
    <w:p w14:paraId="1887BC4A" w14:textId="77777777" w:rsidR="008A12DE" w:rsidRDefault="008A12DE" w:rsidP="008A12DE">
      <w:pPr>
        <w:pStyle w:val="awciety"/>
        <w:tabs>
          <w:tab w:val="left" w:pos="800"/>
        </w:tabs>
        <w:spacing w:after="0"/>
        <w:ind w:left="806" w:hanging="403"/>
        <w:rPr>
          <w:rFonts w:ascii="Verdana" w:hAnsi="Verdana"/>
          <w:sz w:val="20"/>
        </w:rPr>
      </w:pPr>
    </w:p>
    <w:p w14:paraId="2A4F14B6" w14:textId="77777777" w:rsidR="008A12DE" w:rsidRPr="00677C75" w:rsidRDefault="008A12DE" w:rsidP="008A12DE">
      <w:pPr>
        <w:pStyle w:val="awciety"/>
        <w:tabs>
          <w:tab w:val="left" w:pos="800"/>
        </w:tabs>
        <w:ind w:left="806" w:hanging="403"/>
        <w:rPr>
          <w:rFonts w:ascii="Verdana" w:hAnsi="Verdana" w:cs="Arial"/>
          <w:b/>
          <w:bCs/>
          <w:sz w:val="20"/>
        </w:rPr>
      </w:pPr>
      <w:r w:rsidRPr="00472708">
        <w:rPr>
          <w:rFonts w:ascii="Verdana" w:hAnsi="Verdana"/>
          <w:sz w:val="20"/>
        </w:rPr>
        <w:t>5.3.</w:t>
      </w:r>
      <w:r w:rsidRPr="00472708">
        <w:rPr>
          <w:rFonts w:ascii="Verdana" w:hAnsi="Verdana"/>
          <w:sz w:val="20"/>
        </w:rPr>
        <w:tab/>
      </w:r>
      <w:r w:rsidRPr="00A03BC0">
        <w:rPr>
          <w:rFonts w:ascii="Verdana" w:hAnsi="Verdana"/>
          <w:b/>
          <w:sz w:val="20"/>
        </w:rPr>
        <w:t>Posiadanie wiedzy i doświadczenia</w:t>
      </w:r>
      <w:r w:rsidRPr="00472708">
        <w:rPr>
          <w:rFonts w:ascii="Verdana" w:hAnsi="Verdana"/>
          <w:sz w:val="20"/>
        </w:rPr>
        <w:t xml:space="preserve"> niezbędnego do wykonania przedmiotu zamówienia, tj. udokumentowanie wykonania, tj. zakończenia w </w:t>
      </w:r>
      <w:r w:rsidRPr="00472708">
        <w:rPr>
          <w:rFonts w:ascii="Verdana" w:hAnsi="Verdana" w:cs="Arial"/>
          <w:sz w:val="20"/>
        </w:rPr>
        <w:t xml:space="preserve">okresie ostatnich pięciu lat przed upływem terminu składania ofert, a jeżeli okres prowadzenia działalności jest krótszy – </w:t>
      </w:r>
      <w:r w:rsidRPr="00677C75">
        <w:rPr>
          <w:rFonts w:ascii="Verdana" w:hAnsi="Verdana" w:cs="Arial"/>
          <w:sz w:val="20"/>
        </w:rPr>
        <w:t xml:space="preserve">w tym okresie, co </w:t>
      </w:r>
      <w:r w:rsidRPr="00677C75">
        <w:rPr>
          <w:rFonts w:ascii="Verdana" w:eastAsia="Lucida Sans Unicode" w:hAnsi="Verdana" w:cs="Arial"/>
          <w:sz w:val="20"/>
        </w:rPr>
        <w:t xml:space="preserve">najmniej jednej roboty budowlanej polegającej na budowie, przebudowie lub modernizacji dróg </w:t>
      </w:r>
      <w:r w:rsidRPr="00677C75">
        <w:rPr>
          <w:rFonts w:ascii="Verdana" w:hAnsi="Verdana"/>
          <w:sz w:val="20"/>
          <w:szCs w:val="22"/>
        </w:rPr>
        <w:t xml:space="preserve"> </w:t>
      </w:r>
      <w:r w:rsidRPr="00677C75">
        <w:rPr>
          <w:rFonts w:ascii="Verdana" w:eastAsia="Lucida Sans Unicode" w:hAnsi="Verdana" w:cs="Arial"/>
          <w:sz w:val="20"/>
        </w:rPr>
        <w:t xml:space="preserve">o wartości nie mniejszej niż </w:t>
      </w:r>
      <w:r w:rsidRPr="00677C75">
        <w:rPr>
          <w:rFonts w:ascii="Verdana" w:eastAsia="Lucida Sans Unicode" w:hAnsi="Verdana" w:cs="Arial"/>
          <w:b/>
          <w:bCs/>
          <w:sz w:val="20"/>
        </w:rPr>
        <w:t>400 000,00 zł</w:t>
      </w:r>
      <w:r w:rsidRPr="00677C75">
        <w:rPr>
          <w:rFonts w:ascii="Verdana" w:eastAsia="Lucida Sans Unicode" w:hAnsi="Verdana" w:cs="Arial"/>
          <w:sz w:val="20"/>
        </w:rPr>
        <w:t xml:space="preserve"> (brutto).</w:t>
      </w:r>
    </w:p>
    <w:p w14:paraId="36DA5BF1" w14:textId="77777777" w:rsidR="008A12DE" w:rsidRPr="00A41469" w:rsidRDefault="008A12DE" w:rsidP="008A12DE">
      <w:pPr>
        <w:tabs>
          <w:tab w:val="left" w:pos="-30409"/>
          <w:tab w:val="left" w:pos="-30382"/>
          <w:tab w:val="left" w:pos="800"/>
        </w:tabs>
        <w:spacing w:line="200" w:lineRule="atLeast"/>
        <w:ind w:left="800" w:hanging="400"/>
        <w:rPr>
          <w:rFonts w:ascii="Verdana" w:hAnsi="Verdana"/>
          <w:sz w:val="20"/>
        </w:rPr>
      </w:pPr>
      <w:r w:rsidRPr="00A41469">
        <w:rPr>
          <w:rFonts w:ascii="Verdana" w:hAnsi="Verdana"/>
          <w:sz w:val="20"/>
        </w:rPr>
        <w:tab/>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7205ED83" w14:textId="77777777" w:rsidR="008A12DE" w:rsidRPr="004B01E1" w:rsidRDefault="008A12DE" w:rsidP="008A12DE">
      <w:pPr>
        <w:tabs>
          <w:tab w:val="center" w:pos="-29796"/>
          <w:tab w:val="right" w:pos="-25260"/>
          <w:tab w:val="left" w:pos="750"/>
          <w:tab w:val="left" w:pos="800"/>
        </w:tabs>
        <w:spacing w:after="0"/>
        <w:ind w:left="800" w:hanging="400"/>
        <w:rPr>
          <w:rFonts w:ascii="Verdana" w:hAnsi="Verdana"/>
          <w:b/>
          <w:sz w:val="20"/>
          <w:lang w:eastAsia="pl-PL"/>
        </w:rPr>
      </w:pPr>
      <w:r>
        <w:rPr>
          <w:rFonts w:ascii="Verdana" w:hAnsi="Verdana"/>
          <w:b/>
          <w:sz w:val="20"/>
          <w:lang w:eastAsia="pl-PL"/>
        </w:rPr>
        <w:tab/>
      </w:r>
      <w:r>
        <w:rPr>
          <w:rFonts w:ascii="Verdana" w:hAnsi="Verdana"/>
          <w:b/>
          <w:sz w:val="20"/>
          <w:lang w:eastAsia="pl-PL"/>
        </w:rPr>
        <w:tab/>
      </w:r>
      <w:r w:rsidRPr="004B01E1">
        <w:rPr>
          <w:rFonts w:ascii="Verdana" w:hAnsi="Verdana" w:cs="Verdana"/>
          <w:b/>
          <w:bCs/>
          <w:color w:val="000000"/>
          <w:sz w:val="20"/>
        </w:rPr>
        <w:t>UWAGA:</w:t>
      </w:r>
    </w:p>
    <w:p w14:paraId="6875A6EF" w14:textId="77777777" w:rsidR="008A12DE" w:rsidRPr="00A41469" w:rsidRDefault="008A12DE" w:rsidP="008A12DE">
      <w:pPr>
        <w:tabs>
          <w:tab w:val="center" w:pos="-29796"/>
          <w:tab w:val="right" w:pos="-25260"/>
          <w:tab w:val="left" w:pos="750"/>
          <w:tab w:val="left" w:pos="800"/>
        </w:tabs>
        <w:spacing w:after="0"/>
        <w:ind w:left="800"/>
        <w:rPr>
          <w:rFonts w:ascii="Verdana" w:hAnsi="Verdana"/>
          <w:b/>
          <w:sz w:val="20"/>
          <w:lang w:eastAsia="pl-PL"/>
        </w:rPr>
      </w:pPr>
      <w:r w:rsidRPr="00A41469">
        <w:rPr>
          <w:rFonts w:ascii="Verdana" w:hAnsi="Verdana"/>
          <w:b/>
          <w:bCs/>
          <w:sz w:val="20"/>
          <w:u w:val="single"/>
          <w:lang w:eastAsia="pl-PL"/>
        </w:rPr>
        <w:t xml:space="preserve">W związku z art. 22a ust. 4 ustawy </w:t>
      </w:r>
      <w:proofErr w:type="spellStart"/>
      <w:r w:rsidRPr="00A41469">
        <w:rPr>
          <w:rFonts w:ascii="Verdana" w:hAnsi="Verdana"/>
          <w:b/>
          <w:bCs/>
          <w:sz w:val="20"/>
          <w:u w:val="single"/>
          <w:lang w:eastAsia="pl-PL"/>
        </w:rPr>
        <w:t>Pzp</w:t>
      </w:r>
      <w:proofErr w:type="spellEnd"/>
      <w:r w:rsidRPr="00A41469">
        <w:rPr>
          <w:rFonts w:ascii="Verdana" w:hAnsi="Verdana"/>
          <w:b/>
          <w:bCs/>
          <w:i/>
          <w:sz w:val="20"/>
          <w:u w:val="single"/>
          <w:lang w:eastAsia="pl-PL"/>
        </w:rPr>
        <w:t>:</w:t>
      </w:r>
      <w:r w:rsidRPr="00A41469">
        <w:rPr>
          <w:rFonts w:ascii="Verdana" w:hAnsi="Verdana"/>
          <w:b/>
          <w:i/>
          <w:sz w:val="20"/>
          <w:lang w:eastAsia="pl-PL"/>
        </w:rPr>
        <w:t xml:space="preserve"> </w:t>
      </w:r>
      <w:r w:rsidRPr="00A41469">
        <w:rPr>
          <w:rFonts w:ascii="Verdana" w:hAnsi="Verdana"/>
          <w:i/>
          <w:sz w:val="20"/>
          <w:lang w:eastAsia="pl-PL"/>
        </w:rPr>
        <w:t xml:space="preserve">„W odniesieniu do warunków dotyczących wykształcenia, kwalifikacji zawodowych lub doświadczenia, wykonawcy mogą polegać na </w:t>
      </w:r>
      <w:r w:rsidRPr="00A41469">
        <w:rPr>
          <w:rFonts w:ascii="Verdana" w:hAnsi="Verdana"/>
          <w:i/>
          <w:sz w:val="20"/>
          <w:u w:val="single"/>
          <w:lang w:eastAsia="pl-PL"/>
        </w:rPr>
        <w:t>zdolnościach innych podmiotów</w:t>
      </w:r>
      <w:r w:rsidRPr="00A41469">
        <w:rPr>
          <w:rFonts w:ascii="Verdana" w:hAnsi="Verdana"/>
          <w:i/>
          <w:sz w:val="20"/>
          <w:lang w:eastAsia="pl-PL"/>
        </w:rPr>
        <w:t xml:space="preserve">, </w:t>
      </w:r>
      <w:r w:rsidRPr="00A41469">
        <w:rPr>
          <w:rFonts w:ascii="Verdana" w:hAnsi="Verdana"/>
          <w:b/>
          <w:bCs/>
          <w:i/>
          <w:sz w:val="20"/>
          <w:lang w:eastAsia="pl-PL"/>
        </w:rPr>
        <w:t>gdy podmioty te zrealizują roboty budowlane lub</w:t>
      </w:r>
      <w:r w:rsidRPr="00A41469">
        <w:rPr>
          <w:rFonts w:ascii="Verdana" w:hAnsi="Verdana"/>
          <w:b/>
          <w:i/>
          <w:sz w:val="20"/>
          <w:lang w:eastAsia="pl-PL"/>
        </w:rPr>
        <w:t xml:space="preserve"> usługi, do realizacji których te zdolności są wymagane.”</w:t>
      </w:r>
    </w:p>
    <w:p w14:paraId="049211D8" w14:textId="77777777" w:rsidR="008A12DE" w:rsidRPr="00677C75" w:rsidRDefault="008A12DE" w:rsidP="008A12DE">
      <w:pPr>
        <w:tabs>
          <w:tab w:val="center" w:pos="-29796"/>
          <w:tab w:val="right" w:pos="-25260"/>
          <w:tab w:val="left" w:pos="750"/>
          <w:tab w:val="left" w:pos="800"/>
        </w:tabs>
        <w:spacing w:after="240"/>
        <w:ind w:left="806" w:hanging="403"/>
        <w:rPr>
          <w:rFonts w:ascii="Verdana" w:hAnsi="Verdana" w:cs="Segoe UI"/>
          <w:sz w:val="20"/>
          <w:lang w:eastAsia="pl-PL"/>
        </w:rPr>
      </w:pPr>
      <w:r w:rsidRPr="00A41469">
        <w:rPr>
          <w:rFonts w:ascii="Verdana" w:hAnsi="Verdana"/>
          <w:b/>
          <w:sz w:val="20"/>
          <w:lang w:eastAsia="pl-PL"/>
        </w:rPr>
        <w:tab/>
      </w:r>
      <w:r w:rsidRPr="00A41469">
        <w:rPr>
          <w:rFonts w:ascii="Verdana" w:hAnsi="Verdana"/>
          <w:b/>
          <w:sz w:val="20"/>
          <w:lang w:eastAsia="pl-PL"/>
        </w:rPr>
        <w:tab/>
        <w:t xml:space="preserve">W związku z tym, w sytuacji gdy powyższy warunek </w:t>
      </w:r>
      <w:r w:rsidRPr="00A41469">
        <w:rPr>
          <w:rFonts w:ascii="Verdana" w:hAnsi="Verdana"/>
          <w:b/>
          <w:bCs/>
          <w:sz w:val="20"/>
          <w:lang w:eastAsia="pl-PL"/>
        </w:rPr>
        <w:t>będzie spełniany</w:t>
      </w:r>
      <w:r w:rsidRPr="00A41469">
        <w:rPr>
          <w:rFonts w:ascii="Verdana" w:hAnsi="Verdana"/>
          <w:sz w:val="20"/>
          <w:lang w:eastAsia="pl-PL"/>
        </w:rPr>
        <w:t xml:space="preserve"> nie  przez wykonawcę lub wspólników konsorcjum, a </w:t>
      </w:r>
      <w:r w:rsidRPr="00A41469">
        <w:rPr>
          <w:rFonts w:ascii="Verdana" w:hAnsi="Verdana"/>
          <w:b/>
          <w:bCs/>
          <w:sz w:val="20"/>
          <w:lang w:eastAsia="pl-PL"/>
        </w:rPr>
        <w:t>przez „inny podmiot”, to „podmiot” ten musi być podwykonawcą części przedmiotu zamówienia</w:t>
      </w:r>
      <w:r>
        <w:rPr>
          <w:rFonts w:ascii="Verdana" w:hAnsi="Verdana"/>
          <w:b/>
          <w:bCs/>
          <w:sz w:val="20"/>
          <w:lang w:eastAsia="pl-PL"/>
        </w:rPr>
        <w:t xml:space="preserve"> </w:t>
      </w:r>
      <w:r w:rsidRPr="005A1B19">
        <w:rPr>
          <w:rFonts w:ascii="Verdana" w:hAnsi="Verdana"/>
          <w:b/>
          <w:bCs/>
          <w:sz w:val="20"/>
        </w:rPr>
        <w:t>o wartości nie mniejszej niż </w:t>
      </w:r>
      <w:r w:rsidRPr="0014283D">
        <w:rPr>
          <w:rFonts w:ascii="Verdana" w:eastAsia="Lucida Sans Unicode" w:hAnsi="Verdana" w:cs="Arial"/>
          <w:b/>
          <w:bCs/>
          <w:color w:val="FF0000"/>
          <w:sz w:val="20"/>
        </w:rPr>
        <w:t xml:space="preserve"> </w:t>
      </w:r>
      <w:r w:rsidRPr="00677C75">
        <w:rPr>
          <w:rFonts w:ascii="Verdana" w:eastAsia="Lucida Sans Unicode" w:hAnsi="Verdana" w:cs="Arial"/>
          <w:b/>
          <w:bCs/>
          <w:sz w:val="20"/>
        </w:rPr>
        <w:t>400 000,00 zł</w:t>
      </w:r>
      <w:r w:rsidRPr="00677C75">
        <w:rPr>
          <w:rFonts w:ascii="Verdana" w:eastAsia="Lucida Sans Unicode" w:hAnsi="Verdana" w:cs="Arial"/>
          <w:sz w:val="20"/>
        </w:rPr>
        <w:t xml:space="preserve"> </w:t>
      </w:r>
      <w:r w:rsidRPr="00677C75">
        <w:rPr>
          <w:rFonts w:ascii="Verdana" w:hAnsi="Verdana"/>
          <w:b/>
          <w:bCs/>
          <w:sz w:val="20"/>
        </w:rPr>
        <w:t>brutto.</w:t>
      </w:r>
    </w:p>
    <w:p w14:paraId="72C337F9" w14:textId="77777777" w:rsidR="008A12DE" w:rsidRPr="00875C22" w:rsidRDefault="008A12DE" w:rsidP="008A12DE">
      <w:pPr>
        <w:ind w:left="851" w:hanging="567"/>
        <w:rPr>
          <w:rFonts w:ascii="Verdana" w:hAnsi="Verdana"/>
          <w:sz w:val="20"/>
        </w:rPr>
      </w:pPr>
      <w:r>
        <w:rPr>
          <w:rFonts w:ascii="Verdana" w:hAnsi="Verdana"/>
          <w:bCs/>
          <w:sz w:val="20"/>
        </w:rPr>
        <w:t>5.4.  </w:t>
      </w:r>
      <w:r w:rsidRPr="009D21C9">
        <w:rPr>
          <w:rFonts w:ascii="Verdana" w:hAnsi="Verdana"/>
          <w:b/>
          <w:bCs/>
          <w:sz w:val="20"/>
        </w:rPr>
        <w:t xml:space="preserve">Dysponowanie </w:t>
      </w:r>
      <w:r w:rsidRPr="009D21C9">
        <w:rPr>
          <w:rFonts w:ascii="Verdana" w:hAnsi="Verdana"/>
          <w:b/>
          <w:sz w:val="20"/>
        </w:rPr>
        <w:t>osobami zdolnymi do wykonania zamówienia</w:t>
      </w:r>
      <w:r w:rsidRPr="005D751F">
        <w:rPr>
          <w:rFonts w:ascii="Verdana" w:hAnsi="Verdana"/>
          <w:sz w:val="20"/>
        </w:rPr>
        <w:t>, które będą</w:t>
      </w:r>
      <w:r w:rsidRPr="005D751F">
        <w:rPr>
          <w:rFonts w:ascii="Verdana" w:hAnsi="Verdana"/>
          <w:b/>
          <w:bCs/>
          <w:sz w:val="20"/>
        </w:rPr>
        <w:t xml:space="preserve"> </w:t>
      </w:r>
      <w:r w:rsidRPr="009D21C9">
        <w:rPr>
          <w:rFonts w:ascii="Verdana" w:hAnsi="Verdana"/>
          <w:bCs/>
          <w:sz w:val="20"/>
        </w:rPr>
        <w:t>uczestniczyć w wykonywaniu zamówienia</w:t>
      </w:r>
      <w:r w:rsidRPr="00875C22">
        <w:rPr>
          <w:rFonts w:ascii="Verdana" w:hAnsi="Verdana"/>
          <w:sz w:val="20"/>
        </w:rPr>
        <w:t>, tj.:</w:t>
      </w:r>
    </w:p>
    <w:p w14:paraId="4647479D" w14:textId="77777777" w:rsidR="008A12DE" w:rsidRPr="000D1A19" w:rsidRDefault="008A12DE" w:rsidP="008A12DE">
      <w:pPr>
        <w:numPr>
          <w:ilvl w:val="0"/>
          <w:numId w:val="11"/>
        </w:numPr>
        <w:suppressAutoHyphens/>
        <w:spacing w:after="113" w:line="240" w:lineRule="auto"/>
        <w:ind w:left="1276" w:hanging="272"/>
        <w:rPr>
          <w:rFonts w:ascii="Verdana" w:hAnsi="Verdana"/>
          <w:sz w:val="20"/>
        </w:rPr>
      </w:pPr>
      <w:r w:rsidRPr="00875C22">
        <w:rPr>
          <w:rFonts w:ascii="Verdana" w:hAnsi="Verdana"/>
          <w:b/>
          <w:bCs/>
          <w:sz w:val="20"/>
        </w:rPr>
        <w:t>osobą, która będzie pełnić funkcję kierownika budowy</w:t>
      </w:r>
      <w:r w:rsidRPr="00875C22">
        <w:rPr>
          <w:rFonts w:ascii="Verdana" w:hAnsi="Verdana"/>
          <w:sz w:val="20"/>
        </w:rPr>
        <w:t>, p</w:t>
      </w:r>
      <w:r w:rsidRPr="00875C22">
        <w:rPr>
          <w:rFonts w:ascii="Verdana" w:hAnsi="Verdana"/>
          <w:bCs/>
          <w:sz w:val="20"/>
        </w:rPr>
        <w:t>osiadającą uprawnienia</w:t>
      </w:r>
      <w:r w:rsidRPr="00875C22">
        <w:rPr>
          <w:rFonts w:ascii="Verdana" w:hAnsi="Verdana"/>
          <w:sz w:val="20"/>
        </w:rPr>
        <w:t xml:space="preserve"> do kierowania robotami budowlanymi </w:t>
      </w:r>
      <w:r w:rsidRPr="00925DB3">
        <w:rPr>
          <w:rFonts w:ascii="Verdana" w:hAnsi="Verdana"/>
          <w:b/>
          <w:sz w:val="20"/>
        </w:rPr>
        <w:t>w specjalności</w:t>
      </w:r>
      <w:r w:rsidRPr="00925DB3">
        <w:rPr>
          <w:rFonts w:ascii="Verdana" w:hAnsi="Verdana"/>
          <w:b/>
          <w:bCs/>
          <w:sz w:val="20"/>
        </w:rPr>
        <w:t xml:space="preserve"> </w:t>
      </w:r>
      <w:r>
        <w:rPr>
          <w:rFonts w:ascii="Verdana" w:hAnsi="Verdana"/>
          <w:b/>
          <w:bCs/>
          <w:sz w:val="20"/>
        </w:rPr>
        <w:t>drogowej</w:t>
      </w:r>
      <w:r w:rsidRPr="00875C22">
        <w:rPr>
          <w:rStyle w:val="Domylnaczcionkaakapitu1a"/>
          <w:rFonts w:ascii="Verdana" w:hAnsi="Verdana"/>
          <w:bCs/>
          <w:sz w:val="20"/>
        </w:rPr>
        <w:t>;</w:t>
      </w:r>
    </w:p>
    <w:p w14:paraId="37932B20" w14:textId="77777777" w:rsidR="008A12DE" w:rsidRPr="00A95575" w:rsidRDefault="008A12DE" w:rsidP="008A12DE">
      <w:pPr>
        <w:spacing w:after="0"/>
        <w:ind w:left="851"/>
        <w:rPr>
          <w:rFonts w:ascii="Verdana" w:hAnsi="Verdana" w:cs="Verdana"/>
          <w:bCs/>
          <w:color w:val="000000"/>
          <w:sz w:val="20"/>
        </w:rPr>
      </w:pPr>
      <w:r w:rsidRPr="00A95575">
        <w:rPr>
          <w:rFonts w:ascii="Verdana" w:hAnsi="Verdana" w:cs="Verdana"/>
          <w:bCs/>
          <w:color w:val="000000"/>
          <w:sz w:val="20"/>
          <w:u w:val="single"/>
        </w:rPr>
        <w:t>UWAGA</w:t>
      </w:r>
      <w:r w:rsidRPr="00A95575">
        <w:rPr>
          <w:rFonts w:ascii="Verdana" w:hAnsi="Verdana" w:cs="Verdana"/>
          <w:bCs/>
          <w:color w:val="000000"/>
          <w:sz w:val="20"/>
        </w:rPr>
        <w:t xml:space="preserve">: </w:t>
      </w:r>
    </w:p>
    <w:p w14:paraId="23EA4358" w14:textId="77777777" w:rsidR="008A12DE" w:rsidRPr="005C2F69" w:rsidRDefault="008A12DE" w:rsidP="008A12DE">
      <w:pPr>
        <w:ind w:left="851"/>
        <w:rPr>
          <w:rFonts w:ascii="Verdana" w:hAnsi="Verdana"/>
          <w:sz w:val="20"/>
        </w:rPr>
      </w:pPr>
      <w:r>
        <w:rPr>
          <w:rFonts w:ascii="Verdana" w:hAnsi="Verdana"/>
          <w:sz w:val="20"/>
        </w:rPr>
        <w:t>Kierownik</w:t>
      </w:r>
      <w:r w:rsidRPr="005C2F69">
        <w:rPr>
          <w:rFonts w:ascii="Verdana" w:hAnsi="Verdana"/>
          <w:sz w:val="20"/>
        </w:rPr>
        <w:t xml:space="preserve"> </w:t>
      </w:r>
      <w:r>
        <w:rPr>
          <w:rFonts w:ascii="Verdana" w:hAnsi="Verdana"/>
          <w:sz w:val="20"/>
        </w:rPr>
        <w:t>budowy  powi</w:t>
      </w:r>
      <w:r w:rsidRPr="005C2F69">
        <w:rPr>
          <w:rFonts w:ascii="Verdana" w:hAnsi="Verdana"/>
          <w:sz w:val="20"/>
        </w:rPr>
        <w:t>ni</w:t>
      </w:r>
      <w:r>
        <w:rPr>
          <w:rFonts w:ascii="Verdana" w:hAnsi="Verdana"/>
          <w:sz w:val="20"/>
        </w:rPr>
        <w:t>en</w:t>
      </w:r>
      <w:r w:rsidRPr="005C2F69">
        <w:rPr>
          <w:rFonts w:ascii="Verdana" w:hAnsi="Verdana"/>
          <w:sz w:val="20"/>
        </w:rPr>
        <w:t xml:space="preserve"> posiadać uprawnienia budowlane zgodnie z ustawą z dnia 07 lipca 1994 r. Prawo b</w:t>
      </w:r>
      <w:r>
        <w:rPr>
          <w:rFonts w:ascii="Verdana" w:hAnsi="Verdana"/>
          <w:sz w:val="20"/>
        </w:rPr>
        <w:t xml:space="preserve">udowlane (j.t. Dz. U. </w:t>
      </w:r>
      <w:r w:rsidRPr="004401D7">
        <w:rPr>
          <w:rFonts w:ascii="Verdana" w:hAnsi="Verdana" w:cs="Arial"/>
          <w:sz w:val="20"/>
        </w:rPr>
        <w:t>z 2019 r. poz. 1186</w:t>
      </w:r>
      <w:r>
        <w:rPr>
          <w:rFonts w:ascii="Arial" w:hAnsi="Arial" w:cs="Arial"/>
          <w:sz w:val="18"/>
          <w:szCs w:val="18"/>
        </w:rPr>
        <w:t xml:space="preserve"> </w:t>
      </w:r>
      <w:r>
        <w:rPr>
          <w:rFonts w:ascii="Verdana" w:hAnsi="Verdana"/>
          <w:sz w:val="20"/>
        </w:rPr>
        <w:t>ze zm.) oraz </w:t>
      </w:r>
      <w:r w:rsidRPr="005C2F69">
        <w:rPr>
          <w:rFonts w:ascii="Verdana" w:hAnsi="Verdana"/>
          <w:sz w:val="20"/>
        </w:rPr>
        <w:t>rozporządzeniem Ministra Inf</w:t>
      </w:r>
      <w:r>
        <w:rPr>
          <w:rFonts w:ascii="Verdana" w:hAnsi="Verdana"/>
          <w:sz w:val="20"/>
        </w:rPr>
        <w:t>rastruktury i Rozwoju z dnia 11 </w:t>
      </w:r>
      <w:r w:rsidRPr="005C2F69">
        <w:rPr>
          <w:rFonts w:ascii="Verdana" w:hAnsi="Verdana"/>
          <w:sz w:val="20"/>
        </w:rPr>
        <w:t>września 2014 r</w:t>
      </w:r>
      <w:r>
        <w:rPr>
          <w:rFonts w:ascii="Verdana" w:hAnsi="Verdana"/>
          <w:sz w:val="20"/>
        </w:rPr>
        <w:t>. w </w:t>
      </w:r>
      <w:r w:rsidRPr="005C2F69">
        <w:rPr>
          <w:rFonts w:ascii="Verdana" w:hAnsi="Verdana"/>
          <w:sz w:val="20"/>
        </w:rPr>
        <w:t>sprawie samodzielnych funkcji technicznych w budo</w:t>
      </w:r>
      <w:r>
        <w:rPr>
          <w:rFonts w:ascii="Verdana" w:hAnsi="Verdana"/>
          <w:sz w:val="20"/>
        </w:rPr>
        <w:t>wnictwie (Dz. U. z 2014 r. poz. </w:t>
      </w:r>
      <w:r w:rsidRPr="005C2F69">
        <w:rPr>
          <w:rFonts w:ascii="Verdana" w:hAnsi="Verdana"/>
          <w:sz w:val="20"/>
        </w:rPr>
        <w:t xml:space="preserve">1278) lub odpowiadające im ważne uprawnienia budowlane, które zostały wydane na podstawie wcześniej obowiązujących przepisów. </w:t>
      </w:r>
    </w:p>
    <w:p w14:paraId="6D263CD7" w14:textId="77777777" w:rsidR="008A12DE" w:rsidRDefault="008A12DE" w:rsidP="008A12DE">
      <w:pPr>
        <w:pStyle w:val="NormalnyWeb"/>
        <w:suppressAutoHyphens/>
        <w:spacing w:before="0" w:after="240" w:line="200" w:lineRule="atLeast"/>
        <w:ind w:left="851" w:firstLine="0"/>
        <w:rPr>
          <w:rFonts w:ascii="Verdana" w:eastAsia="Times New Roman" w:hAnsi="Verdana" w:cs="Times New Roman"/>
          <w:sz w:val="20"/>
          <w:szCs w:val="22"/>
        </w:rPr>
      </w:pPr>
      <w:r w:rsidRPr="005C2F69">
        <w:rPr>
          <w:rFonts w:ascii="Verdana" w:hAnsi="Verdana"/>
          <w:sz w:val="20"/>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w:t>
      </w:r>
      <w:r>
        <w:rPr>
          <w:rFonts w:ascii="Verdana" w:eastAsia="Times New Roman" w:hAnsi="Verdana" w:cs="Times New Roman"/>
          <w:sz w:val="20"/>
          <w:szCs w:val="22"/>
        </w:rPr>
        <w:t>ustawy z </w:t>
      </w:r>
      <w:r w:rsidRPr="005C2F69">
        <w:rPr>
          <w:rFonts w:ascii="Verdana" w:eastAsia="Times New Roman" w:hAnsi="Verdana" w:cs="Times New Roman"/>
          <w:sz w:val="20"/>
          <w:szCs w:val="22"/>
        </w:rPr>
        <w:t>dnia 22 grudnia 2015 r. o zasadach uznawania kwalifikacji zawodowych nabytych w państwach członkowskich Unii Europejskiej (Dz. U. z 2016 r. poz. 65).</w:t>
      </w:r>
    </w:p>
    <w:p w14:paraId="6EF8F4F2" w14:textId="77777777" w:rsidR="008A12DE" w:rsidRDefault="008A12DE" w:rsidP="008A12DE">
      <w:pPr>
        <w:pStyle w:val="awciety"/>
        <w:tabs>
          <w:tab w:val="left" w:pos="16756"/>
        </w:tabs>
        <w:spacing w:after="113" w:line="200" w:lineRule="atLeast"/>
        <w:rPr>
          <w:rFonts w:ascii="Verdana" w:hAnsi="Verdana" w:cs="Verdana"/>
          <w:sz w:val="20"/>
        </w:rPr>
      </w:pPr>
      <w:r>
        <w:rPr>
          <w:rFonts w:ascii="Verdana" w:hAnsi="Verdana" w:cs="Verdana"/>
          <w:sz w:val="20"/>
        </w:rPr>
        <w:t>6.</w:t>
      </w:r>
      <w:r w:rsidRPr="000D1A19">
        <w:rPr>
          <w:rFonts w:ascii="Verdana" w:hAnsi="Verdana" w:cs="Verdana"/>
          <w:sz w:val="20"/>
        </w:rPr>
        <w:t xml:space="preserve"> </w:t>
      </w:r>
      <w:r>
        <w:rPr>
          <w:rFonts w:ascii="Verdana" w:hAnsi="Verdana" w:cs="Verdana"/>
          <w:sz w:val="20"/>
        </w:rPr>
        <w:tab/>
      </w:r>
      <w:r>
        <w:rPr>
          <w:rFonts w:ascii="Verdana" w:hAnsi="Verdana" w:cs="Verdana"/>
          <w:b/>
          <w:sz w:val="20"/>
        </w:rPr>
        <w:t>Wykaz oświadczeń lub dokumentów, potwierdzających spełnianie warunków udziału w postępowaniu oraz brak podstaw wykluczenia:</w:t>
      </w:r>
    </w:p>
    <w:p w14:paraId="5FD9D708" w14:textId="77777777" w:rsidR="008A12DE" w:rsidRDefault="008A12DE" w:rsidP="008A12DE">
      <w:pPr>
        <w:pStyle w:val="awciety"/>
        <w:tabs>
          <w:tab w:val="left" w:pos="16756"/>
        </w:tabs>
        <w:spacing w:after="113" w:line="200" w:lineRule="atLeast"/>
        <w:ind w:left="0" w:firstLine="0"/>
        <w:rPr>
          <w:rFonts w:ascii="Verdana" w:hAnsi="Verdana" w:cs="Verdana"/>
          <w:sz w:val="20"/>
        </w:rPr>
      </w:pPr>
      <w:r>
        <w:rPr>
          <w:rFonts w:ascii="Verdana" w:hAnsi="Verdana" w:cs="Verdana"/>
          <w:sz w:val="20"/>
        </w:rPr>
        <w:tab/>
      </w:r>
      <w:r>
        <w:rPr>
          <w:rFonts w:ascii="Verdana" w:hAnsi="Verdana" w:cs="Verdana"/>
          <w:b/>
          <w:sz w:val="20"/>
        </w:rPr>
        <w:t>Wykaz oświadczeń lub dokumentów, potwierdzających spełnianie warunków udziału w postępowaniu oraz brak podstaw wyklucz</w:t>
      </w:r>
    </w:p>
    <w:p w14:paraId="431B3622" w14:textId="77777777" w:rsidR="008A12DE" w:rsidRDefault="008A12DE" w:rsidP="008A12DE">
      <w:pPr>
        <w:pStyle w:val="1"/>
        <w:tabs>
          <w:tab w:val="left" w:pos="1000"/>
        </w:tabs>
        <w:spacing w:after="0"/>
        <w:ind w:left="1000" w:hanging="600"/>
        <w:rPr>
          <w:rFonts w:ascii="Verdana" w:hAnsi="Verdana"/>
          <w:sz w:val="20"/>
        </w:rPr>
      </w:pPr>
      <w:r w:rsidRPr="00A03F85">
        <w:rPr>
          <w:rFonts w:ascii="Verdana" w:hAnsi="Verdana"/>
          <w:sz w:val="20"/>
        </w:rPr>
        <w:t>6.1. </w:t>
      </w:r>
      <w:r>
        <w:rPr>
          <w:rFonts w:ascii="Verdana" w:hAnsi="Verdana"/>
          <w:sz w:val="20"/>
        </w:rPr>
        <w:tab/>
      </w:r>
      <w:r w:rsidRPr="00A03F85">
        <w:rPr>
          <w:rFonts w:ascii="Verdana" w:hAnsi="Verdana"/>
          <w:b/>
          <w:sz w:val="20"/>
        </w:rPr>
        <w:t>Aktualne na dzień składania ofert oświadczenie</w:t>
      </w:r>
      <w:r w:rsidRPr="00A03F85">
        <w:rPr>
          <w:rFonts w:ascii="Verdana" w:hAnsi="Verdana"/>
          <w:sz w:val="20"/>
        </w:rPr>
        <w:t xml:space="preserve"> wy</w:t>
      </w:r>
      <w:r>
        <w:rPr>
          <w:rFonts w:ascii="Verdana" w:hAnsi="Verdana"/>
          <w:sz w:val="20"/>
        </w:rPr>
        <w:t xml:space="preserve">pełnione w zakresie wskazanym w </w:t>
      </w:r>
      <w:r w:rsidRPr="00A03F85">
        <w:rPr>
          <w:rFonts w:ascii="Verdana" w:hAnsi="Verdana"/>
          <w:sz w:val="20"/>
        </w:rPr>
        <w:t>punkcie 5 SIWZ:</w:t>
      </w:r>
    </w:p>
    <w:p w14:paraId="05F8833B" w14:textId="77777777" w:rsidR="008A12DE" w:rsidRPr="00A03F85" w:rsidRDefault="008A12DE" w:rsidP="008A12DE">
      <w:pPr>
        <w:tabs>
          <w:tab w:val="left" w:pos="1400"/>
        </w:tabs>
        <w:spacing w:after="0"/>
        <w:ind w:left="1400" w:hanging="407"/>
        <w:rPr>
          <w:rFonts w:ascii="Verdana" w:eastAsia="TimesNewRoman" w:hAnsi="Verdana" w:cs="Verdana"/>
          <w:sz w:val="20"/>
        </w:rPr>
      </w:pPr>
      <w:r>
        <w:rPr>
          <w:rFonts w:ascii="Verdana" w:eastAsia="TimesNewRoman" w:hAnsi="Verdana" w:cs="Verdana"/>
          <w:sz w:val="20"/>
        </w:rPr>
        <w:t>1</w:t>
      </w:r>
      <w:r w:rsidRPr="00A03F85">
        <w:rPr>
          <w:rFonts w:ascii="Verdana" w:eastAsia="TimesNewRoman" w:hAnsi="Verdana" w:cs="Verdana"/>
          <w:sz w:val="20"/>
        </w:rPr>
        <w:t>) </w:t>
      </w:r>
      <w:r>
        <w:rPr>
          <w:rFonts w:ascii="Verdana" w:eastAsia="TimesNewRoman" w:hAnsi="Verdana" w:cs="Verdana"/>
          <w:sz w:val="20"/>
        </w:rPr>
        <w:tab/>
        <w:t xml:space="preserve">oświadczenie wykonawcy dotyczące przesłanek wykluczenia z postępowania, zawarte </w:t>
      </w:r>
      <w:r w:rsidRPr="00A03F85">
        <w:rPr>
          <w:rFonts w:ascii="Verdana" w:eastAsia="TimesNewRoman" w:hAnsi="Verdana" w:cs="Verdana"/>
          <w:sz w:val="20"/>
        </w:rPr>
        <w:t>w druku OFERTA;</w:t>
      </w:r>
    </w:p>
    <w:p w14:paraId="29CF2FD9" w14:textId="77777777" w:rsidR="008A12DE" w:rsidRPr="00A03F85" w:rsidRDefault="008A12DE" w:rsidP="008A12DE">
      <w:pPr>
        <w:tabs>
          <w:tab w:val="left" w:pos="1400"/>
        </w:tabs>
        <w:ind w:left="1400" w:hanging="407"/>
        <w:rPr>
          <w:rFonts w:ascii="Verdana" w:eastAsia="TimesNewRoman" w:hAnsi="Verdana" w:cs="Verdana"/>
          <w:sz w:val="20"/>
        </w:rPr>
      </w:pPr>
      <w:r w:rsidRPr="00A03F85">
        <w:rPr>
          <w:rFonts w:ascii="Verdana" w:eastAsia="TimesNewRoman" w:hAnsi="Verdana" w:cs="Verdana"/>
          <w:sz w:val="20"/>
        </w:rPr>
        <w:t>2) </w:t>
      </w:r>
      <w:r>
        <w:rPr>
          <w:rFonts w:ascii="Verdana" w:eastAsia="TimesNewRoman" w:hAnsi="Verdana" w:cs="Verdana"/>
          <w:sz w:val="20"/>
        </w:rPr>
        <w:tab/>
        <w:t>oświadczenie wykonawcy dotyczące spełniania warunków udziału w postępowaniu, zawarte w druku OFERTA.</w:t>
      </w:r>
    </w:p>
    <w:p w14:paraId="0C6B6144" w14:textId="77777777" w:rsidR="008A12DE" w:rsidRDefault="008A12DE" w:rsidP="008A12DE">
      <w:pPr>
        <w:widowControl w:val="0"/>
        <w:ind w:left="1000"/>
        <w:rPr>
          <w:rFonts w:ascii="Verdana" w:hAnsi="Verdana" w:cs="Verdana"/>
          <w:i/>
          <w:sz w:val="20"/>
        </w:rPr>
      </w:pPr>
      <w:r w:rsidRPr="004B2FCE">
        <w:rPr>
          <w:rFonts w:ascii="Verdana" w:hAnsi="Verdana" w:cs="Verdana"/>
          <w:sz w:val="20"/>
        </w:rPr>
        <w:t>Zgodnie z art. 25a ust. 6 ustawy Prawo zamówień publicznych „</w:t>
      </w:r>
      <w:r w:rsidRPr="004B2FCE">
        <w:rPr>
          <w:rFonts w:ascii="Verdana" w:hAnsi="Verdana" w:cs="Verdana"/>
          <w:i/>
          <w:sz w:val="20"/>
          <w:u w:val="single"/>
        </w:rPr>
        <w:t>W przypadku wspólnego ubiegania się o zamówienie przez wykonawców, oświadczenie składa każdy z wykon</w:t>
      </w:r>
      <w:r>
        <w:rPr>
          <w:rFonts w:ascii="Verdana" w:hAnsi="Verdana" w:cs="Verdana"/>
          <w:i/>
          <w:sz w:val="20"/>
          <w:u w:val="single"/>
        </w:rPr>
        <w:t xml:space="preserve">awców wspólnie ubiegających się o </w:t>
      </w:r>
      <w:r w:rsidRPr="004B2FCE">
        <w:rPr>
          <w:rFonts w:ascii="Verdana" w:hAnsi="Verdana" w:cs="Verdana"/>
          <w:i/>
          <w:sz w:val="20"/>
          <w:u w:val="single"/>
        </w:rPr>
        <w:t>zamówienie</w:t>
      </w:r>
      <w:r w:rsidRPr="004B2FCE">
        <w:rPr>
          <w:rFonts w:ascii="Verdana" w:hAnsi="Verdana" w:cs="Verdana"/>
          <w:i/>
          <w:sz w:val="20"/>
        </w:rPr>
        <w:t>. Dokument ten musi potwierdzać spełnianie warunków udziału w postępowaniu oraz brak podstaw wykluczenia w zakresie, w którym każdy z wykonawców wykazuje spełnianie warunków udziału w postępowaniu oraz brak podstaw wykluczenia</w:t>
      </w:r>
      <w:r w:rsidRPr="004B2FCE">
        <w:rPr>
          <w:rFonts w:ascii="Verdana" w:hAnsi="Verdana" w:cs="Verdana"/>
          <w:sz w:val="20"/>
        </w:rPr>
        <w:t>.”</w:t>
      </w:r>
      <w:r w:rsidRPr="004B2FCE">
        <w:rPr>
          <w:rFonts w:ascii="Verdana" w:hAnsi="Verdana" w:cs="Verdana"/>
          <w:sz w:val="20"/>
        </w:rPr>
        <w:br/>
        <w:t>Zgodnie z art. 25a ust. 3 ustawy Prawo zamówień publicznych „</w:t>
      </w:r>
      <w:r w:rsidRPr="004B2FCE">
        <w:rPr>
          <w:rFonts w:ascii="Verdana" w:hAnsi="Verdana" w:cs="Verdana"/>
          <w:i/>
          <w:sz w:val="20"/>
          <w:u w:val="single"/>
        </w:rPr>
        <w:t>Wykonawca, który powołuje się na zasoby innych podmiotów</w:t>
      </w:r>
      <w:r w:rsidRPr="004B2FCE">
        <w:rPr>
          <w:rFonts w:ascii="Verdana" w:hAnsi="Verdana" w:cs="Verdana"/>
          <w:i/>
          <w:sz w:val="20"/>
        </w:rPr>
        <w:t xml:space="preserve">, w celu wykazania braku istnienia wobec nich podstaw wykluczenia oraz spełniania, w zakresie, w jakim powołuje się na ich zasoby, warunków udziału w postępowaniu (…) 2) </w:t>
      </w:r>
      <w:r w:rsidRPr="004B2FCE">
        <w:rPr>
          <w:rFonts w:ascii="Verdana" w:hAnsi="Verdana" w:cs="Verdana"/>
          <w:i/>
          <w:sz w:val="20"/>
          <w:u w:val="single"/>
        </w:rPr>
        <w:t>zamieszcza informacje o tych podmiotach w oświadczeniu (…)”</w:t>
      </w:r>
      <w:r w:rsidRPr="00C57479">
        <w:rPr>
          <w:rFonts w:ascii="Verdana" w:hAnsi="Verdana" w:cs="Verdana"/>
          <w:i/>
          <w:sz w:val="20"/>
        </w:rPr>
        <w:t>.</w:t>
      </w:r>
    </w:p>
    <w:p w14:paraId="0E7F217B" w14:textId="77777777" w:rsidR="008A12DE" w:rsidRDefault="008A12DE" w:rsidP="008A12DE">
      <w:pPr>
        <w:pStyle w:val="1"/>
        <w:tabs>
          <w:tab w:val="left" w:pos="1000"/>
        </w:tabs>
        <w:spacing w:after="113"/>
        <w:ind w:left="1000" w:hanging="600"/>
        <w:rPr>
          <w:rFonts w:ascii="Verdana" w:eastAsia="TimesNewRoman" w:hAnsi="Verdana" w:cs="Verdana"/>
          <w:sz w:val="20"/>
        </w:rPr>
      </w:pPr>
      <w:r>
        <w:rPr>
          <w:rFonts w:ascii="Verdana" w:hAnsi="Verdana"/>
          <w:sz w:val="20"/>
        </w:rPr>
        <w:t>6.2</w:t>
      </w:r>
      <w:r w:rsidRPr="003E6E11">
        <w:rPr>
          <w:rFonts w:ascii="Verdana" w:hAnsi="Verdana"/>
          <w:sz w:val="20"/>
        </w:rPr>
        <w:t>.</w:t>
      </w:r>
      <w:r>
        <w:rPr>
          <w:rFonts w:ascii="Verdana" w:hAnsi="Verdana"/>
          <w:sz w:val="20"/>
        </w:rPr>
        <w:t>  </w:t>
      </w:r>
      <w:r w:rsidRPr="00BF1AE0">
        <w:rPr>
          <w:rFonts w:ascii="Verdana" w:hAnsi="Verdana"/>
          <w:b/>
          <w:sz w:val="20"/>
        </w:rPr>
        <w:t>Wykaz</w:t>
      </w:r>
      <w:r w:rsidRPr="00BF1AE0">
        <w:rPr>
          <w:rFonts w:ascii="Verdana" w:eastAsia="TimesNewRoman" w:hAnsi="Verdana" w:cs="Verdana"/>
          <w:b/>
          <w:sz w:val="20"/>
        </w:rPr>
        <w:t xml:space="preserve"> robót budowlanych</w:t>
      </w:r>
      <w:r>
        <w:rPr>
          <w:rFonts w:ascii="Verdana" w:eastAsia="TimesNewRoman" w:hAnsi="Verdana" w:cs="Verdana"/>
          <w:sz w:val="20"/>
        </w:rPr>
        <w:t xml:space="preserve">, zgodny ze wzorem zamieszczonym w </w:t>
      </w:r>
      <w:r w:rsidRPr="001B1E54">
        <w:rPr>
          <w:rFonts w:ascii="Verdana" w:eastAsia="TimesNewRoman" w:hAnsi="Verdana" w:cs="Verdana"/>
          <w:sz w:val="20"/>
        </w:rPr>
        <w:t xml:space="preserve">załączniku </w:t>
      </w:r>
      <w:r w:rsidRPr="00405A67">
        <w:rPr>
          <w:rFonts w:ascii="Verdana" w:eastAsia="TimesNewRoman" w:hAnsi="Verdana" w:cs="Verdana"/>
          <w:sz w:val="20"/>
        </w:rPr>
        <w:t xml:space="preserve">nr </w:t>
      </w:r>
      <w:r>
        <w:rPr>
          <w:rFonts w:ascii="Verdana" w:eastAsia="TimesNewRoman" w:hAnsi="Verdana" w:cs="Verdana"/>
          <w:sz w:val="20"/>
        </w:rPr>
        <w:t xml:space="preserve">3 do SIWZ, spełniających wymagania określone w punkcie 5.3. SIWZ wykonanych nie wcześniej niż w okresie ostatnich 5 lat przed upływem terminu składania ofert, a   jeżeli okres prowadzenia działalności jest krótszy – w tym okresie, </w:t>
      </w:r>
      <w:r w:rsidRPr="0066379D">
        <w:rPr>
          <w:rFonts w:ascii="Verdana" w:eastAsia="TimesNewRoman" w:hAnsi="Verdana" w:cs="Verdana"/>
          <w:sz w:val="20"/>
        </w:rPr>
        <w:t xml:space="preserve">wraz z podaniem </w:t>
      </w:r>
      <w:r w:rsidRPr="00493F84">
        <w:rPr>
          <w:rFonts w:ascii="Verdana" w:eastAsia="TimesNewRoman" w:hAnsi="Verdana" w:cs="Verdana"/>
          <w:sz w:val="20"/>
        </w:rPr>
        <w:t xml:space="preserve">rodzaju </w:t>
      </w:r>
      <w:r w:rsidRPr="00493F84">
        <w:rPr>
          <w:rFonts w:ascii="Verdana" w:eastAsia="TimesNewRoman" w:hAnsi="Verdana"/>
          <w:sz w:val="20"/>
        </w:rPr>
        <w:t>i</w:t>
      </w:r>
      <w:r w:rsidRPr="00493F84">
        <w:rPr>
          <w:rFonts w:ascii="Verdana" w:hAnsi="Verdana"/>
          <w:sz w:val="20"/>
        </w:rPr>
        <w:t xml:space="preserve"> zakresu wykonanych robót </w:t>
      </w:r>
      <w:r w:rsidRPr="00493F84">
        <w:rPr>
          <w:rFonts w:ascii="Verdana" w:hAnsi="Verdana" w:cs="Verdana"/>
          <w:sz w:val="20"/>
        </w:rPr>
        <w:t>budowlanych</w:t>
      </w:r>
      <w:r w:rsidRPr="00FE3ECC">
        <w:rPr>
          <w:rFonts w:ascii="Verdana" w:hAnsi="Verdana" w:cs="Verdana"/>
          <w:sz w:val="20"/>
        </w:rPr>
        <w:t>,</w:t>
      </w:r>
      <w:r w:rsidRPr="00493F84">
        <w:rPr>
          <w:rFonts w:ascii="Verdana" w:hAnsi="Verdana" w:cs="Verdana"/>
          <w:sz w:val="20"/>
        </w:rPr>
        <w:t xml:space="preserve"> </w:t>
      </w:r>
      <w:r w:rsidRPr="00493F84">
        <w:rPr>
          <w:rFonts w:ascii="Verdana" w:eastAsia="TimesNewRoman" w:hAnsi="Verdana" w:cs="Verdana"/>
          <w:sz w:val="20"/>
        </w:rPr>
        <w:t xml:space="preserve">wartości, daty, miejsca wykonania i  podmiotów, na rzecz których roboty te zostały wykonane, </w:t>
      </w:r>
      <w:r>
        <w:rPr>
          <w:rFonts w:ascii="Verdana" w:eastAsia="TimesNewRoman" w:hAnsi="Verdana" w:cs="Verdana"/>
          <w:b/>
          <w:bCs/>
          <w:sz w:val="20"/>
        </w:rPr>
        <w:t>z </w:t>
      </w:r>
      <w:r w:rsidRPr="009453E7">
        <w:rPr>
          <w:rFonts w:ascii="Verdana" w:eastAsia="TimesNewRoman" w:hAnsi="Verdana" w:cs="Verdana"/>
          <w:b/>
          <w:bCs/>
          <w:sz w:val="20"/>
        </w:rPr>
        <w:t>załączeniem dowodów określających czy te roboty budowlane zostały wykonane należycie</w:t>
      </w:r>
      <w:r>
        <w:rPr>
          <w:rFonts w:ascii="Verdana" w:eastAsia="TimesNewRoman" w:hAnsi="Verdana" w:cs="Verdana"/>
          <w:sz w:val="20"/>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E3432DE" w14:textId="77777777" w:rsidR="008A12DE" w:rsidRDefault="008A12DE" w:rsidP="008A12DE">
      <w:pPr>
        <w:pStyle w:val="awciety"/>
        <w:tabs>
          <w:tab w:val="left" w:pos="993"/>
        </w:tabs>
        <w:ind w:left="993" w:hanging="567"/>
        <w:jc w:val="left"/>
        <w:rPr>
          <w:rFonts w:ascii="Verdana" w:hAnsi="Verdana" w:cs="Verdana"/>
          <w:iCs/>
          <w:sz w:val="20"/>
        </w:rPr>
      </w:pPr>
      <w:r w:rsidRPr="000D56AE">
        <w:rPr>
          <w:rFonts w:ascii="Verdana" w:hAnsi="Verdana"/>
          <w:sz w:val="20"/>
        </w:rPr>
        <w:t>6.3.  </w:t>
      </w:r>
      <w:r w:rsidRPr="000D56AE">
        <w:rPr>
          <w:rFonts w:ascii="Verdana" w:hAnsi="Verdana"/>
          <w:sz w:val="20"/>
        </w:rPr>
        <w:tab/>
      </w:r>
      <w:r w:rsidRPr="000D56AE">
        <w:rPr>
          <w:rFonts w:ascii="Verdana" w:hAnsi="Verdana"/>
          <w:b/>
          <w:sz w:val="20"/>
        </w:rPr>
        <w:t>Wykaz osób</w:t>
      </w:r>
      <w:r w:rsidRPr="000D56AE">
        <w:rPr>
          <w:rFonts w:ascii="Verdana" w:hAnsi="Verdana"/>
          <w:sz w:val="20"/>
        </w:rPr>
        <w:t xml:space="preserve">, </w:t>
      </w:r>
      <w:r w:rsidRPr="000D56AE">
        <w:rPr>
          <w:rFonts w:ascii="Verdana" w:eastAsia="TimesNewRoman" w:hAnsi="Verdana"/>
          <w:color w:val="000000"/>
          <w:sz w:val="20"/>
        </w:rPr>
        <w:t>zgodny ze wzorem zamieszczonym w załączniku nr 4 do SIWZ</w:t>
      </w:r>
      <w:r w:rsidRPr="000D56AE">
        <w:rPr>
          <w:rFonts w:ascii="Verdana" w:hAnsi="Verdana"/>
          <w:sz w:val="20"/>
        </w:rPr>
        <w:t>,</w:t>
      </w:r>
      <w:r w:rsidRPr="000D56AE">
        <w:rPr>
          <w:rFonts w:ascii="Verdana" w:hAnsi="Verdana"/>
          <w:iCs/>
          <w:sz w:val="20"/>
        </w:rPr>
        <w:t xml:space="preserve"> </w:t>
      </w:r>
      <w:r w:rsidRPr="000D56AE">
        <w:rPr>
          <w:rFonts w:ascii="Verdana" w:hAnsi="Verdana"/>
          <w:b/>
          <w:sz w:val="20"/>
        </w:rPr>
        <w:t>skierowanych przez wykonawcę do realizacji zamówienia publicznego</w:t>
      </w:r>
      <w:r w:rsidRPr="000D56AE">
        <w:rPr>
          <w:rFonts w:ascii="Verdana" w:hAnsi="Verdana"/>
          <w:sz w:val="20"/>
        </w:rPr>
        <w:t xml:space="preserve">, </w:t>
      </w:r>
      <w:r w:rsidRPr="000D56AE">
        <w:rPr>
          <w:rFonts w:ascii="Verdana" w:hAnsi="Verdana"/>
          <w:iCs/>
          <w:sz w:val="20"/>
        </w:rPr>
        <w:t>spełniających wymagania określone w punkcie 5.</w:t>
      </w:r>
      <w:r>
        <w:rPr>
          <w:rFonts w:ascii="Verdana" w:hAnsi="Verdana"/>
          <w:iCs/>
          <w:sz w:val="20"/>
        </w:rPr>
        <w:t>4</w:t>
      </w:r>
      <w:r w:rsidRPr="000D56AE">
        <w:rPr>
          <w:rFonts w:ascii="Verdana" w:hAnsi="Verdana"/>
          <w:iCs/>
          <w:sz w:val="20"/>
        </w:rPr>
        <w:t xml:space="preserve">. SIWZ </w:t>
      </w:r>
      <w:r w:rsidRPr="000D56AE">
        <w:rPr>
          <w:rFonts w:ascii="Verdana" w:hAnsi="Verdana"/>
          <w:b/>
          <w:bCs/>
          <w:iCs/>
          <w:sz w:val="20"/>
        </w:rPr>
        <w:t>wraz z informacjami dotyczącymi uprawnień</w:t>
      </w:r>
      <w:r>
        <w:rPr>
          <w:rFonts w:ascii="Verdana" w:eastAsia="TimesNewRoman" w:hAnsi="Verdana" w:cs="Verdana"/>
          <w:b/>
          <w:bCs/>
          <w:iCs/>
          <w:sz w:val="20"/>
        </w:rPr>
        <w:t>,</w:t>
      </w:r>
      <w:r>
        <w:rPr>
          <w:rFonts w:ascii="Verdana" w:hAnsi="Verdana" w:cs="Verdana"/>
          <w:iCs/>
          <w:sz w:val="20"/>
        </w:rPr>
        <w:t xml:space="preserve"> niezbędnych do </w:t>
      </w:r>
      <w:r w:rsidRPr="000D56AE">
        <w:rPr>
          <w:rFonts w:ascii="Verdana" w:hAnsi="Verdana" w:cs="Verdana"/>
          <w:iCs/>
          <w:sz w:val="20"/>
        </w:rPr>
        <w:t>wykonania zamówienia publicznego</w:t>
      </w:r>
      <w:r>
        <w:rPr>
          <w:rFonts w:ascii="Verdana" w:hAnsi="Verdana"/>
          <w:iCs/>
          <w:sz w:val="20"/>
        </w:rPr>
        <w:t>, tj. </w:t>
      </w:r>
      <w:r w:rsidRPr="000D56AE">
        <w:rPr>
          <w:rFonts w:ascii="Verdana" w:hAnsi="Verdana"/>
          <w:iCs/>
          <w:sz w:val="20"/>
        </w:rPr>
        <w:t>n</w:t>
      </w:r>
      <w:r w:rsidRPr="000D56AE">
        <w:rPr>
          <w:rFonts w:ascii="Verdana" w:hAnsi="Verdana"/>
          <w:color w:val="000000"/>
          <w:sz w:val="20"/>
        </w:rPr>
        <w:t>ume</w:t>
      </w:r>
      <w:r>
        <w:rPr>
          <w:rFonts w:ascii="Verdana" w:hAnsi="Verdana"/>
          <w:color w:val="000000"/>
          <w:sz w:val="20"/>
        </w:rPr>
        <w:t>ru uprawnień budowlanych wraz z </w:t>
      </w:r>
      <w:r w:rsidRPr="000D56AE">
        <w:rPr>
          <w:rFonts w:ascii="Verdana" w:hAnsi="Verdana"/>
          <w:color w:val="000000"/>
          <w:sz w:val="20"/>
        </w:rPr>
        <w:t>ich szczegółowym zakresem, daty wydania uprawnień, nazwy organu który wydał uprawnienia</w:t>
      </w:r>
      <w:r w:rsidRPr="000D56AE">
        <w:rPr>
          <w:rFonts w:ascii="Verdana" w:hAnsi="Verdana" w:cs="Verdana"/>
          <w:iCs/>
          <w:sz w:val="20"/>
        </w:rPr>
        <w:t>, a także zakresu wykonywanych przez nie czynności</w:t>
      </w:r>
      <w:r>
        <w:rPr>
          <w:rFonts w:ascii="Verdana" w:hAnsi="Verdana" w:cs="Verdana"/>
          <w:iCs/>
          <w:sz w:val="20"/>
        </w:rPr>
        <w:t xml:space="preserve"> </w:t>
      </w:r>
      <w:r w:rsidRPr="003A758D">
        <w:rPr>
          <w:rFonts w:ascii="Verdana" w:hAnsi="Verdana" w:cs="Verdana"/>
          <w:b/>
          <w:bCs/>
          <w:iCs/>
          <w:sz w:val="20"/>
        </w:rPr>
        <w:t>oraz</w:t>
      </w:r>
      <w:r>
        <w:rPr>
          <w:rFonts w:ascii="Verdana" w:hAnsi="Verdana" w:cs="Verdana"/>
          <w:b/>
          <w:bCs/>
          <w:iCs/>
          <w:sz w:val="20"/>
        </w:rPr>
        <w:t xml:space="preserve"> </w:t>
      </w:r>
      <w:r w:rsidRPr="003436CD">
        <w:rPr>
          <w:rFonts w:ascii="Verdana" w:hAnsi="Verdana" w:cs="Verdana"/>
          <w:b/>
          <w:iCs/>
          <w:sz w:val="20"/>
        </w:rPr>
        <w:t>informacją o</w:t>
      </w:r>
      <w:r>
        <w:rPr>
          <w:rFonts w:ascii="Verdana" w:hAnsi="Verdana" w:cs="Verdana"/>
          <w:b/>
          <w:iCs/>
          <w:sz w:val="20"/>
        </w:rPr>
        <w:t xml:space="preserve"> podstawie do </w:t>
      </w:r>
      <w:r w:rsidRPr="003436CD">
        <w:rPr>
          <w:rFonts w:ascii="Verdana" w:hAnsi="Verdana" w:cs="Verdana"/>
          <w:b/>
          <w:iCs/>
          <w:sz w:val="20"/>
        </w:rPr>
        <w:t>dysponowania tymi osobami</w:t>
      </w:r>
      <w:r w:rsidRPr="001B1E54">
        <w:rPr>
          <w:rFonts w:ascii="Verdana" w:hAnsi="Verdana" w:cs="Verdana"/>
          <w:iCs/>
          <w:sz w:val="20"/>
        </w:rPr>
        <w:t>.</w:t>
      </w:r>
    </w:p>
    <w:p w14:paraId="7390378D" w14:textId="77777777" w:rsidR="008A12DE" w:rsidRPr="00E141E1" w:rsidRDefault="008A12DE" w:rsidP="008A12DE">
      <w:pPr>
        <w:pStyle w:val="1"/>
        <w:tabs>
          <w:tab w:val="left" w:pos="1000"/>
        </w:tabs>
        <w:spacing w:after="0"/>
        <w:ind w:left="1000" w:hanging="600"/>
        <w:jc w:val="left"/>
        <w:rPr>
          <w:rFonts w:ascii="Verdana" w:eastAsia="TimesNewRoman" w:hAnsi="Verdana" w:cs="Verdana"/>
          <w:sz w:val="20"/>
        </w:rPr>
      </w:pPr>
      <w:r w:rsidRPr="00E141E1">
        <w:rPr>
          <w:rFonts w:ascii="Verdana" w:hAnsi="Verdana"/>
          <w:sz w:val="20"/>
        </w:rPr>
        <w:t>6.</w:t>
      </w:r>
      <w:r>
        <w:rPr>
          <w:rFonts w:ascii="Verdana" w:hAnsi="Verdana"/>
          <w:sz w:val="20"/>
        </w:rPr>
        <w:t>4</w:t>
      </w:r>
      <w:r w:rsidRPr="00E141E1">
        <w:rPr>
          <w:rFonts w:ascii="Verdana" w:hAnsi="Verdana"/>
          <w:sz w:val="20"/>
        </w:rPr>
        <w:t>. </w:t>
      </w:r>
      <w:r>
        <w:rPr>
          <w:rFonts w:ascii="Verdana" w:hAnsi="Verdana"/>
          <w:sz w:val="20"/>
        </w:rPr>
        <w:tab/>
      </w:r>
      <w:r w:rsidRPr="00E141E1">
        <w:rPr>
          <w:rFonts w:ascii="Verdana" w:hAnsi="Verdana"/>
          <w:b/>
          <w:sz w:val="20"/>
        </w:rPr>
        <w:t>W</w:t>
      </w:r>
      <w:r w:rsidRPr="00E141E1">
        <w:rPr>
          <w:rFonts w:ascii="Verdana" w:eastAsia="TimesNewRoman" w:hAnsi="Verdana" w:cs="Verdana"/>
          <w:b/>
          <w:sz w:val="20"/>
        </w:rPr>
        <w:t>ykonawca, który polega na zdolnościach lub sytuacji innych podmiotów</w:t>
      </w:r>
      <w:r w:rsidRPr="00C47499">
        <w:rPr>
          <w:rFonts w:ascii="Verdana" w:eastAsia="TimesNewRoman" w:hAnsi="Verdana" w:cs="Verdana"/>
          <w:b/>
          <w:sz w:val="20"/>
        </w:rPr>
        <w:t>,</w:t>
      </w:r>
      <w:r w:rsidRPr="00E141E1">
        <w:rPr>
          <w:rFonts w:ascii="Verdana" w:eastAsia="TimesNewRoman" w:hAnsi="Verdana" w:cs="Verdana"/>
          <w:sz w:val="20"/>
        </w:rPr>
        <w:t xml:space="preserve"> </w:t>
      </w:r>
      <w:r w:rsidRPr="00E141E1">
        <w:rPr>
          <w:rFonts w:ascii="Verdana" w:eastAsia="TimesNewRoman" w:hAnsi="Verdana" w:cs="Verdana"/>
          <w:b/>
          <w:sz w:val="20"/>
        </w:rPr>
        <w:t>musi  udowodnić zamawiającemu, że realizując zamówienie, będzie dysponował niezbędnymi  zasobami tych podmiotów</w:t>
      </w:r>
      <w:r w:rsidRPr="00E141E1">
        <w:rPr>
          <w:rFonts w:ascii="Verdana" w:eastAsia="TimesNewRoman" w:hAnsi="Verdana" w:cs="Verdana"/>
          <w:sz w:val="20"/>
        </w:rPr>
        <w:t>, w szczególności przedstawiając zobowiązanie tych  podmiotów do oddania mu do dyspozycji niezbędnych zasobów na potrzeby realizacj</w:t>
      </w:r>
      <w:r>
        <w:rPr>
          <w:rFonts w:ascii="Verdana" w:eastAsia="TimesNewRoman" w:hAnsi="Verdana" w:cs="Verdana"/>
          <w:sz w:val="20"/>
        </w:rPr>
        <w:t>i  zamówienia. Z dokumentu (np. </w:t>
      </w:r>
      <w:r w:rsidRPr="00E141E1">
        <w:rPr>
          <w:rFonts w:ascii="Verdana" w:eastAsia="TimesNewRoman" w:hAnsi="Verdana" w:cs="Verdana"/>
          <w:sz w:val="20"/>
        </w:rPr>
        <w:t>zobowiązania) musi wynikać w szczególności:</w:t>
      </w:r>
    </w:p>
    <w:p w14:paraId="7EB0124E" w14:textId="77777777" w:rsidR="008A12DE" w:rsidRPr="00E141E1" w:rsidRDefault="008A12DE" w:rsidP="008A12DE">
      <w:pPr>
        <w:tabs>
          <w:tab w:val="left" w:pos="1400"/>
        </w:tabs>
        <w:spacing w:after="0"/>
        <w:ind w:left="1400" w:hanging="400"/>
        <w:rPr>
          <w:rFonts w:ascii="Verdana" w:eastAsia="TimesNewRoman" w:hAnsi="Verdana" w:cs="Verdana"/>
          <w:sz w:val="20"/>
        </w:rPr>
      </w:pPr>
      <w:r w:rsidRPr="00E141E1">
        <w:rPr>
          <w:rFonts w:ascii="Verdana" w:eastAsia="TimesNewRoman" w:hAnsi="Verdana" w:cs="Verdana"/>
          <w:sz w:val="20"/>
        </w:rPr>
        <w:t xml:space="preserve">1) </w:t>
      </w:r>
      <w:r>
        <w:rPr>
          <w:rFonts w:ascii="Verdana" w:eastAsia="TimesNewRoman" w:hAnsi="Verdana" w:cs="Verdana"/>
          <w:sz w:val="20"/>
        </w:rPr>
        <w:tab/>
      </w:r>
      <w:r w:rsidRPr="00E141E1">
        <w:rPr>
          <w:rFonts w:ascii="Verdana" w:eastAsia="TimesNewRoman" w:hAnsi="Verdana" w:cs="Verdana"/>
          <w:sz w:val="20"/>
        </w:rPr>
        <w:t>zakres dostępnych wykonawcy zasobów innego podmiotu;</w:t>
      </w:r>
    </w:p>
    <w:p w14:paraId="43BB44BB" w14:textId="77777777" w:rsidR="008A12DE" w:rsidRPr="00E141E1" w:rsidRDefault="008A12DE" w:rsidP="008A12DE">
      <w:pPr>
        <w:tabs>
          <w:tab w:val="left" w:pos="1400"/>
        </w:tabs>
        <w:spacing w:after="0"/>
        <w:ind w:left="1400" w:hanging="400"/>
        <w:rPr>
          <w:rFonts w:ascii="Verdana" w:eastAsia="TimesNewRoman" w:hAnsi="Verdana" w:cs="Verdana"/>
          <w:sz w:val="20"/>
        </w:rPr>
      </w:pPr>
      <w:r w:rsidRPr="00E141E1">
        <w:rPr>
          <w:rFonts w:ascii="Verdana" w:eastAsia="TimesNewRoman" w:hAnsi="Verdana" w:cs="Verdana"/>
          <w:sz w:val="20"/>
        </w:rPr>
        <w:t>2) </w:t>
      </w:r>
      <w:r>
        <w:rPr>
          <w:rFonts w:ascii="Verdana" w:eastAsia="TimesNewRoman" w:hAnsi="Verdana" w:cs="Verdana"/>
          <w:sz w:val="20"/>
        </w:rPr>
        <w:tab/>
      </w:r>
      <w:r w:rsidRPr="00E141E1">
        <w:rPr>
          <w:rFonts w:ascii="Verdana" w:eastAsia="TimesNewRoman" w:hAnsi="Verdana" w:cs="Verdana"/>
          <w:sz w:val="20"/>
        </w:rPr>
        <w:t>sposób wykorzystania zasobów innego podmiotu, p</w:t>
      </w:r>
      <w:r>
        <w:rPr>
          <w:rFonts w:ascii="Verdana" w:eastAsia="TimesNewRoman" w:hAnsi="Verdana" w:cs="Verdana"/>
          <w:sz w:val="20"/>
        </w:rPr>
        <w:t>rzez wykonawcę, przy </w:t>
      </w:r>
      <w:r w:rsidRPr="00E141E1">
        <w:rPr>
          <w:rFonts w:ascii="Verdana" w:eastAsia="TimesNewRoman" w:hAnsi="Verdana" w:cs="Verdana"/>
          <w:sz w:val="20"/>
        </w:rPr>
        <w:t>wykonywaniu zamówienia publicznego;</w:t>
      </w:r>
    </w:p>
    <w:p w14:paraId="0248804C" w14:textId="77777777" w:rsidR="008A12DE" w:rsidRPr="00E141E1" w:rsidRDefault="008A12DE" w:rsidP="008A12DE">
      <w:pPr>
        <w:tabs>
          <w:tab w:val="left" w:pos="1400"/>
        </w:tabs>
        <w:spacing w:after="0"/>
        <w:ind w:left="1400" w:hanging="400"/>
        <w:rPr>
          <w:rFonts w:ascii="Verdana" w:eastAsia="TimesNewRoman" w:hAnsi="Verdana" w:cs="Verdana"/>
          <w:sz w:val="20"/>
        </w:rPr>
      </w:pPr>
      <w:r w:rsidRPr="00E141E1">
        <w:rPr>
          <w:rFonts w:ascii="Verdana" w:eastAsia="TimesNewRoman" w:hAnsi="Verdana" w:cs="Verdana"/>
          <w:sz w:val="20"/>
        </w:rPr>
        <w:t>3) </w:t>
      </w:r>
      <w:r>
        <w:rPr>
          <w:rFonts w:ascii="Verdana" w:eastAsia="TimesNewRoman" w:hAnsi="Verdana" w:cs="Verdana"/>
          <w:sz w:val="20"/>
        </w:rPr>
        <w:tab/>
      </w:r>
      <w:r w:rsidRPr="00E141E1">
        <w:rPr>
          <w:rFonts w:ascii="Verdana" w:eastAsia="TimesNewRoman" w:hAnsi="Verdana" w:cs="Verdana"/>
          <w:sz w:val="20"/>
        </w:rPr>
        <w:t>zakres i okres udziału innego podmiotu przy wykonywaniu zamówienia publicznego;</w:t>
      </w:r>
    </w:p>
    <w:p w14:paraId="326E863A" w14:textId="77777777" w:rsidR="008A12DE" w:rsidRPr="000A1813" w:rsidRDefault="008A12DE" w:rsidP="008A12DE">
      <w:pPr>
        <w:tabs>
          <w:tab w:val="left" w:pos="1400"/>
        </w:tabs>
        <w:spacing w:after="113"/>
        <w:ind w:left="1400" w:hanging="400"/>
        <w:rPr>
          <w:rFonts w:ascii="Verdana" w:hAnsi="Verdana" w:cs="Verdana"/>
          <w:sz w:val="20"/>
        </w:rPr>
      </w:pPr>
      <w:r w:rsidRPr="00E141E1">
        <w:rPr>
          <w:rFonts w:ascii="Verdana" w:eastAsia="TimesNewRoman" w:hAnsi="Verdana" w:cs="Verdana"/>
          <w:sz w:val="20"/>
        </w:rPr>
        <w:t>4) </w:t>
      </w:r>
      <w:r>
        <w:rPr>
          <w:rFonts w:ascii="Verdana" w:eastAsia="TimesNewRoman" w:hAnsi="Verdana" w:cs="Verdana"/>
          <w:sz w:val="20"/>
        </w:rPr>
        <w:tab/>
      </w:r>
      <w:r w:rsidRPr="00E141E1">
        <w:rPr>
          <w:rFonts w:ascii="Verdana" w:eastAsia="TimesNewRoman" w:hAnsi="Verdana" w:cs="Verdana"/>
          <w:sz w:val="20"/>
        </w:rPr>
        <w:t>czy podmiot, na zdolnościach którego wy</w:t>
      </w:r>
      <w:r>
        <w:rPr>
          <w:rFonts w:ascii="Verdana" w:eastAsia="TimesNewRoman" w:hAnsi="Verdana" w:cs="Verdana"/>
          <w:sz w:val="20"/>
        </w:rPr>
        <w:t>konawca polega w odniesieniu do </w:t>
      </w:r>
      <w:r w:rsidRPr="00E141E1">
        <w:rPr>
          <w:rFonts w:ascii="Verdana" w:eastAsia="TimesNewRoman" w:hAnsi="Verdana" w:cs="Verdana"/>
          <w:sz w:val="20"/>
        </w:rPr>
        <w:t>warunków udziału w postępowaniu dotyczących wykształcenia, kwalifikacji zawodowych lub doświadczenia, zrealizuje usługi, których wskazane zdolności dotyczą.</w:t>
      </w:r>
    </w:p>
    <w:p w14:paraId="552035C4" w14:textId="77777777" w:rsidR="008A12DE" w:rsidRPr="00392605" w:rsidRDefault="008A12DE" w:rsidP="008A12DE">
      <w:pPr>
        <w:pStyle w:val="awciety"/>
        <w:tabs>
          <w:tab w:val="left" w:pos="1000"/>
          <w:tab w:val="left" w:pos="3135"/>
        </w:tabs>
        <w:spacing w:line="200" w:lineRule="atLeast"/>
        <w:ind w:left="1000" w:hanging="600"/>
        <w:rPr>
          <w:rFonts w:ascii="Verdana" w:hAnsi="Verdana" w:cs="Verdana"/>
          <w:sz w:val="20"/>
        </w:rPr>
      </w:pPr>
      <w:r w:rsidRPr="00392605">
        <w:rPr>
          <w:rFonts w:ascii="Verdana" w:hAnsi="Verdana"/>
          <w:sz w:val="20"/>
        </w:rPr>
        <w:t>6.</w:t>
      </w:r>
      <w:r>
        <w:rPr>
          <w:rFonts w:ascii="Verdana" w:hAnsi="Verdana"/>
          <w:sz w:val="20"/>
        </w:rPr>
        <w:t>5</w:t>
      </w:r>
      <w:r w:rsidRPr="00392605">
        <w:rPr>
          <w:rFonts w:ascii="Verdana" w:hAnsi="Verdana"/>
          <w:sz w:val="20"/>
        </w:rPr>
        <w:t>.  </w:t>
      </w:r>
      <w:r w:rsidRPr="00392605">
        <w:rPr>
          <w:rFonts w:ascii="Verdana" w:hAnsi="Verdana" w:cs="Verdana"/>
          <w:b/>
          <w:sz w:val="20"/>
        </w:rPr>
        <w:t>Dokumenty, które wykonawcy muszą złożyć w ofercie</w:t>
      </w:r>
      <w:r w:rsidRPr="00392605">
        <w:rPr>
          <w:rFonts w:ascii="Verdana" w:hAnsi="Verdana" w:cs="Verdana"/>
          <w:sz w:val="20"/>
        </w:rPr>
        <w:t>:</w:t>
      </w:r>
    </w:p>
    <w:p w14:paraId="4FBB70C0" w14:textId="77777777" w:rsidR="008A12DE" w:rsidRDefault="008A12DE" w:rsidP="008A12DE">
      <w:pPr>
        <w:pStyle w:val="awciety"/>
        <w:tabs>
          <w:tab w:val="left" w:pos="1400"/>
        </w:tabs>
        <w:spacing w:line="100" w:lineRule="atLeast"/>
        <w:ind w:left="1401" w:hanging="403"/>
        <w:rPr>
          <w:rFonts w:ascii="Verdana" w:hAnsi="Verdana"/>
          <w:sz w:val="20"/>
        </w:rPr>
      </w:pPr>
      <w:r>
        <w:rPr>
          <w:rFonts w:ascii="Verdana" w:hAnsi="Verdana"/>
          <w:sz w:val="20"/>
        </w:rPr>
        <w:t>1)</w:t>
      </w:r>
      <w:r>
        <w:rPr>
          <w:rFonts w:ascii="Verdana" w:hAnsi="Verdana"/>
          <w:sz w:val="20"/>
        </w:rPr>
        <w:tab/>
      </w:r>
      <w:r>
        <w:rPr>
          <w:rFonts w:ascii="Verdana" w:hAnsi="Verdana"/>
          <w:b/>
          <w:bCs/>
          <w:sz w:val="20"/>
        </w:rPr>
        <w:t>Wypełniony druk OFERTA</w:t>
      </w:r>
      <w:r>
        <w:rPr>
          <w:rFonts w:ascii="Verdana" w:hAnsi="Verdana"/>
          <w:sz w:val="20"/>
        </w:rPr>
        <w:t xml:space="preserve">, stanowiący </w:t>
      </w:r>
      <w:r w:rsidRPr="00E51BC3">
        <w:rPr>
          <w:rFonts w:ascii="Verdana" w:hAnsi="Verdana"/>
          <w:sz w:val="20"/>
        </w:rPr>
        <w:t>załącznik nr 2</w:t>
      </w:r>
      <w:r>
        <w:rPr>
          <w:rFonts w:ascii="Verdana" w:hAnsi="Verdana"/>
          <w:sz w:val="20"/>
        </w:rPr>
        <w:t xml:space="preserve"> do niniejszej specyfikacji.</w:t>
      </w:r>
    </w:p>
    <w:p w14:paraId="64E159B4" w14:textId="77777777" w:rsidR="008A12DE" w:rsidRDefault="008A12DE" w:rsidP="008A12DE">
      <w:pPr>
        <w:pStyle w:val="awciety"/>
        <w:tabs>
          <w:tab w:val="left" w:pos="1400"/>
        </w:tabs>
        <w:spacing w:line="100" w:lineRule="atLeast"/>
        <w:ind w:left="1401" w:hanging="403"/>
        <w:jc w:val="left"/>
        <w:rPr>
          <w:rFonts w:ascii="Verdana" w:hAnsi="Verdana"/>
          <w:sz w:val="20"/>
        </w:rPr>
      </w:pPr>
      <w:r>
        <w:rPr>
          <w:rFonts w:ascii="Verdana" w:hAnsi="Verdana"/>
          <w:sz w:val="20"/>
        </w:rPr>
        <w:tab/>
      </w:r>
      <w:r w:rsidRPr="003E55A0">
        <w:rPr>
          <w:rFonts w:ascii="Verdana" w:hAnsi="Verdana"/>
          <w:sz w:val="20"/>
        </w:rPr>
        <w:t>Do oferty należy dołączyć aktualne dokumenty potwierdzające status prawny wykonawcy, np. odpis z właściwego rejest</w:t>
      </w:r>
      <w:r>
        <w:rPr>
          <w:rFonts w:ascii="Verdana" w:hAnsi="Verdana"/>
          <w:sz w:val="20"/>
        </w:rPr>
        <w:t>ru lub z centralnej ewidencji i </w:t>
      </w:r>
      <w:r w:rsidRPr="003E55A0">
        <w:rPr>
          <w:rFonts w:ascii="Verdana" w:hAnsi="Verdana"/>
          <w:sz w:val="20"/>
        </w:rPr>
        <w:t>informacji o</w:t>
      </w:r>
      <w:r>
        <w:rPr>
          <w:rFonts w:ascii="Verdana" w:hAnsi="Verdana"/>
          <w:sz w:val="20"/>
        </w:rPr>
        <w:t xml:space="preserve"> </w:t>
      </w:r>
      <w:r w:rsidRPr="003E55A0">
        <w:rPr>
          <w:rFonts w:ascii="Verdana" w:hAnsi="Verdana"/>
          <w:sz w:val="20"/>
        </w:rPr>
        <w:t xml:space="preserve">działalności gospodarczej. Oferta nie musi zawierać tych dokumentów w przypadku wskazania </w:t>
      </w:r>
      <w:r>
        <w:rPr>
          <w:rFonts w:ascii="Verdana" w:hAnsi="Verdana"/>
          <w:sz w:val="20"/>
        </w:rPr>
        <w:t xml:space="preserve">w ofercie </w:t>
      </w:r>
      <w:r w:rsidRPr="003E55A0">
        <w:rPr>
          <w:rFonts w:ascii="Verdana" w:hAnsi="Verdana"/>
          <w:sz w:val="20"/>
        </w:rPr>
        <w:t>przez wykonawcę, że są one dostępne w formie elektronicznej pod określonymi adresami internetowymi ogólnodostępnych i bezpłatnych baz danych. Upoważnienie osób podpisujących ofertę musi bezpośrednio wynikać z ww</w:t>
      </w:r>
      <w:r>
        <w:rPr>
          <w:rFonts w:ascii="Verdana" w:hAnsi="Verdana"/>
          <w:sz w:val="20"/>
        </w:rPr>
        <w:t>.</w:t>
      </w:r>
      <w:r w:rsidRPr="003E55A0">
        <w:rPr>
          <w:rFonts w:ascii="Verdana" w:hAnsi="Verdana"/>
          <w:sz w:val="20"/>
        </w:rPr>
        <w:t xml:space="preserve"> dokumentów.</w:t>
      </w:r>
    </w:p>
    <w:p w14:paraId="343B3412" w14:textId="77777777" w:rsidR="008A12DE" w:rsidRDefault="008A12DE" w:rsidP="008A12DE">
      <w:pPr>
        <w:pStyle w:val="awciety"/>
        <w:spacing w:line="100" w:lineRule="atLeast"/>
        <w:ind w:left="1418" w:firstLine="0"/>
        <w:rPr>
          <w:rFonts w:ascii="Verdana" w:hAnsi="Verdana" w:cs="Verdana"/>
          <w:sz w:val="20"/>
        </w:rPr>
      </w:pPr>
      <w:r>
        <w:rPr>
          <w:rFonts w:ascii="Verdana" w:hAnsi="Verdana" w:cs="Verdana"/>
          <w:bCs/>
          <w:sz w:val="20"/>
        </w:rPr>
        <w:t>Druk OFERTA</w:t>
      </w:r>
      <w:r>
        <w:rPr>
          <w:rFonts w:ascii="Verdana" w:hAnsi="Verdana" w:cs="Verdana"/>
          <w:sz w:val="20"/>
        </w:rPr>
        <w:t xml:space="preserve"> musi ponadto zawierać oświadczenie wykonawcy w zakresie wypełnienia obowiązków informacyjnych przewidzianych w art. 13 lub art. 14 RODO.</w:t>
      </w:r>
    </w:p>
    <w:p w14:paraId="5E495CAC" w14:textId="77777777" w:rsidR="008A12DE" w:rsidRDefault="008A12DE" w:rsidP="008A12DE">
      <w:pPr>
        <w:pStyle w:val="awciety"/>
        <w:tabs>
          <w:tab w:val="left" w:pos="1418"/>
        </w:tabs>
        <w:spacing w:after="57" w:line="100" w:lineRule="atLeast"/>
        <w:ind w:left="1418" w:hanging="425"/>
        <w:rPr>
          <w:rFonts w:ascii="Verdana" w:hAnsi="Verdana" w:cs="Arial"/>
          <w:color w:val="000000"/>
          <w:sz w:val="20"/>
        </w:rPr>
      </w:pPr>
      <w:r>
        <w:rPr>
          <w:rFonts w:ascii="Verdana" w:hAnsi="Verdana"/>
          <w:sz w:val="20"/>
        </w:rPr>
        <w:t>2)</w:t>
      </w:r>
      <w:r>
        <w:rPr>
          <w:rFonts w:ascii="Verdana" w:hAnsi="Verdana"/>
          <w:sz w:val="20"/>
        </w:rPr>
        <w:tab/>
      </w:r>
      <w:r>
        <w:rPr>
          <w:rFonts w:ascii="Verdana" w:hAnsi="Verdana"/>
          <w:b/>
          <w:sz w:val="20"/>
        </w:rPr>
        <w:t xml:space="preserve">Pełnomocnictwo </w:t>
      </w:r>
      <w:r w:rsidRPr="00E141E1">
        <w:rPr>
          <w:rFonts w:ascii="Verdana" w:hAnsi="Verdana"/>
          <w:sz w:val="20"/>
        </w:rPr>
        <w:t>(jeżeli dotyczy).</w:t>
      </w:r>
      <w:r w:rsidRPr="002651FB">
        <w:rPr>
          <w:rFonts w:ascii="Verdana" w:hAnsi="Verdana" w:cs="Arial"/>
          <w:color w:val="000000"/>
          <w:sz w:val="20"/>
        </w:rPr>
        <w:t xml:space="preserve"> </w:t>
      </w:r>
    </w:p>
    <w:p w14:paraId="3F750CEC" w14:textId="77777777" w:rsidR="008A12DE" w:rsidRDefault="008A12DE" w:rsidP="008A12DE">
      <w:pPr>
        <w:pStyle w:val="awciety"/>
        <w:tabs>
          <w:tab w:val="left" w:pos="1400"/>
        </w:tabs>
        <w:ind w:left="1401" w:hanging="403"/>
        <w:rPr>
          <w:rFonts w:ascii="Verdana" w:hAnsi="Verdana" w:cs="Verdana"/>
          <w:sz w:val="20"/>
        </w:rPr>
      </w:pPr>
      <w:r>
        <w:rPr>
          <w:rFonts w:ascii="Verdana" w:hAnsi="Verdana"/>
          <w:b/>
          <w:sz w:val="20"/>
        </w:rPr>
        <w:tab/>
      </w:r>
      <w:r w:rsidRPr="003E55A0">
        <w:rPr>
          <w:rFonts w:ascii="Verdana" w:hAnsi="Verdana"/>
          <w:b/>
          <w:sz w:val="20"/>
        </w:rPr>
        <w:t>Upoważnienie osób podpisujących ofertę musi bezpośrednio wynikać z dokumentów dołączonych do oferty</w:t>
      </w:r>
      <w:r w:rsidRPr="003E55A0">
        <w:rPr>
          <w:rFonts w:ascii="Verdana" w:hAnsi="Verdana"/>
          <w:sz w:val="20"/>
        </w:rPr>
        <w:t>. Oznacza to, że jeżeli upoważnienie takie nie wynika wprost z dokumentu stwierdzającego status prawny wykonawcy, to do oferty należy dołączyć stosowne pełnom</w:t>
      </w:r>
      <w:r>
        <w:rPr>
          <w:rFonts w:ascii="Verdana" w:hAnsi="Verdana"/>
          <w:sz w:val="20"/>
        </w:rPr>
        <w:t>ocnictwo w formie oryginału lub  </w:t>
      </w:r>
      <w:r w:rsidRPr="003E55A0">
        <w:rPr>
          <w:rFonts w:ascii="Verdana" w:hAnsi="Verdana"/>
          <w:sz w:val="20"/>
        </w:rPr>
        <w:t xml:space="preserve">kserokopii potwierdzonej notarialnie, </w:t>
      </w:r>
      <w:r w:rsidRPr="003E55A0">
        <w:rPr>
          <w:rFonts w:ascii="Verdana" w:hAnsi="Verdana" w:cs="Verdana"/>
          <w:sz w:val="20"/>
        </w:rPr>
        <w:t xml:space="preserve">ustanowione do reprezentowania </w:t>
      </w:r>
      <w:r w:rsidRPr="00A1041E">
        <w:rPr>
          <w:rFonts w:ascii="Verdana" w:hAnsi="Verdana" w:cs="Verdana"/>
          <w:sz w:val="20"/>
        </w:rPr>
        <w:t>wykonawcy/ów ubiegającego/</w:t>
      </w:r>
      <w:proofErr w:type="spellStart"/>
      <w:r w:rsidRPr="00A1041E">
        <w:rPr>
          <w:rFonts w:ascii="Verdana" w:hAnsi="Verdana" w:cs="Verdana"/>
          <w:sz w:val="20"/>
        </w:rPr>
        <w:t>cych</w:t>
      </w:r>
      <w:proofErr w:type="spellEnd"/>
      <w:r w:rsidRPr="00A1041E">
        <w:rPr>
          <w:rFonts w:ascii="Verdana" w:hAnsi="Verdana" w:cs="Verdana"/>
          <w:sz w:val="20"/>
        </w:rPr>
        <w:t xml:space="preserve"> się o udzielenie zamówienia publicznego.</w:t>
      </w:r>
    </w:p>
    <w:p w14:paraId="087D9CCB" w14:textId="77777777" w:rsidR="008A12DE" w:rsidRPr="00CC39EF" w:rsidRDefault="008A12DE" w:rsidP="008A12DE">
      <w:pPr>
        <w:pStyle w:val="awciety"/>
        <w:tabs>
          <w:tab w:val="left" w:pos="1400"/>
        </w:tabs>
        <w:ind w:left="1401" w:hanging="403"/>
        <w:jc w:val="left"/>
        <w:rPr>
          <w:rFonts w:ascii="Verdana" w:hAnsi="Verdana" w:cs="Verdana"/>
          <w:sz w:val="20"/>
        </w:rPr>
      </w:pPr>
      <w:r w:rsidRPr="00CC39EF">
        <w:rPr>
          <w:rFonts w:ascii="Verdana" w:hAnsi="Verdana" w:cs="Verdana"/>
          <w:b/>
          <w:bCs/>
          <w:iCs/>
          <w:sz w:val="20"/>
          <w:szCs w:val="23"/>
        </w:rPr>
        <w:tab/>
        <w:t>W przypadku składania oferty wspólnej przez kilku przedsiębiorców</w:t>
      </w:r>
      <w:r w:rsidRPr="00CC39EF">
        <w:rPr>
          <w:rFonts w:ascii="Verdana" w:hAnsi="Verdana" w:cs="Verdana"/>
          <w:iCs/>
          <w:sz w:val="20"/>
          <w:szCs w:val="23"/>
        </w:rPr>
        <w:t xml:space="preserve"> (tzw. konsorcjum) wspólnicy muszą ustanowić pełnomocnika do reprezentowania ich w postępowaniu o udzielenie zamów</w:t>
      </w:r>
      <w:r>
        <w:rPr>
          <w:rFonts w:ascii="Verdana" w:hAnsi="Verdana" w:cs="Verdana"/>
          <w:iCs/>
          <w:sz w:val="20"/>
          <w:szCs w:val="23"/>
        </w:rPr>
        <w:t>ienia albo do reprezentowania w </w:t>
      </w:r>
      <w:r w:rsidRPr="00CC39EF">
        <w:rPr>
          <w:rFonts w:ascii="Verdana" w:hAnsi="Verdana" w:cs="Verdana"/>
          <w:iCs/>
          <w:sz w:val="20"/>
          <w:szCs w:val="23"/>
        </w:rPr>
        <w:t>postępowaniu i zawarcia umowy. Do oferty należy dołączyć stosowne pełnomocnictwo, podpisane przez osoby upoważnione do składania oświadczeń woli każdego ze wspólników.</w:t>
      </w:r>
    </w:p>
    <w:p w14:paraId="55F4D02B" w14:textId="77777777" w:rsidR="008A12DE" w:rsidRPr="00A1041E" w:rsidRDefault="008A12DE" w:rsidP="008A12DE">
      <w:pPr>
        <w:pStyle w:val="awciety"/>
        <w:tabs>
          <w:tab w:val="left" w:pos="1418"/>
        </w:tabs>
        <w:spacing w:after="57" w:line="100" w:lineRule="atLeast"/>
        <w:ind w:left="1400" w:hanging="400"/>
        <w:rPr>
          <w:rFonts w:ascii="Verdana" w:hAnsi="Verdana" w:cs="Verdana"/>
          <w:sz w:val="20"/>
        </w:rPr>
      </w:pPr>
      <w:r w:rsidRPr="00A1041E">
        <w:rPr>
          <w:rFonts w:ascii="Verdana" w:hAnsi="Verdana"/>
          <w:bCs/>
          <w:sz w:val="20"/>
        </w:rPr>
        <w:t>3)</w:t>
      </w:r>
      <w:r w:rsidRPr="00A1041E">
        <w:rPr>
          <w:rFonts w:ascii="Verdana" w:hAnsi="Verdana"/>
          <w:b/>
          <w:sz w:val="20"/>
        </w:rPr>
        <w:t xml:space="preserve"> </w:t>
      </w:r>
      <w:r>
        <w:rPr>
          <w:rFonts w:ascii="Verdana" w:hAnsi="Verdana"/>
          <w:b/>
          <w:sz w:val="20"/>
        </w:rPr>
        <w:tab/>
      </w:r>
      <w:r w:rsidRPr="00A1041E">
        <w:rPr>
          <w:rFonts w:ascii="Verdana" w:hAnsi="Verdana"/>
          <w:b/>
          <w:sz w:val="20"/>
        </w:rPr>
        <w:t>D</w:t>
      </w:r>
      <w:r w:rsidRPr="00A1041E">
        <w:rPr>
          <w:rFonts w:ascii="Verdana" w:hAnsi="Verdana" w:cs="Verdana"/>
          <w:b/>
          <w:sz w:val="20"/>
        </w:rPr>
        <w:t xml:space="preserve">okument (np. zobowiązanie), o którym mowa w punkcie 6.4. SIWZ, złożony w oryginale, </w:t>
      </w:r>
      <w:r w:rsidRPr="00A1041E">
        <w:rPr>
          <w:rFonts w:ascii="Verdana" w:hAnsi="Verdana" w:cs="Verdana"/>
          <w:bCs/>
          <w:sz w:val="20"/>
        </w:rPr>
        <w:t>sporządzony zgodnie z załącznikiem nr 5 do SIWZ.</w:t>
      </w:r>
    </w:p>
    <w:p w14:paraId="2BE2D2D8" w14:textId="77777777" w:rsidR="008A12DE" w:rsidRPr="00A1041E" w:rsidRDefault="008A12DE" w:rsidP="008A12DE">
      <w:pPr>
        <w:tabs>
          <w:tab w:val="left" w:pos="284"/>
          <w:tab w:val="left" w:pos="1418"/>
        </w:tabs>
        <w:spacing w:after="113" w:line="100" w:lineRule="atLeast"/>
        <w:ind w:left="1400" w:hanging="400"/>
        <w:rPr>
          <w:rFonts w:ascii="Verdana" w:hAnsi="Verdana"/>
          <w:strike/>
          <w:color w:val="FF0000"/>
          <w:kern w:val="20"/>
          <w:sz w:val="20"/>
        </w:rPr>
      </w:pPr>
      <w:r w:rsidRPr="00A1041E">
        <w:rPr>
          <w:rFonts w:ascii="Verdana" w:hAnsi="Verdana"/>
          <w:sz w:val="20"/>
        </w:rPr>
        <w:t>4)</w:t>
      </w:r>
      <w:r>
        <w:rPr>
          <w:rFonts w:ascii="Verdana" w:hAnsi="Verdana"/>
          <w:sz w:val="20"/>
        </w:rPr>
        <w:tab/>
      </w:r>
      <w:r w:rsidRPr="00A1041E">
        <w:rPr>
          <w:rFonts w:ascii="Verdana" w:hAnsi="Verdana"/>
          <w:b/>
          <w:bCs/>
          <w:sz w:val="20"/>
        </w:rPr>
        <w:t>Dowód wpłaty wadium.</w:t>
      </w:r>
      <w:r w:rsidRPr="00A1041E">
        <w:rPr>
          <w:rFonts w:ascii="Verdana" w:hAnsi="Verdana"/>
          <w:sz w:val="20"/>
        </w:rPr>
        <w:t xml:space="preserve"> </w:t>
      </w:r>
    </w:p>
    <w:p w14:paraId="37BF7E6A" w14:textId="77777777" w:rsidR="008A12DE" w:rsidRDefault="008A12DE" w:rsidP="008A12DE">
      <w:pPr>
        <w:pStyle w:val="1"/>
        <w:tabs>
          <w:tab w:val="left" w:pos="1000"/>
        </w:tabs>
        <w:spacing w:line="100" w:lineRule="atLeast"/>
        <w:ind w:left="1000" w:hanging="600"/>
        <w:jc w:val="left"/>
        <w:rPr>
          <w:rFonts w:ascii="Verdana" w:hAnsi="Verdana" w:cs="Verdana"/>
          <w:color w:val="000000"/>
          <w:sz w:val="20"/>
        </w:rPr>
      </w:pPr>
      <w:r w:rsidRPr="00E85D41">
        <w:rPr>
          <w:rFonts w:ascii="Verdana" w:hAnsi="Verdana" w:cs="Verdana"/>
          <w:bCs/>
          <w:iCs/>
          <w:kern w:val="20"/>
          <w:sz w:val="20"/>
        </w:rPr>
        <w:t>6.</w:t>
      </w:r>
      <w:r>
        <w:rPr>
          <w:rFonts w:ascii="Verdana" w:hAnsi="Verdana" w:cs="Verdana"/>
          <w:bCs/>
          <w:iCs/>
          <w:kern w:val="20"/>
          <w:sz w:val="20"/>
        </w:rPr>
        <w:t>6</w:t>
      </w:r>
      <w:r w:rsidRPr="00E85D41">
        <w:rPr>
          <w:rFonts w:ascii="Verdana" w:hAnsi="Verdana" w:cs="Verdana"/>
          <w:bCs/>
          <w:iCs/>
          <w:kern w:val="20"/>
          <w:sz w:val="20"/>
        </w:rPr>
        <w:t xml:space="preserve">. </w:t>
      </w:r>
      <w:r w:rsidRPr="00E85D41">
        <w:rPr>
          <w:rFonts w:ascii="Verdana" w:hAnsi="Verdana" w:cs="Verdana"/>
          <w:bCs/>
          <w:iCs/>
          <w:kern w:val="20"/>
          <w:sz w:val="20"/>
        </w:rPr>
        <w:tab/>
        <w:t xml:space="preserve">Dokumenty wymienione w punktach </w:t>
      </w:r>
      <w:r w:rsidRPr="00D61249">
        <w:rPr>
          <w:rFonts w:ascii="Verdana" w:hAnsi="Verdana" w:cs="Verdana"/>
          <w:bCs/>
          <w:iCs/>
          <w:kern w:val="20"/>
          <w:sz w:val="20"/>
        </w:rPr>
        <w:t xml:space="preserve">6.2. i </w:t>
      </w:r>
      <w:r w:rsidRPr="00E85D41">
        <w:rPr>
          <w:rFonts w:ascii="Verdana" w:hAnsi="Verdana" w:cs="Verdana"/>
          <w:bCs/>
          <w:iCs/>
          <w:kern w:val="20"/>
          <w:sz w:val="20"/>
        </w:rPr>
        <w:t>6.</w:t>
      </w:r>
      <w:r>
        <w:rPr>
          <w:rFonts w:ascii="Verdana" w:hAnsi="Verdana" w:cs="Verdana"/>
          <w:bCs/>
          <w:iCs/>
          <w:kern w:val="20"/>
          <w:sz w:val="20"/>
        </w:rPr>
        <w:t>3</w:t>
      </w:r>
      <w:r w:rsidRPr="00E85D41">
        <w:rPr>
          <w:rFonts w:ascii="Verdana" w:hAnsi="Verdana" w:cs="Verdana"/>
          <w:bCs/>
          <w:iCs/>
          <w:kern w:val="20"/>
          <w:sz w:val="20"/>
        </w:rPr>
        <w:t xml:space="preserve">. </w:t>
      </w:r>
      <w:r>
        <w:rPr>
          <w:rFonts w:ascii="Verdana" w:hAnsi="Verdana" w:cs="Verdana"/>
          <w:bCs/>
          <w:iCs/>
          <w:sz w:val="20"/>
        </w:rPr>
        <w:t>SIWZ</w:t>
      </w:r>
      <w:r w:rsidRPr="003E55A0">
        <w:rPr>
          <w:rFonts w:ascii="Verdana" w:hAnsi="Verdana" w:cs="Verdana"/>
          <w:bCs/>
          <w:iCs/>
          <w:sz w:val="20"/>
        </w:rPr>
        <w:t xml:space="preserve"> </w:t>
      </w:r>
      <w:r w:rsidRPr="003E55A0">
        <w:rPr>
          <w:rFonts w:ascii="Verdana" w:hAnsi="Verdana" w:cs="Verdana"/>
          <w:b/>
          <w:bCs/>
          <w:iCs/>
          <w:sz w:val="20"/>
        </w:rPr>
        <w:t>wykonawcy będą musieli złożyć na każde żądanie zamawiającego</w:t>
      </w:r>
      <w:r w:rsidRPr="003E55A0">
        <w:rPr>
          <w:rFonts w:ascii="Verdana" w:hAnsi="Verdana" w:cs="Verdana"/>
          <w:bCs/>
          <w:iCs/>
          <w:sz w:val="20"/>
        </w:rPr>
        <w:t xml:space="preserve"> w ter</w:t>
      </w:r>
      <w:r>
        <w:rPr>
          <w:rFonts w:ascii="Verdana" w:hAnsi="Verdana" w:cs="Verdana"/>
          <w:bCs/>
          <w:iCs/>
          <w:sz w:val="20"/>
        </w:rPr>
        <w:t>minie przez niego wskazanym i w </w:t>
      </w:r>
      <w:r w:rsidRPr="003E55A0">
        <w:rPr>
          <w:rFonts w:ascii="Verdana" w:hAnsi="Verdana" w:cs="Verdana"/>
          <w:bCs/>
          <w:iCs/>
          <w:sz w:val="20"/>
        </w:rPr>
        <w:t>formie określonej w Rozporządzeniu Ministra Ro</w:t>
      </w:r>
      <w:r>
        <w:rPr>
          <w:rFonts w:ascii="Verdana" w:hAnsi="Verdana" w:cs="Verdana"/>
          <w:bCs/>
          <w:iCs/>
          <w:sz w:val="20"/>
        </w:rPr>
        <w:t>zwoju z dnia 26 lipca 2016 r. w </w:t>
      </w:r>
      <w:r w:rsidRPr="003E55A0">
        <w:rPr>
          <w:rFonts w:ascii="Verdana" w:hAnsi="Verdana" w:cs="Verdana"/>
          <w:bCs/>
          <w:iCs/>
          <w:sz w:val="20"/>
        </w:rPr>
        <w:t>sprawie rodzajów dokumentów, j</w:t>
      </w:r>
      <w:r>
        <w:rPr>
          <w:rFonts w:ascii="Verdana" w:hAnsi="Verdana" w:cs="Verdana"/>
          <w:bCs/>
          <w:iCs/>
          <w:sz w:val="20"/>
        </w:rPr>
        <w:t>akich może żądać zamawiający od </w:t>
      </w:r>
      <w:r w:rsidRPr="003E55A0">
        <w:rPr>
          <w:rFonts w:ascii="Verdana" w:hAnsi="Verdana" w:cs="Verdana"/>
          <w:bCs/>
          <w:iCs/>
          <w:sz w:val="20"/>
        </w:rPr>
        <w:t>wykonawcy w postępowaniu o udzielenie zamówienia (Dz. U. z 2016 r. poz. 1126</w:t>
      </w:r>
      <w:r>
        <w:rPr>
          <w:rFonts w:ascii="Verdana" w:hAnsi="Verdana" w:cs="Verdana"/>
          <w:bCs/>
          <w:iCs/>
          <w:sz w:val="20"/>
        </w:rPr>
        <w:t xml:space="preserve"> ze zm.).</w:t>
      </w:r>
    </w:p>
    <w:p w14:paraId="48616919" w14:textId="77777777" w:rsidR="008A12DE" w:rsidRPr="002916F0" w:rsidRDefault="008A12DE" w:rsidP="008A12DE">
      <w:pPr>
        <w:pStyle w:val="1"/>
        <w:tabs>
          <w:tab w:val="left" w:pos="1000"/>
        </w:tabs>
        <w:spacing w:line="100" w:lineRule="atLeast"/>
        <w:ind w:left="1000" w:hanging="600"/>
        <w:jc w:val="left"/>
        <w:rPr>
          <w:rFonts w:ascii="Verdana" w:hAnsi="Verdana" w:cs="Verdana"/>
          <w:color w:val="000000"/>
          <w:sz w:val="20"/>
        </w:rPr>
      </w:pPr>
      <w:r>
        <w:rPr>
          <w:rFonts w:ascii="Verdana" w:hAnsi="Verdana" w:cs="Verdana"/>
          <w:color w:val="000000"/>
          <w:sz w:val="20"/>
        </w:rPr>
        <w:t>7. </w:t>
      </w:r>
      <w:r w:rsidRPr="002651FB">
        <w:rPr>
          <w:rFonts w:ascii="Verdana" w:hAnsi="Verdana" w:cs="Verdana"/>
          <w:color w:val="000000"/>
          <w:sz w:val="20"/>
        </w:rPr>
        <w:t xml:space="preserve">W prowadzonym postępowaniu wszelkie oświadczenia, wnioski, zawiadomienia oraz informacje przekazywane będą drogą elektroniczną. W przypadku, gdyby </w:t>
      </w:r>
      <w:r>
        <w:rPr>
          <w:rFonts w:ascii="Verdana" w:hAnsi="Verdana" w:cs="Verdana"/>
          <w:color w:val="000000"/>
          <w:sz w:val="20"/>
        </w:rPr>
        <w:t>w</w:t>
      </w:r>
      <w:r w:rsidRPr="002651FB">
        <w:rPr>
          <w:rFonts w:ascii="Verdana" w:hAnsi="Verdana" w:cs="Verdana"/>
          <w:color w:val="000000"/>
          <w:sz w:val="20"/>
        </w:rPr>
        <w:t xml:space="preserve">ykonawca nie posiadał poczty elektronicznej musi to zgłosić </w:t>
      </w:r>
      <w:r>
        <w:rPr>
          <w:rFonts w:ascii="Verdana" w:hAnsi="Verdana" w:cs="Verdana"/>
          <w:color w:val="000000"/>
          <w:sz w:val="20"/>
        </w:rPr>
        <w:t>z</w:t>
      </w:r>
      <w:r w:rsidRPr="002651FB">
        <w:rPr>
          <w:rFonts w:ascii="Verdana" w:hAnsi="Verdana" w:cs="Verdana"/>
          <w:color w:val="000000"/>
          <w:sz w:val="20"/>
        </w:rPr>
        <w:t xml:space="preserve">amawiającemu. W takiej sytuacji porozumiewanie będzie następowało za pomocą faksu. Strona, która otrzymuje dokumenty lub informacje pocztą elektroniczną, lub wyjątkowo faksem, </w:t>
      </w:r>
      <w:r w:rsidRPr="002651FB">
        <w:rPr>
          <w:rFonts w:ascii="Verdana" w:hAnsi="Verdana" w:cs="Verdana"/>
          <w:b/>
          <w:bCs/>
          <w:color w:val="000000"/>
          <w:sz w:val="20"/>
        </w:rPr>
        <w:t>zobowiązana jest bez wezwania strony przekazującej dokument lub informację do niezwłocznego potwierdzenia faktu ich otrzymania</w:t>
      </w:r>
      <w:r w:rsidRPr="002651FB">
        <w:rPr>
          <w:rFonts w:ascii="Verdana" w:hAnsi="Verdana" w:cs="Verdana"/>
          <w:color w:val="000000"/>
          <w:sz w:val="20"/>
        </w:rPr>
        <w:t>.</w:t>
      </w:r>
    </w:p>
    <w:p w14:paraId="5C09AD96" w14:textId="77777777" w:rsidR="008A12DE" w:rsidRPr="002651FB" w:rsidRDefault="008A12DE" w:rsidP="008A12DE">
      <w:pPr>
        <w:pStyle w:val="1"/>
        <w:tabs>
          <w:tab w:val="left" w:pos="16756"/>
        </w:tabs>
        <w:ind w:left="400" w:firstLine="0"/>
        <w:rPr>
          <w:rFonts w:ascii="Verdana" w:hAnsi="Verdana" w:cs="Verdana"/>
          <w:color w:val="000000"/>
          <w:sz w:val="20"/>
        </w:rPr>
      </w:pPr>
      <w:r w:rsidRPr="002651FB">
        <w:rPr>
          <w:rFonts w:ascii="Verdana" w:hAnsi="Verdana" w:cs="Verdana"/>
          <w:color w:val="000000"/>
          <w:sz w:val="20"/>
          <w:u w:val="single"/>
        </w:rPr>
        <w:t>Za datę powzięcia wiadomości uważa się dzień, w którym strony postępowania otrzymały informację za pomocą poczty elektronicznej lub faksu</w:t>
      </w:r>
      <w:r w:rsidRPr="002651FB">
        <w:rPr>
          <w:rFonts w:ascii="Verdana" w:hAnsi="Verdana" w:cs="Verdana"/>
          <w:color w:val="000000"/>
          <w:sz w:val="20"/>
        </w:rPr>
        <w:t>.</w:t>
      </w:r>
    </w:p>
    <w:p w14:paraId="7A553499" w14:textId="77777777" w:rsidR="008A12DE" w:rsidRDefault="008A12DE" w:rsidP="008A12DE">
      <w:pPr>
        <w:pStyle w:val="1"/>
        <w:tabs>
          <w:tab w:val="left" w:pos="16756"/>
        </w:tabs>
        <w:spacing w:after="113"/>
        <w:ind w:left="400" w:hanging="269"/>
        <w:rPr>
          <w:rFonts w:ascii="Verdana" w:hAnsi="Verdana"/>
          <w:b/>
          <w:bCs/>
          <w:sz w:val="20"/>
        </w:rPr>
      </w:pPr>
      <w:r>
        <w:rPr>
          <w:rFonts w:ascii="Verdana" w:hAnsi="Verdana"/>
          <w:sz w:val="20"/>
        </w:rPr>
        <w:tab/>
      </w:r>
      <w:r>
        <w:rPr>
          <w:rFonts w:ascii="Verdana" w:hAnsi="Verdana"/>
          <w:b/>
          <w:bCs/>
          <w:sz w:val="20"/>
        </w:rPr>
        <w:t>Do porozumiewania się z wykonawcami upoważnione są następujące osoby:</w:t>
      </w:r>
    </w:p>
    <w:p w14:paraId="31CFBB02" w14:textId="77777777" w:rsidR="008A12DE" w:rsidRDefault="008A12DE" w:rsidP="008A12DE">
      <w:pPr>
        <w:pStyle w:val="1"/>
        <w:tabs>
          <w:tab w:val="left" w:pos="2127"/>
          <w:tab w:val="left" w:pos="2410"/>
          <w:tab w:val="left" w:pos="16365"/>
        </w:tabs>
        <w:spacing w:after="113" w:line="200" w:lineRule="atLeast"/>
        <w:ind w:left="400" w:firstLine="0"/>
        <w:jc w:val="left"/>
        <w:rPr>
          <w:rFonts w:ascii="Verdana" w:hAnsi="Verdana"/>
          <w:sz w:val="20"/>
        </w:rPr>
      </w:pPr>
      <w:r>
        <w:rPr>
          <w:rFonts w:ascii="Verdana" w:hAnsi="Verdana"/>
          <w:b/>
          <w:bCs/>
          <w:sz w:val="20"/>
        </w:rPr>
        <w:t xml:space="preserve">Anna Błaszczyk </w:t>
      </w:r>
      <w:r>
        <w:rPr>
          <w:rFonts w:ascii="Verdana" w:hAnsi="Verdana"/>
          <w:b/>
          <w:bCs/>
          <w:sz w:val="20"/>
        </w:rPr>
        <w:tab/>
      </w:r>
      <w:r>
        <w:rPr>
          <w:rFonts w:ascii="Verdana" w:hAnsi="Verdana"/>
          <w:sz w:val="20"/>
        </w:rPr>
        <w:t>–Referat Inwestycji  Urzędu Gminy Dąbrowa Zielona  , Plac Kościuszki 31,  tel.: +48 34  3555-018 lub 019 w.28 w godz. 7</w:t>
      </w:r>
      <w:r>
        <w:rPr>
          <w:rFonts w:ascii="Verdana" w:hAnsi="Verdana"/>
          <w:sz w:val="20"/>
          <w:vertAlign w:val="superscript"/>
        </w:rPr>
        <w:t>30</w:t>
      </w:r>
      <w:r>
        <w:rPr>
          <w:rFonts w:ascii="Verdana" w:hAnsi="Verdana"/>
          <w:sz w:val="20"/>
        </w:rPr>
        <w:noBreakHyphen/>
        <w:t>15</w:t>
      </w:r>
      <w:r>
        <w:rPr>
          <w:rFonts w:ascii="Verdana" w:hAnsi="Verdana"/>
          <w:sz w:val="20"/>
          <w:vertAlign w:val="superscript"/>
        </w:rPr>
        <w:t>00</w:t>
      </w:r>
      <w:r>
        <w:rPr>
          <w:rFonts w:ascii="Verdana" w:hAnsi="Verdana"/>
          <w:sz w:val="20"/>
        </w:rPr>
        <w:t xml:space="preserve"> -</w:t>
      </w:r>
      <w:r>
        <w:rPr>
          <w:rFonts w:ascii="Verdana" w:hAnsi="Verdana"/>
          <w:sz w:val="20"/>
        </w:rPr>
        <w:br/>
      </w:r>
      <w:r>
        <w:rPr>
          <w:rFonts w:ascii="Verdana" w:hAnsi="Verdana"/>
          <w:b/>
          <w:bCs/>
          <w:sz w:val="20"/>
        </w:rPr>
        <w:t>w zakresie przedmiotu zamówienia</w:t>
      </w:r>
      <w:r>
        <w:rPr>
          <w:rFonts w:ascii="Verdana" w:hAnsi="Verdana"/>
          <w:sz w:val="20"/>
        </w:rPr>
        <w:t>,</w:t>
      </w:r>
    </w:p>
    <w:p w14:paraId="09460516" w14:textId="77777777" w:rsidR="008A12DE" w:rsidRDefault="008A12DE" w:rsidP="008A12DE">
      <w:pPr>
        <w:tabs>
          <w:tab w:val="left" w:pos="2127"/>
          <w:tab w:val="left" w:pos="2410"/>
          <w:tab w:val="left" w:pos="5671"/>
          <w:tab w:val="left" w:pos="5954"/>
          <w:tab w:val="left" w:pos="9640"/>
          <w:tab w:val="left" w:pos="9923"/>
          <w:tab w:val="left" w:pos="10348"/>
          <w:tab w:val="left" w:pos="10774"/>
        </w:tabs>
        <w:ind w:left="2410" w:hanging="2010"/>
        <w:rPr>
          <w:rFonts w:ascii="Verdana" w:hAnsi="Verdana"/>
          <w:b/>
          <w:sz w:val="20"/>
        </w:rPr>
      </w:pPr>
      <w:r>
        <w:rPr>
          <w:rFonts w:ascii="Verdana" w:hAnsi="Verdana"/>
          <w:b/>
          <w:sz w:val="20"/>
        </w:rPr>
        <w:t xml:space="preserve">Wiesława </w:t>
      </w:r>
      <w:proofErr w:type="spellStart"/>
      <w:r>
        <w:rPr>
          <w:rFonts w:ascii="Verdana" w:hAnsi="Verdana"/>
          <w:b/>
          <w:sz w:val="20"/>
        </w:rPr>
        <w:t>Tyrek</w:t>
      </w:r>
      <w:proofErr w:type="spellEnd"/>
      <w:r>
        <w:rPr>
          <w:rFonts w:ascii="Verdana" w:hAnsi="Verdana"/>
          <w:b/>
          <w:sz w:val="20"/>
        </w:rPr>
        <w:tab/>
      </w:r>
      <w:r>
        <w:rPr>
          <w:rFonts w:ascii="Verdana" w:hAnsi="Verdana"/>
          <w:sz w:val="20"/>
        </w:rPr>
        <w:t>–Referat Inwestycji Urzędu Gminy Dąbrowa Zielona,  tel. +48 34 3555-018 lub 019 w.50, e</w:t>
      </w:r>
      <w:r>
        <w:rPr>
          <w:rFonts w:ascii="Verdana" w:hAnsi="Verdana"/>
          <w:sz w:val="20"/>
        </w:rPr>
        <w:noBreakHyphen/>
        <w:t xml:space="preserve">mail: </w:t>
      </w:r>
      <w:hyperlink r:id="rId9" w:history="1">
        <w:r w:rsidRPr="002214BC">
          <w:rPr>
            <w:rStyle w:val="Hipercze"/>
            <w:rFonts w:ascii="Verdana" w:hAnsi="Verdana"/>
            <w:sz w:val="20"/>
            <w:lang w:eastAsia="ar-SA"/>
          </w:rPr>
          <w:t>zamowienia.publiczne@dabrowazielona.pl</w:t>
        </w:r>
      </w:hyperlink>
      <w:r>
        <w:rPr>
          <w:rFonts w:ascii="Verdana" w:hAnsi="Verdana"/>
          <w:sz w:val="20"/>
        </w:rPr>
        <w:t xml:space="preserve">      w godz. 7</w:t>
      </w:r>
      <w:r>
        <w:rPr>
          <w:rFonts w:ascii="Verdana" w:hAnsi="Verdana"/>
          <w:sz w:val="20"/>
          <w:vertAlign w:val="superscript"/>
        </w:rPr>
        <w:t>30</w:t>
      </w:r>
      <w:r>
        <w:rPr>
          <w:rFonts w:ascii="Verdana" w:hAnsi="Verdana"/>
          <w:sz w:val="20"/>
        </w:rPr>
        <w:noBreakHyphen/>
        <w:t>15</w:t>
      </w:r>
      <w:r>
        <w:rPr>
          <w:rFonts w:ascii="Verdana" w:hAnsi="Verdana"/>
          <w:sz w:val="20"/>
          <w:vertAlign w:val="superscript"/>
        </w:rPr>
        <w:t>00</w:t>
      </w:r>
      <w:r>
        <w:rPr>
          <w:rFonts w:ascii="Verdana" w:hAnsi="Verdana"/>
          <w:sz w:val="20"/>
        </w:rPr>
        <w:t xml:space="preserve"> - </w:t>
      </w:r>
      <w:r>
        <w:rPr>
          <w:rFonts w:ascii="Verdana" w:hAnsi="Verdana"/>
          <w:b/>
          <w:sz w:val="20"/>
        </w:rPr>
        <w:t>w zakresie procedury przetargowej.</w:t>
      </w:r>
    </w:p>
    <w:p w14:paraId="5E3DC9CC" w14:textId="77777777" w:rsidR="008A12DE" w:rsidRPr="004C4E0B" w:rsidRDefault="008A12DE" w:rsidP="008A12DE">
      <w:pPr>
        <w:pStyle w:val="Tekstpodstawowy"/>
        <w:tabs>
          <w:tab w:val="left" w:pos="400"/>
        </w:tabs>
        <w:ind w:left="403" w:hanging="403"/>
        <w:rPr>
          <w:rFonts w:ascii="Verdana" w:hAnsi="Verdana" w:cs="Verdana"/>
          <w:b/>
          <w:bCs/>
          <w:sz w:val="20"/>
        </w:rPr>
      </w:pPr>
      <w:r>
        <w:rPr>
          <w:rFonts w:ascii="Verdana" w:hAnsi="Verdana" w:cs="Verdana"/>
          <w:sz w:val="20"/>
        </w:rPr>
        <w:t>  8.</w:t>
      </w:r>
      <w:r>
        <w:rPr>
          <w:rFonts w:ascii="Verdana" w:hAnsi="Verdana" w:cs="Verdana"/>
          <w:sz w:val="20"/>
        </w:rPr>
        <w:tab/>
      </w:r>
      <w:r>
        <w:rPr>
          <w:rFonts w:ascii="Verdana" w:hAnsi="Verdana" w:cs="Verdana"/>
          <w:b/>
          <w:sz w:val="20"/>
        </w:rPr>
        <w:t>Zamawiający wymaga złożenia wadium</w:t>
      </w:r>
      <w:r>
        <w:rPr>
          <w:rFonts w:ascii="Verdana" w:hAnsi="Verdana" w:cs="Verdana"/>
          <w:sz w:val="20"/>
        </w:rPr>
        <w:t xml:space="preserve"> w wysokości: </w:t>
      </w:r>
      <w:r w:rsidRPr="004C4E0B">
        <w:rPr>
          <w:rFonts w:ascii="Verdana" w:hAnsi="Verdana" w:cs="Verdana"/>
          <w:b/>
          <w:sz w:val="20"/>
        </w:rPr>
        <w:t>7 000,00 zł</w:t>
      </w:r>
      <w:r w:rsidRPr="004C4E0B">
        <w:rPr>
          <w:rFonts w:ascii="Verdana" w:hAnsi="Verdana" w:cs="Verdana"/>
          <w:sz w:val="20"/>
        </w:rPr>
        <w:t xml:space="preserve"> (słownie: siedem tysięcy złotych 00/100).</w:t>
      </w:r>
    </w:p>
    <w:p w14:paraId="037388C8" w14:textId="77777777" w:rsidR="008A12DE" w:rsidRPr="00EA35B1" w:rsidRDefault="008A12DE" w:rsidP="008A12DE">
      <w:pPr>
        <w:pStyle w:val="WW-Tekstpodstawowywcity21"/>
        <w:ind w:left="400" w:firstLine="0"/>
        <w:rPr>
          <w:rFonts w:ascii="Verdana" w:hAnsi="Verdana" w:cs="Verdana"/>
          <w:b/>
          <w:bCs/>
          <w:sz w:val="20"/>
        </w:rPr>
      </w:pPr>
      <w:r>
        <w:rPr>
          <w:rFonts w:ascii="Verdana" w:hAnsi="Verdana" w:cs="Verdana"/>
          <w:b/>
          <w:bCs/>
          <w:color w:val="000000"/>
          <w:sz w:val="20"/>
        </w:rPr>
        <w:t xml:space="preserve">Wadium należy wnieść w terminie do dnia </w:t>
      </w:r>
      <w:r>
        <w:rPr>
          <w:rFonts w:ascii="Verdana" w:hAnsi="Verdana" w:cs="Verdana"/>
          <w:b/>
          <w:bCs/>
          <w:sz w:val="20"/>
        </w:rPr>
        <w:t>03</w:t>
      </w:r>
      <w:r w:rsidRPr="00EA35B1">
        <w:rPr>
          <w:rFonts w:ascii="Verdana" w:hAnsi="Verdana" w:cs="Verdana"/>
          <w:b/>
          <w:bCs/>
          <w:sz w:val="20"/>
        </w:rPr>
        <w:t>.0</w:t>
      </w:r>
      <w:r>
        <w:rPr>
          <w:rFonts w:ascii="Verdana" w:hAnsi="Verdana" w:cs="Verdana"/>
          <w:b/>
          <w:bCs/>
          <w:sz w:val="20"/>
        </w:rPr>
        <w:t>8</w:t>
      </w:r>
      <w:r w:rsidRPr="00EA35B1">
        <w:rPr>
          <w:rFonts w:ascii="Verdana" w:hAnsi="Verdana" w:cs="Verdana"/>
          <w:b/>
          <w:bCs/>
          <w:sz w:val="20"/>
        </w:rPr>
        <w:t>.2020 r. do godz. 9.30.</w:t>
      </w:r>
    </w:p>
    <w:p w14:paraId="025302D4" w14:textId="77777777" w:rsidR="008A12DE" w:rsidRPr="000732DF" w:rsidRDefault="008A12DE" w:rsidP="008A12DE">
      <w:pPr>
        <w:pStyle w:val="WW-Tekstpodstawowywcity21"/>
        <w:ind w:left="400" w:firstLine="0"/>
        <w:rPr>
          <w:rFonts w:ascii="Verdana" w:hAnsi="Verdana" w:cs="Verdana"/>
          <w:sz w:val="20"/>
        </w:rPr>
      </w:pPr>
      <w:r w:rsidRPr="000732DF">
        <w:rPr>
          <w:rFonts w:ascii="Verdana" w:hAnsi="Verdana" w:cs="Verdana"/>
          <w:sz w:val="20"/>
        </w:rPr>
        <w:t xml:space="preserve">Wadium może być wnoszone w jednej lub kilku następujących formach: </w:t>
      </w:r>
    </w:p>
    <w:p w14:paraId="45A02BE6" w14:textId="77777777" w:rsidR="008A12DE" w:rsidRDefault="008A12DE" w:rsidP="008A12DE">
      <w:pPr>
        <w:pStyle w:val="pkt"/>
        <w:tabs>
          <w:tab w:val="left" w:pos="-23404"/>
          <w:tab w:val="left" w:pos="709"/>
        </w:tabs>
        <w:spacing w:before="6" w:after="6" w:line="200" w:lineRule="atLeast"/>
        <w:ind w:left="709" w:hanging="283"/>
        <w:rPr>
          <w:rFonts w:ascii="Verdana" w:hAnsi="Verdana" w:cs="Verdana"/>
          <w:sz w:val="20"/>
        </w:rPr>
      </w:pPr>
      <w:r>
        <w:rPr>
          <w:rFonts w:ascii="Verdana" w:hAnsi="Verdana" w:cs="Verdana"/>
          <w:sz w:val="20"/>
        </w:rPr>
        <w:t>a)</w:t>
      </w:r>
      <w:r>
        <w:rPr>
          <w:rFonts w:ascii="Verdana" w:hAnsi="Verdana" w:cs="Verdana"/>
          <w:sz w:val="20"/>
        </w:rPr>
        <w:tab/>
        <w:t>pieniądzu;</w:t>
      </w:r>
    </w:p>
    <w:p w14:paraId="2CC0E8D4" w14:textId="77777777" w:rsidR="008A12DE" w:rsidRDefault="008A12DE" w:rsidP="008A12DE">
      <w:pPr>
        <w:pStyle w:val="pkt"/>
        <w:tabs>
          <w:tab w:val="left" w:pos="-23694"/>
          <w:tab w:val="left" w:pos="709"/>
        </w:tabs>
        <w:spacing w:before="6" w:after="6" w:line="200" w:lineRule="atLeast"/>
        <w:ind w:left="709" w:hanging="283"/>
        <w:rPr>
          <w:rFonts w:ascii="Verdana" w:hAnsi="Verdana" w:cs="Verdana"/>
          <w:sz w:val="20"/>
        </w:rPr>
      </w:pPr>
      <w:r>
        <w:rPr>
          <w:rFonts w:ascii="Verdana" w:hAnsi="Verdana" w:cs="Verdana"/>
          <w:sz w:val="20"/>
        </w:rPr>
        <w:t>b)</w:t>
      </w:r>
      <w:r>
        <w:rPr>
          <w:rFonts w:ascii="Verdana" w:hAnsi="Verdana" w:cs="Verdana"/>
          <w:sz w:val="20"/>
        </w:rPr>
        <w:tab/>
        <w:t>poręczeniach bankowych lub poręczeniach spółdzielczej kasy oszczędnościowo-kredytowej, z tym że poręczenie kasy jest zawsze poręczeniem pieniężnym;</w:t>
      </w:r>
    </w:p>
    <w:p w14:paraId="7FB0E86D" w14:textId="77777777" w:rsidR="008A12DE" w:rsidRDefault="008A12DE" w:rsidP="008A12DE">
      <w:pPr>
        <w:pStyle w:val="pkt"/>
        <w:tabs>
          <w:tab w:val="left" w:pos="-23404"/>
          <w:tab w:val="left" w:pos="709"/>
        </w:tabs>
        <w:spacing w:before="6" w:after="6" w:line="200" w:lineRule="atLeast"/>
        <w:ind w:left="709" w:hanging="283"/>
        <w:rPr>
          <w:rFonts w:ascii="Verdana" w:hAnsi="Verdana" w:cs="Verdana"/>
          <w:sz w:val="20"/>
        </w:rPr>
      </w:pPr>
      <w:r>
        <w:rPr>
          <w:rFonts w:ascii="Verdana" w:hAnsi="Verdana" w:cs="Verdana"/>
          <w:sz w:val="20"/>
        </w:rPr>
        <w:t xml:space="preserve">c) </w:t>
      </w:r>
      <w:r>
        <w:rPr>
          <w:rFonts w:ascii="Verdana" w:hAnsi="Verdana" w:cs="Verdana"/>
          <w:sz w:val="20"/>
        </w:rPr>
        <w:tab/>
        <w:t>gwarancjach bankowych;</w:t>
      </w:r>
    </w:p>
    <w:p w14:paraId="40D18E84" w14:textId="77777777" w:rsidR="008A12DE" w:rsidRDefault="008A12DE" w:rsidP="008A12DE">
      <w:pPr>
        <w:pStyle w:val="pkt"/>
        <w:tabs>
          <w:tab w:val="left" w:pos="-23404"/>
          <w:tab w:val="left" w:pos="709"/>
        </w:tabs>
        <w:spacing w:before="6" w:after="6" w:line="200" w:lineRule="atLeast"/>
        <w:ind w:left="709" w:hanging="283"/>
        <w:rPr>
          <w:rFonts w:ascii="Verdana" w:hAnsi="Verdana" w:cs="Verdana"/>
          <w:sz w:val="20"/>
        </w:rPr>
      </w:pPr>
      <w:r>
        <w:rPr>
          <w:rFonts w:ascii="Verdana" w:hAnsi="Verdana" w:cs="Verdana"/>
          <w:sz w:val="20"/>
        </w:rPr>
        <w:t>d) gwarancjach ubezpieczeniowych;</w:t>
      </w:r>
    </w:p>
    <w:p w14:paraId="42552D9A" w14:textId="77777777" w:rsidR="008A12DE" w:rsidRDefault="008A12DE" w:rsidP="008A12DE">
      <w:pPr>
        <w:pStyle w:val="pkt"/>
        <w:tabs>
          <w:tab w:val="left" w:pos="-23404"/>
          <w:tab w:val="left" w:pos="709"/>
        </w:tabs>
        <w:spacing w:after="113"/>
        <w:ind w:left="709" w:hanging="283"/>
        <w:rPr>
          <w:rFonts w:ascii="Verdana" w:hAnsi="Verdana" w:cs="Verdana"/>
          <w:color w:val="000000"/>
          <w:sz w:val="20"/>
        </w:rPr>
      </w:pPr>
      <w:r>
        <w:rPr>
          <w:rFonts w:ascii="Verdana" w:hAnsi="Verdana" w:cs="Verdana"/>
          <w:sz w:val="20"/>
        </w:rPr>
        <w:t xml:space="preserve">e) </w:t>
      </w:r>
      <w:r>
        <w:rPr>
          <w:rFonts w:ascii="Verdana" w:hAnsi="Verdana" w:cs="Verdana"/>
          <w:sz w:val="20"/>
        </w:rPr>
        <w:tab/>
        <w:t xml:space="preserve">poręczeniach udzielanych przez podmioty, o których mowa w art. 6b ust. 5 pkt 2 ustawy z dnia 9 listopada 2000 r. o utworzeniu Polskiej Agencji Rozwoju Przedsiębiorczości </w:t>
      </w:r>
      <w:r>
        <w:rPr>
          <w:rFonts w:ascii="Verdana" w:hAnsi="Verdana" w:cs="Verdana"/>
          <w:color w:val="000000"/>
          <w:sz w:val="20"/>
        </w:rPr>
        <w:t>(j.t. Dz. U. z 2019 r., poz. 310).</w:t>
      </w:r>
    </w:p>
    <w:p w14:paraId="58C34A01" w14:textId="77777777" w:rsidR="008A12DE" w:rsidRDefault="008A12DE" w:rsidP="008A12DE">
      <w:pPr>
        <w:pStyle w:val="Tekstpodstawowywcity"/>
        <w:tabs>
          <w:tab w:val="left" w:pos="21447"/>
        </w:tabs>
        <w:ind w:left="426" w:firstLine="0"/>
        <w:rPr>
          <w:rFonts w:ascii="Verdana" w:hAnsi="Verdana" w:cs="Verdana"/>
          <w:b/>
          <w:color w:val="000000"/>
          <w:sz w:val="20"/>
        </w:rPr>
      </w:pPr>
      <w:r>
        <w:rPr>
          <w:rFonts w:ascii="Verdana" w:hAnsi="Verdana" w:cs="Verdana"/>
          <w:color w:val="000000"/>
          <w:sz w:val="20"/>
        </w:rPr>
        <w:t xml:space="preserve">Wadium wnoszone w pieniądzu należy wpłacić na rachunek Urzędu Gminy Dąbrowa Zielona: </w:t>
      </w:r>
    </w:p>
    <w:p w14:paraId="56FAF921" w14:textId="77777777" w:rsidR="008A12DE" w:rsidRDefault="008A12DE" w:rsidP="008A12DE">
      <w:pPr>
        <w:pStyle w:val="Tekstpodstawowywcity"/>
        <w:tabs>
          <w:tab w:val="left" w:pos="21447"/>
        </w:tabs>
        <w:spacing w:after="0"/>
        <w:ind w:left="426" w:firstLine="0"/>
        <w:rPr>
          <w:rFonts w:ascii="Verdana" w:hAnsi="Verdana" w:cs="Verdana"/>
          <w:b/>
          <w:color w:val="000000"/>
          <w:sz w:val="20"/>
        </w:rPr>
      </w:pPr>
      <w:r w:rsidRPr="008A504A">
        <w:rPr>
          <w:rFonts w:ascii="Verdana" w:hAnsi="Verdana" w:cs="Verdana"/>
          <w:b/>
          <w:color w:val="000000"/>
          <w:sz w:val="20"/>
        </w:rPr>
        <w:t xml:space="preserve">Bank </w:t>
      </w:r>
      <w:r>
        <w:rPr>
          <w:rFonts w:ascii="Verdana" w:hAnsi="Verdana" w:cs="Verdana"/>
          <w:b/>
          <w:color w:val="000000"/>
          <w:sz w:val="20"/>
        </w:rPr>
        <w:t>Spółdzielczy w Koniecpolu Oddział w Dąbrowie Zielonej</w:t>
      </w:r>
    </w:p>
    <w:p w14:paraId="75344EFC" w14:textId="77777777" w:rsidR="008A12DE" w:rsidRPr="00D135AE" w:rsidRDefault="008A12DE" w:rsidP="008A12DE">
      <w:pPr>
        <w:rPr>
          <w:b/>
          <w:kern w:val="24"/>
          <w:szCs w:val="24"/>
        </w:rPr>
      </w:pPr>
      <w:r>
        <w:rPr>
          <w:b/>
          <w:kern w:val="24"/>
          <w:szCs w:val="24"/>
        </w:rPr>
        <w:t xml:space="preserve">      </w:t>
      </w:r>
      <w:r w:rsidRPr="00AB14B0">
        <w:rPr>
          <w:b/>
          <w:kern w:val="24"/>
          <w:szCs w:val="24"/>
        </w:rPr>
        <w:t>nr rachunku: 63827610132002020000130103</w:t>
      </w:r>
    </w:p>
    <w:p w14:paraId="72C71E3E" w14:textId="77777777" w:rsidR="008A12DE" w:rsidRDefault="008A12DE" w:rsidP="008A12DE">
      <w:pPr>
        <w:pStyle w:val="Tekstpodstawowywcity"/>
        <w:tabs>
          <w:tab w:val="left" w:pos="21447"/>
        </w:tabs>
        <w:ind w:left="426" w:firstLine="0"/>
        <w:jc w:val="left"/>
        <w:rPr>
          <w:rFonts w:ascii="Verdana" w:hAnsi="Verdana" w:cs="Verdana"/>
          <w:b/>
          <w:bCs/>
          <w:color w:val="000000"/>
          <w:sz w:val="20"/>
        </w:rPr>
      </w:pPr>
      <w:r>
        <w:rPr>
          <w:rFonts w:ascii="Verdana" w:hAnsi="Verdana" w:cs="Verdana"/>
          <w:color w:val="000000"/>
          <w:sz w:val="20"/>
        </w:rPr>
        <w:t>Wadium w innej formie niż pieniądz należy złożyć w formie oryginału w Punkcie Obsługi Interesanta Urzędu Gminy Dąbrowa Zielona , Plac Kościuszki 31, a kserokopię potwierdzoną za zgodność z oryginałem przez osoby uprawnione do składania oświadczeń woli w imieniu wykonawcy dołączyć do oferty.</w:t>
      </w:r>
    </w:p>
    <w:p w14:paraId="5BE024BC" w14:textId="77777777" w:rsidR="008A12DE" w:rsidRDefault="008A12DE" w:rsidP="008A12DE">
      <w:pPr>
        <w:pStyle w:val="Tekstpodstawowy"/>
        <w:tabs>
          <w:tab w:val="left" w:pos="16756"/>
        </w:tabs>
        <w:spacing w:after="0"/>
        <w:ind w:left="426" w:firstLine="0"/>
        <w:jc w:val="left"/>
        <w:rPr>
          <w:rFonts w:ascii="Verdana" w:hAnsi="Verdana" w:cs="Verdana"/>
          <w:color w:val="000000"/>
          <w:sz w:val="20"/>
        </w:rPr>
      </w:pPr>
      <w:r>
        <w:rPr>
          <w:rFonts w:ascii="Verdana" w:hAnsi="Verdana" w:cs="Verdana"/>
          <w:b/>
          <w:bCs/>
          <w:color w:val="000000"/>
          <w:sz w:val="20"/>
        </w:rPr>
        <w:t>Wadium wniesione przez jednego ze wspólników konsorcjum uważa się za wniesione prawidłowo</w:t>
      </w:r>
      <w:r>
        <w:rPr>
          <w:rFonts w:ascii="Verdana" w:hAnsi="Verdana" w:cs="Verdana"/>
          <w:color w:val="000000"/>
          <w:sz w:val="20"/>
        </w:rPr>
        <w:t xml:space="preserve">. </w:t>
      </w:r>
    </w:p>
    <w:p w14:paraId="40EE3602" w14:textId="77777777" w:rsidR="008A12DE" w:rsidRPr="002D065E" w:rsidRDefault="008A12DE" w:rsidP="008A12DE">
      <w:pPr>
        <w:pStyle w:val="Tekstpodstawowy"/>
        <w:tabs>
          <w:tab w:val="left" w:pos="16756"/>
        </w:tabs>
        <w:spacing w:after="0"/>
        <w:ind w:left="426" w:firstLine="0"/>
        <w:rPr>
          <w:color w:val="000000"/>
        </w:rPr>
      </w:pPr>
    </w:p>
    <w:p w14:paraId="0D9AD248" w14:textId="77777777" w:rsidR="008A12DE" w:rsidRDefault="008A12DE" w:rsidP="008A12DE">
      <w:pPr>
        <w:pStyle w:val="1"/>
        <w:tabs>
          <w:tab w:val="left" w:pos="284"/>
          <w:tab w:val="left" w:pos="16756"/>
        </w:tabs>
        <w:spacing w:after="0"/>
        <w:rPr>
          <w:rFonts w:ascii="Verdana" w:hAnsi="Verdana" w:cs="Verdana"/>
          <w:color w:val="000000"/>
          <w:sz w:val="20"/>
        </w:rPr>
      </w:pPr>
      <w:r>
        <w:rPr>
          <w:rFonts w:ascii="Verdana" w:hAnsi="Verdana" w:cs="Verdana"/>
          <w:color w:val="000000"/>
          <w:sz w:val="20"/>
        </w:rPr>
        <w:t>9. </w:t>
      </w:r>
      <w:r>
        <w:rPr>
          <w:rFonts w:ascii="Verdana" w:hAnsi="Verdana" w:cs="Verdana"/>
          <w:color w:val="000000"/>
          <w:sz w:val="20"/>
        </w:rPr>
        <w:tab/>
      </w:r>
      <w:r>
        <w:rPr>
          <w:rFonts w:ascii="Verdana" w:hAnsi="Verdana" w:cs="Verdana"/>
          <w:b/>
          <w:bCs/>
          <w:color w:val="000000"/>
          <w:sz w:val="20"/>
        </w:rPr>
        <w:t>Termin związania ofertą</w:t>
      </w:r>
      <w:r>
        <w:rPr>
          <w:rFonts w:ascii="Verdana" w:hAnsi="Verdana" w:cs="Verdana"/>
          <w:color w:val="000000"/>
          <w:sz w:val="20"/>
        </w:rPr>
        <w:t xml:space="preserve"> wynosi</w:t>
      </w:r>
      <w:r>
        <w:rPr>
          <w:rFonts w:ascii="Verdana" w:hAnsi="Verdana" w:cs="Verdana"/>
          <w:b/>
          <w:bCs/>
          <w:color w:val="000000"/>
          <w:sz w:val="20"/>
        </w:rPr>
        <w:t xml:space="preserve"> 30 dni.</w:t>
      </w:r>
    </w:p>
    <w:p w14:paraId="0781C8AF" w14:textId="77777777" w:rsidR="008A12DE" w:rsidRDefault="008A12DE" w:rsidP="008A12DE">
      <w:pPr>
        <w:pStyle w:val="1"/>
        <w:tabs>
          <w:tab w:val="left" w:pos="284"/>
        </w:tabs>
        <w:spacing w:after="113"/>
        <w:ind w:hanging="426"/>
        <w:rPr>
          <w:rFonts w:ascii="Verdana" w:hAnsi="Verdana" w:cs="Verdana"/>
          <w:sz w:val="20"/>
        </w:rPr>
      </w:pPr>
    </w:p>
    <w:p w14:paraId="18FCA1B7" w14:textId="77777777" w:rsidR="008A12DE" w:rsidRDefault="008A12DE" w:rsidP="008A12DE">
      <w:pPr>
        <w:pStyle w:val="1"/>
        <w:tabs>
          <w:tab w:val="left" w:pos="284"/>
        </w:tabs>
        <w:spacing w:after="113"/>
        <w:ind w:hanging="426"/>
        <w:rPr>
          <w:sz w:val="20"/>
        </w:rPr>
      </w:pPr>
      <w:r>
        <w:rPr>
          <w:rFonts w:ascii="Verdana" w:hAnsi="Verdana" w:cs="Verdana"/>
          <w:sz w:val="20"/>
        </w:rPr>
        <w:t>10.</w:t>
      </w:r>
      <w:r>
        <w:rPr>
          <w:rFonts w:ascii="Verdana" w:hAnsi="Verdana" w:cs="Verdana"/>
          <w:sz w:val="20"/>
        </w:rPr>
        <w:tab/>
        <w:t xml:space="preserve">Oferta ma być sporządzona w języku polskim i pod rygorem nieważności w formie pisemnej. </w:t>
      </w:r>
      <w:r>
        <w:rPr>
          <w:rFonts w:ascii="Verdana" w:hAnsi="Verdana" w:cs="Verdana"/>
          <w:sz w:val="20"/>
          <w:szCs w:val="23"/>
        </w:rPr>
        <w:t>Dokumenty sporządzone w języku obcym muszą być złożone wraz z tłumaczeniem na język polski.</w:t>
      </w:r>
      <w:r>
        <w:rPr>
          <w:rFonts w:ascii="Verdana" w:hAnsi="Verdana" w:cs="Verdana"/>
          <w:sz w:val="20"/>
        </w:rPr>
        <w:t xml:space="preserve"> Zamawiający nie wyraża zgody na składanie ofert w postaci elektronicznej. </w:t>
      </w:r>
    </w:p>
    <w:p w14:paraId="2ED4AF8A" w14:textId="77777777" w:rsidR="008A12DE" w:rsidRPr="008F62BE" w:rsidRDefault="008A12DE" w:rsidP="008A12DE">
      <w:pPr>
        <w:tabs>
          <w:tab w:val="left" w:pos="284"/>
        </w:tabs>
        <w:rPr>
          <w:rFonts w:ascii="Verdana" w:hAnsi="Verdana"/>
          <w:sz w:val="20"/>
        </w:rPr>
      </w:pPr>
      <w:r w:rsidRPr="008F62BE">
        <w:rPr>
          <w:rFonts w:ascii="Verdana" w:hAnsi="Verdana"/>
          <w:sz w:val="20"/>
        </w:rPr>
        <w:t>Na opakowaniu oferty należy zamieścić następującą informację:</w:t>
      </w:r>
      <w:r w:rsidRPr="008F62BE">
        <w:rPr>
          <w:rFonts w:ascii="Verdana" w:hAnsi="Verdana"/>
          <w:i/>
          <w:iCs/>
          <w:color w:val="000000"/>
          <w:sz w:val="20"/>
        </w:rPr>
        <w:t xml:space="preserve"> </w:t>
      </w:r>
      <w:r w:rsidRPr="00677C75">
        <w:rPr>
          <w:rFonts w:ascii="Verdana" w:hAnsi="Verdana"/>
          <w:bCs/>
          <w:i/>
          <w:iCs/>
          <w:sz w:val="20"/>
        </w:rPr>
        <w:t xml:space="preserve">„Oferta przetargowa na modernizację (przebudowę) drogi transportu rolnego w miejscowości Soborzyce , działka ewid.nr 1496 obręb Soborzyce , gm. Dąbrowa Zielona. </w:t>
      </w:r>
      <w:r w:rsidRPr="00677C75">
        <w:rPr>
          <w:rFonts w:ascii="Verdana" w:hAnsi="Verdana" w:cs="Tahoma"/>
          <w:bCs/>
          <w:i/>
          <w:iCs/>
          <w:sz w:val="20"/>
        </w:rPr>
        <w:t xml:space="preserve">Proszę nie otwierać przed ........... </w:t>
      </w:r>
      <w:r w:rsidRPr="00677C75">
        <w:rPr>
          <w:rFonts w:ascii="Verdana" w:eastAsia="Lucida Sans Unicode" w:hAnsi="Verdana" w:cs="Tahoma"/>
          <w:b/>
          <w:bCs/>
          <w:i/>
          <w:iCs/>
          <w:sz w:val="20"/>
        </w:rPr>
        <w:t>(należy podać dzień i godzinę otwarcia ofert</w:t>
      </w:r>
      <w:r w:rsidRPr="00677C75">
        <w:rPr>
          <w:rFonts w:ascii="Verdana" w:eastAsia="Lucida Sans Unicode" w:hAnsi="Verdana" w:cs="Tahoma"/>
          <w:b/>
          <w:bCs/>
          <w:sz w:val="20"/>
        </w:rPr>
        <w:t>)</w:t>
      </w:r>
      <w:r w:rsidRPr="00677C75">
        <w:rPr>
          <w:rFonts w:ascii="Verdana" w:hAnsi="Verdana"/>
          <w:b/>
          <w:bCs/>
          <w:i/>
          <w:iCs/>
          <w:sz w:val="20"/>
        </w:rPr>
        <w:t>" oraz dodatkowo</w:t>
      </w:r>
      <w:r w:rsidRPr="008F62BE">
        <w:rPr>
          <w:rFonts w:ascii="Verdana" w:hAnsi="Verdana"/>
          <w:b/>
          <w:bCs/>
          <w:i/>
          <w:iCs/>
          <w:color w:val="000000"/>
          <w:sz w:val="20"/>
        </w:rPr>
        <w:t xml:space="preserve"> dokładny adres i miejsce złożenia oferty, tj.</w:t>
      </w:r>
    </w:p>
    <w:p w14:paraId="305F149B" w14:textId="77777777" w:rsidR="008A12DE" w:rsidRDefault="008A12DE" w:rsidP="008A12DE">
      <w:pPr>
        <w:pStyle w:val="1"/>
        <w:numPr>
          <w:ilvl w:val="0"/>
          <w:numId w:val="2"/>
        </w:numPr>
        <w:tabs>
          <w:tab w:val="left" w:pos="-4646"/>
        </w:tabs>
        <w:snapToGrid w:val="0"/>
        <w:spacing w:after="0" w:line="100" w:lineRule="atLeast"/>
        <w:ind w:left="2280" w:firstLine="0"/>
        <w:jc w:val="left"/>
        <w:rPr>
          <w:rFonts w:ascii="Verdana" w:hAnsi="Verdana"/>
          <w:b/>
          <w:i/>
          <w:iCs/>
          <w:sz w:val="20"/>
        </w:rPr>
      </w:pPr>
      <w:r>
        <w:rPr>
          <w:rFonts w:ascii="Verdana" w:hAnsi="Verdana"/>
          <w:b/>
          <w:i/>
          <w:iCs/>
          <w:sz w:val="20"/>
        </w:rPr>
        <w:t>Urząd Gminy Dąbrowa Zielona</w:t>
      </w:r>
    </w:p>
    <w:p w14:paraId="4AA63F1F" w14:textId="77777777" w:rsidR="008A12DE" w:rsidRDefault="008A12DE" w:rsidP="008A12DE">
      <w:pPr>
        <w:pStyle w:val="1"/>
        <w:numPr>
          <w:ilvl w:val="0"/>
          <w:numId w:val="2"/>
        </w:numPr>
        <w:tabs>
          <w:tab w:val="left" w:pos="-4646"/>
        </w:tabs>
        <w:snapToGrid w:val="0"/>
        <w:spacing w:after="0" w:line="100" w:lineRule="atLeast"/>
        <w:ind w:left="2280" w:firstLine="0"/>
        <w:jc w:val="left"/>
        <w:rPr>
          <w:rFonts w:ascii="Verdana" w:hAnsi="Verdana"/>
          <w:b/>
          <w:i/>
          <w:iCs/>
          <w:sz w:val="20"/>
        </w:rPr>
      </w:pPr>
      <w:r>
        <w:rPr>
          <w:rFonts w:ascii="Verdana" w:hAnsi="Verdana"/>
          <w:b/>
          <w:i/>
          <w:iCs/>
          <w:sz w:val="20"/>
        </w:rPr>
        <w:t xml:space="preserve">Punkt Obsługi Interesanta (parter), </w:t>
      </w:r>
    </w:p>
    <w:p w14:paraId="66D066AB" w14:textId="77777777" w:rsidR="008A12DE" w:rsidRDefault="008A12DE" w:rsidP="008A12DE">
      <w:pPr>
        <w:pStyle w:val="1"/>
        <w:numPr>
          <w:ilvl w:val="0"/>
          <w:numId w:val="2"/>
        </w:numPr>
        <w:tabs>
          <w:tab w:val="left" w:pos="-4646"/>
        </w:tabs>
        <w:snapToGrid w:val="0"/>
        <w:spacing w:after="0" w:line="100" w:lineRule="atLeast"/>
        <w:ind w:left="2280" w:firstLine="0"/>
        <w:jc w:val="left"/>
        <w:rPr>
          <w:rFonts w:ascii="Verdana" w:hAnsi="Verdana"/>
          <w:b/>
          <w:i/>
          <w:iCs/>
          <w:sz w:val="20"/>
        </w:rPr>
      </w:pPr>
      <w:r>
        <w:rPr>
          <w:rFonts w:ascii="Verdana" w:hAnsi="Verdana"/>
          <w:b/>
          <w:i/>
          <w:iCs/>
          <w:sz w:val="20"/>
        </w:rPr>
        <w:t>Plac Kościuszki 31</w:t>
      </w:r>
    </w:p>
    <w:p w14:paraId="63FFA93A" w14:textId="77777777" w:rsidR="008A12DE" w:rsidRPr="008F62BE" w:rsidRDefault="008A12DE" w:rsidP="008A12DE">
      <w:pPr>
        <w:pStyle w:val="1"/>
        <w:numPr>
          <w:ilvl w:val="0"/>
          <w:numId w:val="2"/>
        </w:numPr>
        <w:tabs>
          <w:tab w:val="left" w:pos="-4646"/>
        </w:tabs>
        <w:snapToGrid w:val="0"/>
        <w:spacing w:after="0" w:line="100" w:lineRule="atLeast"/>
        <w:ind w:left="2280" w:firstLine="0"/>
        <w:jc w:val="left"/>
        <w:rPr>
          <w:rFonts w:ascii="Verdana" w:hAnsi="Verdana"/>
          <w:bCs/>
          <w:i/>
          <w:iCs/>
          <w:sz w:val="20"/>
        </w:rPr>
      </w:pPr>
    </w:p>
    <w:p w14:paraId="620C009E" w14:textId="77777777" w:rsidR="008A12DE" w:rsidRDefault="008A12DE" w:rsidP="008A12DE">
      <w:pPr>
        <w:numPr>
          <w:ilvl w:val="0"/>
          <w:numId w:val="2"/>
        </w:numPr>
        <w:tabs>
          <w:tab w:val="left" w:pos="16874"/>
          <w:tab w:val="left" w:pos="17157"/>
        </w:tabs>
        <w:suppressAutoHyphens/>
        <w:spacing w:after="240" w:line="240" w:lineRule="auto"/>
        <w:ind w:left="403" w:firstLine="0"/>
        <w:jc w:val="both"/>
        <w:rPr>
          <w:rFonts w:ascii="Verdana" w:hAnsi="Verdana"/>
          <w:sz w:val="20"/>
        </w:rPr>
      </w:pPr>
      <w:r>
        <w:rPr>
          <w:rFonts w:ascii="Verdana" w:hAnsi="Verdana"/>
          <w:sz w:val="20"/>
        </w:rPr>
        <w:t xml:space="preserve">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14:paraId="0180927B" w14:textId="77777777" w:rsidR="008A12DE" w:rsidRDefault="008A12DE" w:rsidP="008A12DE">
      <w:pPr>
        <w:tabs>
          <w:tab w:val="left" w:pos="16756"/>
        </w:tabs>
        <w:spacing w:after="240"/>
        <w:ind w:left="283" w:hanging="425"/>
        <w:rPr>
          <w:rFonts w:ascii="Verdana" w:hAnsi="Verdana" w:cs="Verdana"/>
          <w:b/>
          <w:bCs/>
          <w:color w:val="000000"/>
          <w:sz w:val="20"/>
        </w:rPr>
      </w:pPr>
      <w:r>
        <w:rPr>
          <w:rFonts w:ascii="Verdana" w:hAnsi="Verdana" w:cs="Verdana"/>
          <w:sz w:val="20"/>
        </w:rPr>
        <w:t>11.</w:t>
      </w:r>
      <w:r>
        <w:rPr>
          <w:rFonts w:ascii="Verdana" w:hAnsi="Verdana" w:cs="Verdana"/>
          <w:sz w:val="20"/>
        </w:rPr>
        <w:tab/>
      </w:r>
      <w:r>
        <w:rPr>
          <w:rFonts w:ascii="Verdana" w:hAnsi="Verdana" w:cs="Verdana"/>
          <w:b/>
          <w:sz w:val="20"/>
        </w:rPr>
        <w:t>Oferty należy składać</w:t>
      </w:r>
      <w:r>
        <w:rPr>
          <w:rFonts w:ascii="Verdana" w:hAnsi="Verdana" w:cs="Verdana"/>
          <w:sz w:val="20"/>
        </w:rPr>
        <w:t xml:space="preserve"> w bezpiecznej kopercie w siedzibie zamawiającego w Punkcie Obsługi Interesanta (parter) ,</w:t>
      </w:r>
      <w:r>
        <w:rPr>
          <w:rFonts w:ascii="Verdana" w:hAnsi="Verdana" w:cs="Verdana"/>
          <w:b/>
          <w:sz w:val="20"/>
        </w:rPr>
        <w:t xml:space="preserve"> </w:t>
      </w:r>
      <w:r>
        <w:rPr>
          <w:rFonts w:ascii="Verdana" w:hAnsi="Verdana" w:cs="Verdana"/>
          <w:sz w:val="20"/>
        </w:rPr>
        <w:t xml:space="preserve">w terminie </w:t>
      </w:r>
      <w:r>
        <w:rPr>
          <w:rFonts w:ascii="Verdana" w:hAnsi="Verdana" w:cs="Verdana"/>
          <w:b/>
          <w:sz w:val="20"/>
        </w:rPr>
        <w:t>do dnia</w:t>
      </w:r>
      <w:r>
        <w:rPr>
          <w:rFonts w:ascii="Verdana" w:hAnsi="Verdana" w:cs="Verdana"/>
          <w:b/>
          <w:bCs/>
          <w:sz w:val="20"/>
        </w:rPr>
        <w:t xml:space="preserve"> 03.08</w:t>
      </w:r>
      <w:r w:rsidRPr="00EA35B1">
        <w:rPr>
          <w:rFonts w:ascii="Verdana" w:hAnsi="Verdana" w:cs="Verdana"/>
          <w:b/>
          <w:bCs/>
          <w:sz w:val="20"/>
        </w:rPr>
        <w:t xml:space="preserve">.2020 r. </w:t>
      </w:r>
      <w:r>
        <w:rPr>
          <w:rFonts w:ascii="Verdana" w:hAnsi="Verdana" w:cs="Verdana"/>
          <w:b/>
          <w:bCs/>
          <w:color w:val="000000"/>
          <w:sz w:val="20"/>
        </w:rPr>
        <w:t xml:space="preserve">do godz. </w:t>
      </w:r>
      <w:r w:rsidRPr="00EA35B1">
        <w:rPr>
          <w:rFonts w:ascii="Verdana" w:hAnsi="Verdana" w:cs="Verdana"/>
          <w:b/>
          <w:bCs/>
          <w:sz w:val="20"/>
        </w:rPr>
        <w:t>9.30.</w:t>
      </w:r>
    </w:p>
    <w:p w14:paraId="3C802D6F" w14:textId="77777777" w:rsidR="008A12DE" w:rsidRDefault="008A12DE" w:rsidP="008A12DE">
      <w:pPr>
        <w:tabs>
          <w:tab w:val="left" w:pos="16756"/>
        </w:tabs>
        <w:spacing w:after="240"/>
        <w:ind w:left="283" w:hanging="425"/>
        <w:rPr>
          <w:rFonts w:ascii="Verdana" w:hAnsi="Verdana" w:cs="Verdana"/>
          <w:sz w:val="20"/>
        </w:rPr>
      </w:pPr>
      <w:r>
        <w:rPr>
          <w:rFonts w:ascii="Verdana" w:hAnsi="Verdana"/>
          <w:b/>
          <w:bCs/>
          <w:sz w:val="20"/>
        </w:rPr>
        <w:tab/>
      </w:r>
      <w:r>
        <w:rPr>
          <w:rFonts w:ascii="Verdana" w:hAnsi="Verdana" w:cs="Verdana"/>
          <w:color w:val="000000"/>
          <w:sz w:val="20"/>
        </w:rPr>
        <w:t xml:space="preserve">Oferty zostaną otwarte w siedzibie zamawiającego </w:t>
      </w:r>
      <w:r>
        <w:rPr>
          <w:rFonts w:ascii="Verdana" w:hAnsi="Verdana" w:cs="Verdana"/>
          <w:b/>
          <w:color w:val="000000"/>
          <w:sz w:val="20"/>
        </w:rPr>
        <w:t xml:space="preserve">w dniu </w:t>
      </w:r>
      <w:r>
        <w:rPr>
          <w:rFonts w:ascii="Verdana" w:hAnsi="Verdana" w:cs="Verdana"/>
          <w:b/>
          <w:bCs/>
          <w:sz w:val="20"/>
        </w:rPr>
        <w:t>03.08</w:t>
      </w:r>
      <w:r w:rsidRPr="00EA35B1">
        <w:rPr>
          <w:rFonts w:ascii="Verdana" w:hAnsi="Verdana" w:cs="Verdana"/>
          <w:b/>
          <w:bCs/>
          <w:sz w:val="20"/>
        </w:rPr>
        <w:t xml:space="preserve">.2020 r. </w:t>
      </w:r>
      <w:r>
        <w:rPr>
          <w:rFonts w:ascii="Verdana" w:hAnsi="Verdana"/>
          <w:b/>
          <w:bCs/>
          <w:sz w:val="20"/>
        </w:rPr>
        <w:t>o godz. 10.00</w:t>
      </w:r>
      <w:r>
        <w:rPr>
          <w:rFonts w:ascii="Verdana" w:hAnsi="Verdana" w:cs="Verdana"/>
          <w:b/>
          <w:bCs/>
          <w:color w:val="000000"/>
          <w:sz w:val="20"/>
        </w:rPr>
        <w:t xml:space="preserve"> </w:t>
      </w:r>
      <w:r>
        <w:rPr>
          <w:rFonts w:ascii="Verdana" w:hAnsi="Verdana" w:cs="Tahoma"/>
          <w:b/>
          <w:color w:val="000000"/>
          <w:sz w:val="20"/>
        </w:rPr>
        <w:t>w Sali narad UG.</w:t>
      </w:r>
    </w:p>
    <w:p w14:paraId="1C5BD05F" w14:textId="77777777" w:rsidR="008A12DE" w:rsidRDefault="008A12DE" w:rsidP="008A12DE">
      <w:pPr>
        <w:tabs>
          <w:tab w:val="left" w:pos="284"/>
        </w:tabs>
        <w:ind w:hanging="426"/>
        <w:rPr>
          <w:rFonts w:ascii="Verdana" w:hAnsi="Verdana" w:cs="Verdana"/>
          <w:color w:val="000000"/>
          <w:sz w:val="20"/>
        </w:rPr>
      </w:pPr>
      <w:r>
        <w:rPr>
          <w:rFonts w:ascii="Verdana" w:hAnsi="Verdana" w:cs="Verdana"/>
          <w:color w:val="000000"/>
          <w:sz w:val="20"/>
        </w:rPr>
        <w:t>12. </w:t>
      </w:r>
      <w:r>
        <w:rPr>
          <w:rFonts w:ascii="Verdana" w:hAnsi="Verdana" w:cs="Verdana"/>
          <w:sz w:val="20"/>
        </w:rPr>
        <w:t xml:space="preserve">Cenę oferty należy podać w formie </w:t>
      </w:r>
      <w:r>
        <w:rPr>
          <w:rFonts w:ascii="Verdana" w:hAnsi="Verdana" w:cs="Verdana"/>
          <w:b/>
          <w:sz w:val="20"/>
        </w:rPr>
        <w:t xml:space="preserve">ryczałtu </w:t>
      </w:r>
      <w:r>
        <w:rPr>
          <w:rFonts w:ascii="Verdana" w:hAnsi="Verdana" w:cs="Verdana"/>
          <w:color w:val="000000"/>
          <w:sz w:val="20"/>
        </w:rPr>
        <w:t xml:space="preserve">zgodnie z drukiem OFERTA, stanowiącym załącznik nr 2 niniejszej specyfikacji. </w:t>
      </w:r>
    </w:p>
    <w:p w14:paraId="095591AD" w14:textId="77777777" w:rsidR="008A12DE" w:rsidRPr="0061601B" w:rsidRDefault="008A12DE" w:rsidP="008A12DE">
      <w:pPr>
        <w:pStyle w:val="Tekstpodstawowywcity32"/>
        <w:tabs>
          <w:tab w:val="left" w:pos="284"/>
        </w:tabs>
        <w:spacing w:after="0"/>
        <w:ind w:hanging="426"/>
        <w:rPr>
          <w:rFonts w:ascii="Verdana" w:hAnsi="Verdana"/>
          <w:sz w:val="20"/>
        </w:rPr>
      </w:pPr>
      <w:r>
        <w:rPr>
          <w:rFonts w:ascii="Verdana" w:hAnsi="Verdana"/>
          <w:sz w:val="20"/>
        </w:rPr>
        <w:tab/>
      </w:r>
      <w:r w:rsidRPr="0061601B">
        <w:rPr>
          <w:rFonts w:ascii="Verdana" w:hAnsi="Verdana"/>
          <w:sz w:val="20"/>
        </w:rPr>
        <w:t xml:space="preserve">Ustawa z dnia 23 kwietnia 1964 r. Kodeks cywilny </w:t>
      </w:r>
      <w:r w:rsidRPr="00200F40">
        <w:rPr>
          <w:rFonts w:ascii="Verdana" w:hAnsi="Verdana"/>
          <w:sz w:val="20"/>
        </w:rPr>
        <w:t>(tj. Dz. U. z 2019 r., poz. 1145 ze zm.)</w:t>
      </w:r>
      <w:r>
        <w:rPr>
          <w:rFonts w:ascii="Verdana" w:hAnsi="Verdana"/>
          <w:color w:val="000000"/>
          <w:sz w:val="20"/>
        </w:rPr>
        <w:t xml:space="preserve"> </w:t>
      </w:r>
      <w:r>
        <w:rPr>
          <w:rFonts w:ascii="Verdana" w:hAnsi="Verdana" w:cs="Arial"/>
          <w:sz w:val="20"/>
        </w:rPr>
        <w:t xml:space="preserve"> </w:t>
      </w:r>
      <w:r w:rsidRPr="0061601B">
        <w:rPr>
          <w:rFonts w:ascii="Verdana" w:hAnsi="Verdana"/>
          <w:color w:val="000000"/>
          <w:sz w:val="20"/>
        </w:rPr>
        <w:t>ten</w:t>
      </w:r>
      <w:r>
        <w:rPr>
          <w:rFonts w:ascii="Verdana" w:hAnsi="Verdana"/>
          <w:sz w:val="20"/>
        </w:rPr>
        <w:t> </w:t>
      </w:r>
      <w:r w:rsidRPr="0061601B">
        <w:rPr>
          <w:rFonts w:ascii="Verdana" w:hAnsi="Verdana"/>
          <w:sz w:val="20"/>
        </w:rPr>
        <w:t xml:space="preserve">rodzaj wynagrodzenia określa w </w:t>
      </w:r>
      <w:r>
        <w:rPr>
          <w:rFonts w:ascii="Verdana" w:hAnsi="Verdana"/>
          <w:sz w:val="20"/>
        </w:rPr>
        <w:t>art</w:t>
      </w:r>
      <w:r w:rsidRPr="0061601B">
        <w:rPr>
          <w:rFonts w:ascii="Verdana" w:hAnsi="Verdana"/>
          <w:sz w:val="20"/>
        </w:rPr>
        <w:t>. 632 następująco:</w:t>
      </w:r>
    </w:p>
    <w:p w14:paraId="32C24010" w14:textId="77777777" w:rsidR="008A12DE" w:rsidRDefault="008A12DE" w:rsidP="008A12DE">
      <w:pPr>
        <w:pStyle w:val="WW-Tekstpodstawowywcity2"/>
        <w:tabs>
          <w:tab w:val="left" w:pos="-25539"/>
          <w:tab w:val="left" w:pos="284"/>
          <w:tab w:val="left" w:pos="800"/>
        </w:tabs>
        <w:spacing w:after="0"/>
        <w:ind w:left="800" w:hanging="516"/>
        <w:rPr>
          <w:rFonts w:ascii="Verdana" w:hAnsi="Verdana"/>
          <w:i/>
          <w:sz w:val="20"/>
        </w:rPr>
      </w:pPr>
      <w:r>
        <w:rPr>
          <w:rFonts w:ascii="Verdana" w:hAnsi="Verdana"/>
          <w:i/>
          <w:sz w:val="20"/>
        </w:rPr>
        <w:t>§ 1.</w:t>
      </w:r>
      <w:r>
        <w:rPr>
          <w:rFonts w:ascii="Verdana" w:hAnsi="Verdana"/>
          <w:i/>
          <w:sz w:val="20"/>
        </w:rPr>
        <w:tab/>
      </w:r>
      <w:r>
        <w:rPr>
          <w:rFonts w:ascii="Verdana" w:hAnsi="Verdana"/>
          <w:i/>
          <w:sz w:val="20"/>
        </w:rPr>
        <w:tab/>
        <w:t>Jeżeli strony umówiły się o wynagrodzenie ryczałtowe, przyjmujący zamówienie nie może żądać podwyższenia wynagrodzenia, chociażby w czasie zawarcia umowy nie można było przewidzieć rozmiaru lub kosztów prac.</w:t>
      </w:r>
    </w:p>
    <w:p w14:paraId="612071B7" w14:textId="77777777" w:rsidR="008A12DE" w:rsidRDefault="008A12DE" w:rsidP="008A12DE">
      <w:pPr>
        <w:pStyle w:val="WW-Tekstpodstawowywcity3"/>
        <w:tabs>
          <w:tab w:val="left" w:pos="-25539"/>
          <w:tab w:val="left" w:pos="-25490"/>
          <w:tab w:val="left" w:pos="-13042"/>
          <w:tab w:val="left" w:pos="284"/>
          <w:tab w:val="left" w:pos="800"/>
        </w:tabs>
        <w:spacing w:after="0"/>
        <w:ind w:left="800" w:hanging="516"/>
        <w:rPr>
          <w:rFonts w:ascii="Verdana" w:hAnsi="Verdana"/>
          <w:i/>
          <w:iCs/>
          <w:sz w:val="20"/>
        </w:rPr>
      </w:pPr>
      <w:r>
        <w:rPr>
          <w:rFonts w:ascii="Verdana" w:hAnsi="Verdana"/>
          <w:i/>
          <w:iCs/>
          <w:sz w:val="20"/>
        </w:rPr>
        <w:t>§ 2.</w:t>
      </w:r>
      <w:r>
        <w:rPr>
          <w:rFonts w:ascii="Verdana" w:hAnsi="Verdana"/>
          <w:i/>
          <w:iCs/>
          <w:sz w:val="20"/>
        </w:rPr>
        <w:tab/>
        <w:t>Jeżeli jednak wskutek zmiany stosunków, której nie można było przewidzieć, wykonanie dzieła groziłoby przyjmującemu zamówienie rażącą stratą, sąd może podwyższyć ryczałt lub rozwiązać umowę.</w:t>
      </w:r>
    </w:p>
    <w:p w14:paraId="34B75365" w14:textId="77777777" w:rsidR="008A12DE" w:rsidRDefault="008A12DE" w:rsidP="008A12DE">
      <w:pPr>
        <w:pStyle w:val="NormalnyWeb"/>
        <w:spacing w:before="102" w:after="113" w:line="200" w:lineRule="atLeast"/>
        <w:ind w:firstLine="0"/>
        <w:rPr>
          <w:rFonts w:ascii="Verdana" w:eastAsia="Times New Roman" w:hAnsi="Verdana" w:cs="Times New Roman"/>
          <w:color w:val="000000"/>
          <w:sz w:val="20"/>
          <w:szCs w:val="22"/>
        </w:rPr>
      </w:pPr>
      <w:r>
        <w:rPr>
          <w:rFonts w:ascii="Verdana" w:eastAsia="Times New Roman" w:hAnsi="Verdana" w:cs="Times New Roman"/>
          <w:b/>
          <w:bCs/>
          <w:color w:val="000000"/>
          <w:sz w:val="20"/>
          <w:szCs w:val="22"/>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Pr>
          <w:rFonts w:ascii="Verdana" w:eastAsia="Times New Roman" w:hAnsi="Verdana" w:cs="Times New Roman"/>
          <w:color w:val="000000"/>
          <w:sz w:val="20"/>
          <w:szCs w:val="22"/>
        </w:rPr>
        <w:t>.</w:t>
      </w:r>
    </w:p>
    <w:p w14:paraId="78072254" w14:textId="77777777" w:rsidR="008A12DE" w:rsidRPr="000111E6" w:rsidRDefault="008A12DE" w:rsidP="008A12DE">
      <w:pPr>
        <w:rPr>
          <w:rFonts w:ascii="Verdana" w:hAnsi="Verdana"/>
          <w:sz w:val="20"/>
        </w:rPr>
      </w:pPr>
      <w:r w:rsidRPr="00C2242C">
        <w:rPr>
          <w:rFonts w:ascii="Verdana" w:hAnsi="Verdana" w:cs="Verdana"/>
          <w:sz w:val="20"/>
        </w:rPr>
        <w:t xml:space="preserve">Będą to między innymi następujące koszty: podatku VAT </w:t>
      </w:r>
      <w:r w:rsidRPr="00C2242C">
        <w:rPr>
          <w:rFonts w:ascii="Verdana" w:hAnsi="Verdana"/>
          <w:sz w:val="20"/>
        </w:rPr>
        <w:t xml:space="preserve">w wysokości </w:t>
      </w:r>
      <w:r>
        <w:rPr>
          <w:rFonts w:ascii="Verdana" w:hAnsi="Verdana"/>
          <w:sz w:val="20"/>
        </w:rPr>
        <w:t>23</w:t>
      </w:r>
      <w:r w:rsidRPr="00C2242C">
        <w:rPr>
          <w:rFonts w:ascii="Verdana" w:hAnsi="Verdana"/>
          <w:sz w:val="20"/>
        </w:rPr>
        <w:t>%</w:t>
      </w:r>
      <w:r w:rsidRPr="00C2242C">
        <w:rPr>
          <w:rFonts w:ascii="Verdana" w:hAnsi="Verdana" w:cs="Verdana"/>
          <w:sz w:val="20"/>
        </w:rPr>
        <w:t xml:space="preserve">, zorganizowania, zagospodarowania, utrzymania i </w:t>
      </w:r>
      <w:r w:rsidRPr="00C2242C">
        <w:rPr>
          <w:rFonts w:ascii="Verdana" w:hAnsi="Verdana"/>
          <w:sz w:val="20"/>
        </w:rPr>
        <w:t xml:space="preserve">późniejszej likwidacji </w:t>
      </w:r>
      <w:r w:rsidRPr="00C2242C">
        <w:rPr>
          <w:rFonts w:ascii="Verdana" w:hAnsi="Verdana" w:cs="Verdana"/>
          <w:sz w:val="20"/>
        </w:rPr>
        <w:t xml:space="preserve">placu budowy, </w:t>
      </w:r>
      <w:r w:rsidRPr="00C2242C">
        <w:rPr>
          <w:rFonts w:ascii="Verdana" w:hAnsi="Verdana"/>
          <w:sz w:val="20"/>
        </w:rPr>
        <w:t>koszty związane z zabezpieczeniem i oznakowaniem prowadzonych robót,</w:t>
      </w:r>
      <w:r w:rsidRPr="00C2242C">
        <w:rPr>
          <w:rFonts w:ascii="Verdana" w:hAnsi="Verdana" w:cs="Verdana"/>
          <w:sz w:val="20"/>
        </w:rPr>
        <w:t xml:space="preserve"> </w:t>
      </w:r>
      <w:r w:rsidRPr="00C2242C">
        <w:rPr>
          <w:rFonts w:ascii="Verdana" w:hAnsi="Verdana"/>
          <w:sz w:val="20"/>
        </w:rPr>
        <w:t xml:space="preserve">wykonania niezbędnych rusztowań, </w:t>
      </w:r>
      <w:r w:rsidRPr="00C2242C">
        <w:rPr>
          <w:rFonts w:ascii="Verdana" w:hAnsi="Verdana" w:cs="Verdana"/>
          <w:sz w:val="20"/>
        </w:rPr>
        <w:t xml:space="preserve">robót przygotowawczych, </w:t>
      </w:r>
      <w:r w:rsidRPr="00C2242C">
        <w:rPr>
          <w:rFonts w:ascii="Verdana" w:hAnsi="Verdana"/>
          <w:sz w:val="20"/>
        </w:rPr>
        <w:t>robót rozbiórkowych, demontażowych</w:t>
      </w:r>
      <w:r>
        <w:rPr>
          <w:rFonts w:ascii="Verdana" w:hAnsi="Verdana"/>
          <w:sz w:val="20"/>
        </w:rPr>
        <w:t>,</w:t>
      </w:r>
      <w:r w:rsidRPr="00C2242C">
        <w:rPr>
          <w:rFonts w:ascii="Verdana" w:hAnsi="Verdana" w:cs="Verdana"/>
          <w:sz w:val="20"/>
        </w:rPr>
        <w:t xml:space="preserve"> </w:t>
      </w:r>
      <w:r w:rsidRPr="000111E6">
        <w:rPr>
          <w:rFonts w:ascii="Verdana" w:hAnsi="Verdana" w:cs="Verdana"/>
          <w:sz w:val="20"/>
        </w:rPr>
        <w:t xml:space="preserve">wykończeniowych, </w:t>
      </w:r>
      <w:r w:rsidRPr="000111E6">
        <w:rPr>
          <w:rFonts w:ascii="Verdana" w:hAnsi="Verdana"/>
          <w:sz w:val="20"/>
        </w:rPr>
        <w:t>odtworzeniowych</w:t>
      </w:r>
      <w:r w:rsidRPr="000111E6">
        <w:rPr>
          <w:rFonts w:ascii="Verdana" w:hAnsi="Verdana" w:cs="Verdana"/>
          <w:sz w:val="20"/>
        </w:rPr>
        <w:t xml:space="preserve"> i porządkowych, </w:t>
      </w:r>
      <w:r w:rsidRPr="000111E6">
        <w:rPr>
          <w:rFonts w:ascii="Verdana" w:hAnsi="Verdana"/>
          <w:sz w:val="20"/>
        </w:rPr>
        <w:t>wywozu materiałów pochodzących z  rozbiórki, wywozu nadmiaru gruntu, ewentualnej wymiany gruntu, zagęszczenia gruntu,  doprowadzenia terenu do stanu pierwotnego</w:t>
      </w:r>
      <w:r>
        <w:rPr>
          <w:rFonts w:ascii="Verdana" w:hAnsi="Verdana"/>
          <w:sz w:val="20"/>
        </w:rPr>
        <w:t xml:space="preserve">, </w:t>
      </w:r>
      <w:r w:rsidRPr="000111E6">
        <w:rPr>
          <w:rFonts w:ascii="Verdana" w:hAnsi="Verdana"/>
          <w:sz w:val="20"/>
        </w:rPr>
        <w:t xml:space="preserve"> koszt ubezpieczenia budowy na czas realizacji, koszty związane z odbiorami wykonanych robót, wykonania dokumentacji powykonawczej</w:t>
      </w:r>
      <w:r>
        <w:rPr>
          <w:rFonts w:ascii="Verdana" w:hAnsi="Verdana"/>
          <w:sz w:val="20"/>
        </w:rPr>
        <w:t xml:space="preserve">, </w:t>
      </w:r>
      <w:r w:rsidRPr="000111E6">
        <w:rPr>
          <w:rFonts w:ascii="Verdana" w:hAnsi="Verdana"/>
          <w:sz w:val="20"/>
        </w:rPr>
        <w:t>wykonania</w:t>
      </w:r>
      <w:r>
        <w:rPr>
          <w:rFonts w:ascii="Verdana" w:hAnsi="Verdana"/>
          <w:sz w:val="20"/>
        </w:rPr>
        <w:t xml:space="preserve"> inwentaryzacji geodezyjnej powykonawczej</w:t>
      </w:r>
      <w:r w:rsidRPr="000111E6">
        <w:rPr>
          <w:rFonts w:ascii="Verdana" w:hAnsi="Verdana"/>
          <w:sz w:val="20"/>
        </w:rPr>
        <w:t xml:space="preserve"> </w:t>
      </w:r>
      <w:r>
        <w:rPr>
          <w:rFonts w:ascii="Verdana" w:hAnsi="Verdana"/>
          <w:sz w:val="20"/>
        </w:rPr>
        <w:t>i </w:t>
      </w:r>
      <w:r w:rsidRPr="000111E6">
        <w:rPr>
          <w:rFonts w:ascii="Verdana" w:hAnsi="Verdana"/>
          <w:sz w:val="20"/>
        </w:rPr>
        <w:t>innych czynności niezbędnych do wykonania przedmiotu zamówienia.</w:t>
      </w:r>
    </w:p>
    <w:p w14:paraId="44BCEC26" w14:textId="77777777" w:rsidR="008A12DE" w:rsidRDefault="008A12DE" w:rsidP="008A12DE">
      <w:pPr>
        <w:tabs>
          <w:tab w:val="left" w:pos="16756"/>
        </w:tabs>
        <w:spacing w:before="120" w:after="240"/>
        <w:rPr>
          <w:rFonts w:ascii="Verdana" w:hAnsi="Verdana"/>
          <w:b/>
          <w:bCs/>
          <w:color w:val="000000"/>
          <w:sz w:val="20"/>
        </w:rPr>
      </w:pPr>
      <w:r>
        <w:rPr>
          <w:rFonts w:ascii="Verdana" w:hAnsi="Verdana"/>
          <w:b/>
          <w:bCs/>
          <w:color w:val="000000"/>
          <w:sz w:val="20"/>
        </w:rPr>
        <w:t xml:space="preserve">Kosztorysu ofertowego nie należy składać. </w:t>
      </w:r>
    </w:p>
    <w:p w14:paraId="1EBC3C8F" w14:textId="77777777" w:rsidR="008A12DE" w:rsidRDefault="008A12DE" w:rsidP="008A12DE">
      <w:pPr>
        <w:tabs>
          <w:tab w:val="left" w:pos="400"/>
        </w:tabs>
        <w:spacing w:after="0" w:line="200" w:lineRule="atLeast"/>
        <w:ind w:left="400" w:hanging="542"/>
        <w:rPr>
          <w:rFonts w:ascii="Verdana" w:hAnsi="Verdana"/>
          <w:b/>
          <w:color w:val="000000"/>
          <w:sz w:val="20"/>
        </w:rPr>
      </w:pPr>
      <w:r>
        <w:rPr>
          <w:rFonts w:ascii="Verdana" w:hAnsi="Verdana" w:cs="Verdana"/>
          <w:sz w:val="20"/>
        </w:rPr>
        <w:t>13. </w:t>
      </w:r>
      <w:r>
        <w:rPr>
          <w:rFonts w:ascii="Verdana" w:hAnsi="Verdana" w:cs="Verdana"/>
          <w:sz w:val="20"/>
        </w:rPr>
        <w:tab/>
      </w:r>
      <w:r>
        <w:rPr>
          <w:rFonts w:ascii="Verdana" w:hAnsi="Verdana" w:cs="Arial"/>
          <w:b/>
          <w:sz w:val="20"/>
        </w:rPr>
        <w:t>Kryteriami wyboru oferty najkorzystniejszej</w:t>
      </w:r>
      <w:r>
        <w:rPr>
          <w:rFonts w:ascii="Verdana" w:hAnsi="Verdana" w:cs="Arial"/>
          <w:sz w:val="20"/>
        </w:rPr>
        <w:t xml:space="preserve"> </w:t>
      </w:r>
      <w:r>
        <w:rPr>
          <w:rFonts w:ascii="Verdana" w:hAnsi="Verdana"/>
          <w:b/>
          <w:color w:val="000000"/>
          <w:sz w:val="20"/>
        </w:rPr>
        <w:t>będą:</w:t>
      </w:r>
    </w:p>
    <w:p w14:paraId="366BE9C1" w14:textId="77777777" w:rsidR="008A12DE" w:rsidRDefault="008A12DE" w:rsidP="008A12DE">
      <w:pPr>
        <w:tabs>
          <w:tab w:val="left" w:pos="3600"/>
          <w:tab w:val="left" w:pos="3800"/>
          <w:tab w:val="left" w:pos="16756"/>
        </w:tabs>
        <w:spacing w:after="0" w:line="198" w:lineRule="atLeast"/>
        <w:ind w:left="400"/>
        <w:rPr>
          <w:rFonts w:ascii="Verdana" w:hAnsi="Verdana"/>
          <w:color w:val="000000"/>
          <w:sz w:val="20"/>
        </w:rPr>
      </w:pPr>
      <w:r>
        <w:rPr>
          <w:rFonts w:ascii="Verdana" w:hAnsi="Verdana"/>
          <w:b/>
          <w:bCs/>
          <w:color w:val="000000"/>
          <w:sz w:val="20"/>
        </w:rPr>
        <w:t>- cena ryczałtowa brutto</w:t>
      </w:r>
      <w:r>
        <w:rPr>
          <w:rFonts w:ascii="Verdana" w:hAnsi="Verdana"/>
          <w:b/>
          <w:bCs/>
          <w:color w:val="000000"/>
          <w:sz w:val="20"/>
        </w:rPr>
        <w:tab/>
      </w:r>
      <w:r w:rsidRPr="00875C22">
        <w:rPr>
          <w:rFonts w:ascii="Verdana" w:hAnsi="Verdana"/>
          <w:b/>
          <w:bCs/>
          <w:color w:val="000000"/>
          <w:sz w:val="20"/>
        </w:rPr>
        <w:t>–</w:t>
      </w:r>
      <w:r>
        <w:rPr>
          <w:rFonts w:ascii="Verdana" w:hAnsi="Verdana"/>
          <w:b/>
          <w:bCs/>
          <w:color w:val="000000"/>
          <w:sz w:val="20"/>
        </w:rPr>
        <w:tab/>
        <w:t>98</w:t>
      </w:r>
      <w:r w:rsidRPr="00875C22">
        <w:rPr>
          <w:rFonts w:ascii="Verdana" w:hAnsi="Verdana"/>
          <w:b/>
          <w:bCs/>
          <w:color w:val="000000"/>
          <w:sz w:val="20"/>
        </w:rPr>
        <w:t>%</w:t>
      </w:r>
      <w:r w:rsidRPr="00875C22">
        <w:rPr>
          <w:rFonts w:ascii="Verdana" w:hAnsi="Verdana"/>
          <w:color w:val="000000"/>
          <w:sz w:val="20"/>
        </w:rPr>
        <w:t>;</w:t>
      </w:r>
    </w:p>
    <w:p w14:paraId="64F3669B" w14:textId="77777777" w:rsidR="008A12DE" w:rsidRDefault="008A12DE" w:rsidP="008A12DE">
      <w:pPr>
        <w:tabs>
          <w:tab w:val="left" w:pos="3600"/>
          <w:tab w:val="left" w:pos="4000"/>
          <w:tab w:val="left" w:pos="16756"/>
        </w:tabs>
        <w:spacing w:after="0" w:line="198" w:lineRule="atLeast"/>
        <w:ind w:left="400"/>
        <w:rPr>
          <w:rFonts w:ascii="Verdana" w:hAnsi="Verdana"/>
          <w:color w:val="000000"/>
          <w:sz w:val="20"/>
        </w:rPr>
      </w:pPr>
      <w:r>
        <w:rPr>
          <w:rFonts w:ascii="Verdana" w:hAnsi="Verdana"/>
          <w:b/>
          <w:bCs/>
          <w:color w:val="000000"/>
          <w:sz w:val="20"/>
        </w:rPr>
        <w:t>- długość okresu gwarancji</w:t>
      </w:r>
      <w:r>
        <w:rPr>
          <w:rFonts w:ascii="Verdana" w:hAnsi="Verdana"/>
          <w:b/>
          <w:bCs/>
          <w:color w:val="000000"/>
          <w:sz w:val="20"/>
        </w:rPr>
        <w:tab/>
        <w:t>–   2%</w:t>
      </w:r>
      <w:r>
        <w:rPr>
          <w:rFonts w:ascii="Verdana" w:hAnsi="Verdana"/>
          <w:color w:val="000000"/>
          <w:sz w:val="20"/>
        </w:rPr>
        <w:t>.</w:t>
      </w:r>
    </w:p>
    <w:p w14:paraId="68B42BD0" w14:textId="77777777" w:rsidR="008A12DE" w:rsidRDefault="008A12DE" w:rsidP="008A12DE">
      <w:pPr>
        <w:pStyle w:val="1"/>
        <w:spacing w:after="0" w:line="198" w:lineRule="atLeast"/>
        <w:ind w:firstLine="0"/>
        <w:rPr>
          <w:rFonts w:ascii="Verdana" w:hAnsi="Verdana"/>
          <w:color w:val="000000"/>
          <w:sz w:val="20"/>
        </w:rPr>
      </w:pPr>
    </w:p>
    <w:p w14:paraId="6301ACCB" w14:textId="77777777" w:rsidR="008A12DE" w:rsidRDefault="008A12DE" w:rsidP="008A12DE">
      <w:pPr>
        <w:pStyle w:val="1"/>
        <w:spacing w:line="198" w:lineRule="atLeast"/>
        <w:ind w:left="400" w:firstLine="0"/>
        <w:rPr>
          <w:rFonts w:ascii="Verdana" w:hAnsi="Verdana"/>
          <w:color w:val="000000"/>
          <w:sz w:val="20"/>
        </w:rPr>
      </w:pPr>
      <w:r>
        <w:rPr>
          <w:rFonts w:ascii="Verdana" w:hAnsi="Verdana"/>
          <w:color w:val="000000"/>
          <w:sz w:val="20"/>
        </w:rPr>
        <w:t>Oferty nieodrzucone oceniane będą według wzoru:</w:t>
      </w:r>
    </w:p>
    <w:p w14:paraId="524EC69B" w14:textId="77777777" w:rsidR="008A12DE" w:rsidRPr="0061601B" w:rsidRDefault="008A12DE" w:rsidP="008A12DE">
      <w:pPr>
        <w:spacing w:after="0" w:line="198" w:lineRule="atLeast"/>
        <w:ind w:left="300"/>
        <w:jc w:val="center"/>
        <w:rPr>
          <w:rFonts w:ascii="Verdana" w:hAnsi="Verdana"/>
          <w:b/>
          <w:color w:val="000000"/>
          <w:sz w:val="20"/>
        </w:rPr>
      </w:pPr>
      <w:r>
        <w:rPr>
          <w:rFonts w:ascii="Verdana" w:hAnsi="Verdana"/>
          <w:b/>
          <w:color w:val="000000"/>
          <w:sz w:val="20"/>
        </w:rPr>
        <w:t>(</w:t>
      </w:r>
      <w:proofErr w:type="spellStart"/>
      <w:r>
        <w:rPr>
          <w:rFonts w:ascii="Verdana" w:hAnsi="Verdana"/>
          <w:b/>
          <w:color w:val="000000"/>
          <w:sz w:val="20"/>
        </w:rPr>
        <w:t>Cmin</w:t>
      </w:r>
      <w:proofErr w:type="spellEnd"/>
      <w:r>
        <w:rPr>
          <w:rFonts w:ascii="Verdana" w:hAnsi="Verdana"/>
          <w:b/>
          <w:color w:val="000000"/>
          <w:sz w:val="20"/>
        </w:rPr>
        <w:t>/</w:t>
      </w:r>
      <w:proofErr w:type="spellStart"/>
      <w:r>
        <w:rPr>
          <w:rFonts w:ascii="Verdana" w:hAnsi="Verdana"/>
          <w:b/>
          <w:color w:val="000000"/>
          <w:sz w:val="20"/>
        </w:rPr>
        <w:t>Cb</w:t>
      </w:r>
      <w:proofErr w:type="spellEnd"/>
      <w:r>
        <w:rPr>
          <w:rFonts w:ascii="Verdana" w:hAnsi="Verdana"/>
          <w:b/>
          <w:color w:val="000000"/>
          <w:sz w:val="20"/>
        </w:rPr>
        <w:t xml:space="preserve"> * 98%)*100 + (</w:t>
      </w:r>
      <w:proofErr w:type="spellStart"/>
      <w:r>
        <w:rPr>
          <w:rFonts w:ascii="Verdana" w:hAnsi="Verdana"/>
          <w:b/>
          <w:color w:val="000000"/>
          <w:sz w:val="20"/>
        </w:rPr>
        <w:t>Gb</w:t>
      </w:r>
      <w:proofErr w:type="spellEnd"/>
      <w:r>
        <w:rPr>
          <w:rFonts w:ascii="Verdana" w:hAnsi="Verdana"/>
          <w:b/>
          <w:color w:val="000000"/>
          <w:sz w:val="20"/>
        </w:rPr>
        <w:t xml:space="preserve">/24 * 2%) * 100 = </w:t>
      </w:r>
      <w:r w:rsidRPr="00C2242C">
        <w:rPr>
          <w:rFonts w:ascii="Verdana" w:hAnsi="Verdana"/>
          <w:b/>
          <w:sz w:val="20"/>
        </w:rPr>
        <w:t xml:space="preserve">liczba </w:t>
      </w:r>
      <w:r>
        <w:rPr>
          <w:rFonts w:ascii="Verdana" w:hAnsi="Verdana"/>
          <w:b/>
          <w:color w:val="000000"/>
          <w:sz w:val="20"/>
        </w:rPr>
        <w:t xml:space="preserve">punktów </w:t>
      </w:r>
    </w:p>
    <w:p w14:paraId="33260080" w14:textId="77777777" w:rsidR="008A12DE" w:rsidRDefault="008A12DE" w:rsidP="008A12DE">
      <w:pPr>
        <w:pStyle w:val="1"/>
        <w:spacing w:line="198" w:lineRule="atLeast"/>
        <w:ind w:left="403" w:firstLine="0"/>
        <w:rPr>
          <w:rFonts w:ascii="Verdana" w:hAnsi="Verdana"/>
          <w:color w:val="000000"/>
          <w:sz w:val="20"/>
        </w:rPr>
      </w:pPr>
      <w:r>
        <w:rPr>
          <w:rFonts w:ascii="Verdana" w:hAnsi="Verdana"/>
          <w:color w:val="000000"/>
          <w:sz w:val="20"/>
        </w:rPr>
        <w:t>gdzie:</w:t>
      </w:r>
    </w:p>
    <w:p w14:paraId="53EE0052" w14:textId="77777777" w:rsidR="008A12DE" w:rsidRDefault="008A12DE" w:rsidP="008A12DE">
      <w:pPr>
        <w:pStyle w:val="1"/>
        <w:tabs>
          <w:tab w:val="left" w:pos="23045"/>
        </w:tabs>
        <w:spacing w:line="198" w:lineRule="atLeast"/>
        <w:ind w:left="403" w:firstLine="0"/>
        <w:rPr>
          <w:rFonts w:ascii="Verdana" w:hAnsi="Verdana"/>
          <w:color w:val="000000"/>
          <w:sz w:val="20"/>
        </w:rPr>
      </w:pPr>
      <w:proofErr w:type="spellStart"/>
      <w:r>
        <w:rPr>
          <w:rFonts w:ascii="Verdana" w:hAnsi="Verdana"/>
          <w:color w:val="000000"/>
          <w:sz w:val="20"/>
        </w:rPr>
        <w:t>Cmin</w:t>
      </w:r>
      <w:proofErr w:type="spellEnd"/>
      <w:r>
        <w:rPr>
          <w:rFonts w:ascii="Verdana" w:hAnsi="Verdana"/>
          <w:color w:val="000000"/>
          <w:sz w:val="20"/>
        </w:rPr>
        <w:t xml:space="preserve"> – najniższa cena spośród ofert nieodrzuconych;</w:t>
      </w:r>
    </w:p>
    <w:p w14:paraId="6C8F311D" w14:textId="77777777" w:rsidR="008A12DE" w:rsidRDefault="008A12DE" w:rsidP="008A12DE">
      <w:pPr>
        <w:pStyle w:val="1"/>
        <w:tabs>
          <w:tab w:val="left" w:pos="23030"/>
        </w:tabs>
        <w:spacing w:line="198" w:lineRule="atLeast"/>
        <w:ind w:left="403" w:firstLine="0"/>
        <w:rPr>
          <w:rFonts w:ascii="Verdana" w:hAnsi="Verdana"/>
          <w:color w:val="000000"/>
          <w:sz w:val="20"/>
        </w:rPr>
      </w:pPr>
      <w:proofErr w:type="spellStart"/>
      <w:r>
        <w:rPr>
          <w:rFonts w:ascii="Verdana" w:hAnsi="Verdana"/>
          <w:color w:val="000000"/>
          <w:sz w:val="20"/>
        </w:rPr>
        <w:t>Cb</w:t>
      </w:r>
      <w:proofErr w:type="spellEnd"/>
      <w:r>
        <w:rPr>
          <w:rFonts w:ascii="Verdana" w:hAnsi="Verdana"/>
          <w:color w:val="000000"/>
          <w:sz w:val="20"/>
        </w:rPr>
        <w:t xml:space="preserve"> – cena oferty rozpatrywanej;</w:t>
      </w:r>
    </w:p>
    <w:p w14:paraId="4C5C11E2" w14:textId="77777777" w:rsidR="008A12DE" w:rsidRDefault="008A12DE" w:rsidP="003E26BF">
      <w:pPr>
        <w:pStyle w:val="1"/>
        <w:tabs>
          <w:tab w:val="left" w:pos="23030"/>
        </w:tabs>
        <w:spacing w:line="198" w:lineRule="atLeast"/>
        <w:ind w:left="403" w:firstLine="0"/>
        <w:jc w:val="left"/>
        <w:rPr>
          <w:rFonts w:ascii="Verdana" w:hAnsi="Verdana"/>
          <w:sz w:val="20"/>
        </w:rPr>
      </w:pPr>
      <w:proofErr w:type="spellStart"/>
      <w:r>
        <w:rPr>
          <w:rFonts w:ascii="Verdana" w:hAnsi="Verdana"/>
          <w:color w:val="000000"/>
          <w:sz w:val="20"/>
        </w:rPr>
        <w:t>Gb</w:t>
      </w:r>
      <w:proofErr w:type="spellEnd"/>
      <w:r>
        <w:rPr>
          <w:rFonts w:ascii="Verdana" w:hAnsi="Verdana"/>
          <w:color w:val="000000"/>
          <w:sz w:val="20"/>
        </w:rPr>
        <w:t> – </w:t>
      </w:r>
      <w:r w:rsidRPr="00C2242C">
        <w:rPr>
          <w:rFonts w:ascii="Verdana" w:hAnsi="Verdana"/>
          <w:sz w:val="20"/>
        </w:rPr>
        <w:t xml:space="preserve">liczba </w:t>
      </w:r>
      <w:r w:rsidRPr="00CE6EAC">
        <w:rPr>
          <w:rFonts w:ascii="Verdana" w:hAnsi="Verdana"/>
          <w:sz w:val="20"/>
        </w:rPr>
        <w:t>miesięcy dodatkowej gwarancji powyżej wymaganego terminu po</w:t>
      </w:r>
      <w:r>
        <w:rPr>
          <w:rFonts w:ascii="Verdana" w:hAnsi="Verdana"/>
          <w:sz w:val="20"/>
        </w:rPr>
        <w:t>dstawowego, tj. </w:t>
      </w:r>
      <w:r w:rsidRPr="00CE6EAC">
        <w:rPr>
          <w:rFonts w:ascii="Verdana" w:hAnsi="Verdana"/>
          <w:sz w:val="20"/>
        </w:rPr>
        <w:t>powyżej 36 miesięcy w ofercie rozpatrywanej</w:t>
      </w:r>
    </w:p>
    <w:p w14:paraId="0326D7C2" w14:textId="77777777" w:rsidR="008A12DE" w:rsidRPr="005A1B19" w:rsidRDefault="008A12DE" w:rsidP="008A12DE">
      <w:pPr>
        <w:pStyle w:val="1"/>
        <w:tabs>
          <w:tab w:val="left" w:pos="23030"/>
        </w:tabs>
        <w:ind w:left="425" w:firstLine="0"/>
        <w:rPr>
          <w:rFonts w:ascii="Verdana" w:hAnsi="Verdana"/>
          <w:sz w:val="20"/>
        </w:rPr>
      </w:pPr>
      <w:r w:rsidRPr="005A1B19">
        <w:rPr>
          <w:rFonts w:ascii="Verdana" w:hAnsi="Verdana"/>
          <w:sz w:val="20"/>
        </w:rPr>
        <w:t>(Przykład: zaoferowano gwarancję 36 miesięcy, więc Gb=0; zaoferowano gwarancję 37 miesięcy, więc Gb=1; zaoferowano gwarancję 38 miesięcy, to Gb=2; zaoferowano gwarancję 60 miesięcy, to Gb=24);</w:t>
      </w:r>
    </w:p>
    <w:p w14:paraId="042FD9FD" w14:textId="77777777" w:rsidR="008A12DE" w:rsidRPr="005A1B19" w:rsidRDefault="008A12DE" w:rsidP="003E26BF">
      <w:pPr>
        <w:pStyle w:val="1"/>
        <w:tabs>
          <w:tab w:val="left" w:pos="23030"/>
        </w:tabs>
        <w:ind w:left="403" w:firstLine="0"/>
        <w:jc w:val="left"/>
        <w:rPr>
          <w:rFonts w:ascii="Verdana" w:hAnsi="Verdana"/>
          <w:sz w:val="20"/>
        </w:rPr>
      </w:pPr>
      <w:r w:rsidRPr="005A1B19">
        <w:rPr>
          <w:rFonts w:ascii="Verdana" w:hAnsi="Verdana"/>
          <w:sz w:val="20"/>
        </w:rPr>
        <w:t>24 –  maksymalna liczba miesięcy dodatkowej gwarancji powyżej wymaganego terminu podstawowego, tj. powyżej 36 miesięcy w ofercie o najdłuższej gwarancji;</w:t>
      </w:r>
    </w:p>
    <w:p w14:paraId="3ACA6E58" w14:textId="77777777" w:rsidR="008A12DE" w:rsidRPr="005A1B19" w:rsidRDefault="008A12DE" w:rsidP="008A12DE">
      <w:pPr>
        <w:pStyle w:val="1"/>
        <w:tabs>
          <w:tab w:val="left" w:pos="23084"/>
          <w:tab w:val="left" w:pos="26264"/>
        </w:tabs>
        <w:spacing w:after="0" w:line="198" w:lineRule="atLeast"/>
        <w:ind w:left="400" w:firstLine="0"/>
        <w:rPr>
          <w:rFonts w:ascii="Verdana" w:hAnsi="Verdana"/>
          <w:sz w:val="20"/>
        </w:rPr>
      </w:pPr>
      <w:r w:rsidRPr="005A1B19">
        <w:rPr>
          <w:rFonts w:ascii="Verdana" w:hAnsi="Verdana"/>
          <w:sz w:val="20"/>
        </w:rPr>
        <w:t>100 – stały wskaźnik.</w:t>
      </w:r>
    </w:p>
    <w:p w14:paraId="02F7EF9E" w14:textId="77777777" w:rsidR="008A12DE" w:rsidRPr="005A1B19" w:rsidRDefault="008A12DE" w:rsidP="008A12DE">
      <w:pPr>
        <w:pStyle w:val="1"/>
        <w:tabs>
          <w:tab w:val="left" w:pos="23030"/>
        </w:tabs>
        <w:spacing w:before="6" w:after="6" w:line="100" w:lineRule="atLeast"/>
        <w:ind w:left="1259" w:hanging="975"/>
        <w:rPr>
          <w:rFonts w:ascii="Verdana" w:hAnsi="Verdana"/>
          <w:sz w:val="20"/>
        </w:rPr>
      </w:pPr>
    </w:p>
    <w:p w14:paraId="7CB039CA" w14:textId="77777777" w:rsidR="008A12DE" w:rsidRPr="005A1B19" w:rsidRDefault="008A12DE" w:rsidP="008A12DE">
      <w:pPr>
        <w:pStyle w:val="1"/>
        <w:tabs>
          <w:tab w:val="left" w:pos="23030"/>
        </w:tabs>
        <w:spacing w:before="6" w:after="6" w:line="100" w:lineRule="atLeast"/>
        <w:ind w:left="270" w:firstLine="0"/>
        <w:rPr>
          <w:rFonts w:ascii="Verdana" w:hAnsi="Verdana"/>
          <w:sz w:val="20"/>
        </w:rPr>
      </w:pPr>
      <w:r w:rsidRPr="005A1B19">
        <w:rPr>
          <w:rFonts w:ascii="Verdana" w:hAnsi="Verdana"/>
          <w:b/>
          <w:bCs/>
          <w:sz w:val="20"/>
        </w:rPr>
        <w:t>Minimalny okres gwarancji wymagany przez zamawiającego wynosi 36 miesięcy.</w:t>
      </w:r>
      <w:r w:rsidRPr="005A1B19">
        <w:rPr>
          <w:rFonts w:ascii="Verdana" w:hAnsi="Verdana"/>
          <w:sz w:val="20"/>
        </w:rPr>
        <w:t xml:space="preserve"> </w:t>
      </w:r>
    </w:p>
    <w:p w14:paraId="0FA5FFD6" w14:textId="77777777" w:rsidR="008A12DE" w:rsidRDefault="008A12DE" w:rsidP="008A12DE">
      <w:pPr>
        <w:pStyle w:val="1"/>
        <w:tabs>
          <w:tab w:val="left" w:pos="16756"/>
        </w:tabs>
        <w:spacing w:line="100" w:lineRule="atLeast"/>
        <w:ind w:left="270" w:firstLine="0"/>
        <w:rPr>
          <w:rFonts w:ascii="Verdana" w:hAnsi="Verdana"/>
          <w:b/>
          <w:color w:val="000000"/>
          <w:sz w:val="20"/>
        </w:rPr>
      </w:pPr>
      <w:r w:rsidRPr="005A1B19">
        <w:rPr>
          <w:rFonts w:ascii="Verdana" w:hAnsi="Verdana"/>
          <w:b/>
          <w:sz w:val="20"/>
        </w:rPr>
        <w:t>Zamawiający dokona oceny tego kryterium w zakresie od 36</w:t>
      </w:r>
      <w:r w:rsidRPr="00425358">
        <w:rPr>
          <w:rFonts w:ascii="Verdana" w:hAnsi="Verdana"/>
          <w:b/>
          <w:color w:val="000000"/>
          <w:sz w:val="20"/>
        </w:rPr>
        <w:t xml:space="preserve"> do 60 miesięcy. </w:t>
      </w:r>
    </w:p>
    <w:p w14:paraId="6E546C1D" w14:textId="77777777" w:rsidR="008A12DE" w:rsidRPr="00CE6EAC" w:rsidRDefault="008A12DE" w:rsidP="003E26BF">
      <w:pPr>
        <w:pStyle w:val="1"/>
        <w:tabs>
          <w:tab w:val="left" w:pos="23030"/>
        </w:tabs>
        <w:ind w:left="300" w:firstLine="0"/>
        <w:jc w:val="left"/>
        <w:rPr>
          <w:rFonts w:ascii="Verdana" w:hAnsi="Verdana"/>
          <w:sz w:val="20"/>
        </w:rPr>
      </w:pPr>
      <w:r w:rsidRPr="00CE6EAC">
        <w:rPr>
          <w:rFonts w:ascii="Verdana" w:hAnsi="Verdana"/>
          <w:sz w:val="20"/>
        </w:rPr>
        <w:t xml:space="preserve">36 miesięczny okres gwarancji otrzyma 0 punktów jako podstawowy, wymagany przez zamawiającego. </w:t>
      </w:r>
    </w:p>
    <w:p w14:paraId="37C4774B" w14:textId="77777777" w:rsidR="008A12DE" w:rsidRPr="00CE6EAC" w:rsidRDefault="008A12DE" w:rsidP="003E26BF">
      <w:pPr>
        <w:pStyle w:val="1"/>
        <w:tabs>
          <w:tab w:val="left" w:pos="23030"/>
        </w:tabs>
        <w:ind w:left="300" w:firstLine="0"/>
        <w:jc w:val="left"/>
        <w:rPr>
          <w:rFonts w:ascii="Verdana" w:hAnsi="Verdana"/>
          <w:sz w:val="20"/>
        </w:rPr>
      </w:pPr>
      <w:r w:rsidRPr="00CE6EAC">
        <w:rPr>
          <w:rFonts w:ascii="Verdana" w:hAnsi="Verdana"/>
          <w:sz w:val="20"/>
        </w:rPr>
        <w:t>Brak wpisu dot. długości okresu gwarancji w druku OFERTA będzie traktowany przez zamawiającego jako 36 miesięczny okres gwarancji.</w:t>
      </w:r>
    </w:p>
    <w:p w14:paraId="07213B50" w14:textId="77777777" w:rsidR="008A12DE" w:rsidRDefault="008A12DE" w:rsidP="008A12DE">
      <w:pPr>
        <w:pStyle w:val="1"/>
        <w:tabs>
          <w:tab w:val="left" w:pos="16756"/>
        </w:tabs>
        <w:spacing w:line="100" w:lineRule="atLeast"/>
        <w:ind w:left="270" w:firstLine="0"/>
        <w:rPr>
          <w:rFonts w:ascii="Verdana" w:hAnsi="Verdana"/>
          <w:color w:val="000000"/>
          <w:sz w:val="20"/>
        </w:rPr>
      </w:pPr>
      <w:r>
        <w:rPr>
          <w:rFonts w:ascii="Verdana" w:hAnsi="Verdana"/>
          <w:color w:val="000000"/>
          <w:sz w:val="20"/>
        </w:rPr>
        <w:t>Zaoferowany przez wykonawcę okres gwarancji dłuższy niż 60 miesięcy nie będzie dodatkowo punktowany.</w:t>
      </w:r>
    </w:p>
    <w:p w14:paraId="20ED0EFB" w14:textId="77777777" w:rsidR="008A12DE" w:rsidRDefault="008A12DE" w:rsidP="003E26BF">
      <w:pPr>
        <w:pStyle w:val="1"/>
        <w:tabs>
          <w:tab w:val="left" w:pos="20660"/>
        </w:tabs>
        <w:spacing w:line="100" w:lineRule="atLeast"/>
        <w:ind w:left="283" w:hanging="425"/>
        <w:jc w:val="left"/>
        <w:rPr>
          <w:rFonts w:ascii="Verdana" w:hAnsi="Verdana"/>
          <w:color w:val="000000"/>
          <w:sz w:val="20"/>
        </w:rPr>
      </w:pPr>
      <w:r>
        <w:rPr>
          <w:rFonts w:ascii="Verdana" w:hAnsi="Verdana"/>
          <w:color w:val="000000"/>
          <w:sz w:val="20"/>
        </w:rPr>
        <w:tab/>
      </w:r>
      <w:r>
        <w:rPr>
          <w:rFonts w:ascii="Verdana" w:hAnsi="Verdana"/>
          <w:sz w:val="20"/>
        </w:rPr>
        <w:t>L</w:t>
      </w:r>
      <w:r w:rsidRPr="00C2242C">
        <w:rPr>
          <w:rFonts w:ascii="Verdana" w:hAnsi="Verdana"/>
          <w:sz w:val="20"/>
        </w:rPr>
        <w:t xml:space="preserve">iczba </w:t>
      </w:r>
      <w:r>
        <w:rPr>
          <w:rFonts w:ascii="Verdana" w:hAnsi="Verdana"/>
          <w:color w:val="000000"/>
          <w:sz w:val="20"/>
        </w:rPr>
        <w:t xml:space="preserve">punktów obliczona wg powyższego wzoru zostanie przyznana poszczególnym ofertom przez każdego z członków komisji przetargowej. Końcowa ocena oferty powstanie poprzez zsumowanie </w:t>
      </w:r>
      <w:r>
        <w:rPr>
          <w:rFonts w:ascii="Verdana" w:hAnsi="Verdana"/>
          <w:sz w:val="20"/>
        </w:rPr>
        <w:t>liczby</w:t>
      </w:r>
      <w:r>
        <w:rPr>
          <w:rFonts w:ascii="Verdana" w:hAnsi="Verdana"/>
          <w:color w:val="000000"/>
          <w:sz w:val="20"/>
        </w:rPr>
        <w:t xml:space="preserve"> punktów przyznanych przez wszystkich członków komisji przetargowej.</w:t>
      </w:r>
    </w:p>
    <w:p w14:paraId="41647F63" w14:textId="77777777" w:rsidR="008A12DE" w:rsidRDefault="008A12DE" w:rsidP="008A12DE">
      <w:pPr>
        <w:tabs>
          <w:tab w:val="left" w:pos="767"/>
        </w:tabs>
        <w:spacing w:line="100" w:lineRule="atLeast"/>
        <w:ind w:left="287" w:hanging="3"/>
        <w:rPr>
          <w:rFonts w:ascii="Verdana" w:hAnsi="Verdana" w:cs="Verdana"/>
          <w:b/>
          <w:color w:val="000000"/>
          <w:sz w:val="20"/>
        </w:rPr>
      </w:pPr>
      <w:r>
        <w:rPr>
          <w:rFonts w:ascii="Verdana" w:hAnsi="Verdana" w:cs="Verdana"/>
          <w:b/>
          <w:color w:val="000000"/>
          <w:sz w:val="20"/>
          <w:u w:val="single"/>
        </w:rPr>
        <w:t>St</w:t>
      </w:r>
      <w:r>
        <w:rPr>
          <w:rFonts w:ascii="Verdana" w:hAnsi="Verdana" w:cs="Verdana"/>
          <w:b/>
          <w:bCs/>
          <w:color w:val="000000"/>
          <w:sz w:val="20"/>
          <w:u w:val="single"/>
        </w:rPr>
        <w:t>andardy jako</w:t>
      </w:r>
      <w:r>
        <w:rPr>
          <w:rFonts w:ascii="Verdana" w:eastAsia="Arial" w:hAnsi="Verdana" w:cs="Verdana"/>
          <w:b/>
          <w:bCs/>
          <w:color w:val="000000"/>
          <w:sz w:val="20"/>
          <w:u w:val="single"/>
        </w:rPr>
        <w:t>ś</w:t>
      </w:r>
      <w:r>
        <w:rPr>
          <w:rFonts w:ascii="Verdana" w:hAnsi="Verdana" w:cs="Verdana"/>
          <w:b/>
          <w:bCs/>
          <w:color w:val="000000"/>
          <w:sz w:val="20"/>
          <w:u w:val="single"/>
        </w:rPr>
        <w:t>ciowe, o których mowa w art. 91 ust. 2a</w:t>
      </w:r>
      <w:r>
        <w:rPr>
          <w:rFonts w:ascii="Verdana" w:hAnsi="Verdana" w:cs="Verdana"/>
          <w:b/>
          <w:bCs/>
          <w:color w:val="000000"/>
          <w:sz w:val="20"/>
        </w:rPr>
        <w:t xml:space="preserve"> </w:t>
      </w:r>
      <w:r>
        <w:rPr>
          <w:rFonts w:ascii="Verdana" w:hAnsi="Verdana" w:cs="Verdana"/>
          <w:bCs/>
          <w:color w:val="000000"/>
          <w:sz w:val="20"/>
        </w:rPr>
        <w:t xml:space="preserve">- </w:t>
      </w:r>
      <w:r>
        <w:rPr>
          <w:rFonts w:ascii="Verdana" w:hAnsi="Verdana" w:cs="Verdana"/>
          <w:b/>
          <w:bCs/>
          <w:iCs/>
          <w:color w:val="000000"/>
          <w:sz w:val="20"/>
        </w:rPr>
        <w:t>Standardy jakościowe zostały określone w opisie przedmiotu zamówienia,</w:t>
      </w:r>
      <w:r>
        <w:rPr>
          <w:rFonts w:ascii="Verdana" w:hAnsi="Verdana" w:cs="Verdana"/>
          <w:bCs/>
          <w:iCs/>
          <w:color w:val="000000"/>
          <w:sz w:val="20"/>
        </w:rPr>
        <w:t xml:space="preserve"> czyli</w:t>
      </w:r>
      <w:r>
        <w:rPr>
          <w:rStyle w:val="Pogrubienie"/>
          <w:rFonts w:ascii="Verdana" w:hAnsi="Verdana" w:cs="Verdana"/>
          <w:b w:val="0"/>
          <w:iCs/>
          <w:color w:val="000000"/>
          <w:sz w:val="20"/>
        </w:rPr>
        <w:t xml:space="preserve">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w:t>
      </w:r>
      <w:r>
        <w:rPr>
          <w:rStyle w:val="Pogrubienie"/>
          <w:rFonts w:ascii="Verdana" w:eastAsia="Verdana" w:hAnsi="Verdana" w:cs="Verdana"/>
          <w:b w:val="0"/>
          <w:iCs/>
          <w:color w:val="000000"/>
          <w:sz w:val="20"/>
        </w:rPr>
        <w:t>, kto będzie wykonawcą przedmiotu zamówienia jedyną różnicą będą zaoferowane ceny (tzn. przedmiot zamówienia jest zestandaryzowany - identyczny, niezależnie od tego, który z wykonawców go wykona)</w:t>
      </w:r>
      <w:r>
        <w:rPr>
          <w:rStyle w:val="Pogrubienie"/>
          <w:rFonts w:ascii="Verdana" w:eastAsia="Verdana" w:hAnsi="Verdana" w:cs="Verdana"/>
          <w:b w:val="0"/>
          <w:color w:val="000000"/>
          <w:sz w:val="20"/>
        </w:rPr>
        <w:t xml:space="preserve">. W związku z powyższym zamawiający jest upoważniony do zastosowania ceny jako jedynego kryterium wyboru oferty najkorzystniejszej lub ceny jako jednego z kryteriów wyboru oferty o znaczeniu ponad 60%. </w:t>
      </w:r>
    </w:p>
    <w:p w14:paraId="4777C864" w14:textId="77777777" w:rsidR="008A12DE" w:rsidRDefault="008A12DE" w:rsidP="003E26BF">
      <w:pPr>
        <w:pStyle w:val="1"/>
        <w:tabs>
          <w:tab w:val="left" w:pos="284"/>
          <w:tab w:val="left" w:pos="20660"/>
        </w:tabs>
        <w:spacing w:line="100" w:lineRule="atLeast"/>
        <w:ind w:hanging="426"/>
        <w:jc w:val="left"/>
        <w:rPr>
          <w:rFonts w:ascii="Verdana" w:hAnsi="Verdana" w:cs="Verdana"/>
          <w:sz w:val="20"/>
        </w:rPr>
      </w:pPr>
      <w:r>
        <w:rPr>
          <w:rFonts w:ascii="Verdana" w:hAnsi="Verdana" w:cs="Verdana"/>
          <w:sz w:val="20"/>
        </w:rPr>
        <w:t>14.</w:t>
      </w:r>
      <w:r>
        <w:rPr>
          <w:rFonts w:ascii="Verdana" w:hAnsi="Verdana" w:cs="Verdana"/>
          <w:sz w:val="20"/>
        </w:rPr>
        <w:tab/>
      </w:r>
      <w:r>
        <w:rPr>
          <w:rFonts w:ascii="Verdana" w:hAnsi="Verdana"/>
          <w:sz w:val="20"/>
        </w:rPr>
        <w:t>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14:paraId="594F6C7C" w14:textId="77777777" w:rsidR="008A12DE" w:rsidRDefault="008A12DE" w:rsidP="008A12DE">
      <w:pPr>
        <w:pStyle w:val="ust"/>
        <w:tabs>
          <w:tab w:val="left" w:pos="16698"/>
        </w:tabs>
        <w:spacing w:after="113"/>
        <w:ind w:left="283" w:hanging="425"/>
        <w:rPr>
          <w:rFonts w:ascii="Verdana" w:hAnsi="Verdana" w:cs="Verdana"/>
          <w:color w:val="000000"/>
        </w:rPr>
      </w:pPr>
      <w:r>
        <w:rPr>
          <w:rFonts w:ascii="Verdana" w:hAnsi="Verdana" w:cs="Verdana"/>
        </w:rPr>
        <w:t>15.</w:t>
      </w:r>
      <w:r>
        <w:rPr>
          <w:rFonts w:ascii="Verdana" w:hAnsi="Verdana" w:cs="Verdana"/>
        </w:rPr>
        <w:tab/>
      </w:r>
      <w:r w:rsidRPr="00C45EB7">
        <w:rPr>
          <w:rFonts w:ascii="Verdana" w:hAnsi="Verdana"/>
          <w:b/>
          <w:bCs/>
        </w:rPr>
        <w:t>Zamawiający</w:t>
      </w:r>
      <w:r w:rsidRPr="0013597A">
        <w:rPr>
          <w:rFonts w:ascii="Verdana" w:hAnsi="Verdana"/>
        </w:rPr>
        <w:t xml:space="preserve"> </w:t>
      </w:r>
      <w:r w:rsidRPr="00392605">
        <w:rPr>
          <w:rFonts w:ascii="Verdana" w:hAnsi="Verdana"/>
          <w:b/>
          <w:bCs/>
        </w:rPr>
        <w:t>będzie wymagał</w:t>
      </w:r>
      <w:r w:rsidRPr="00392605">
        <w:rPr>
          <w:rFonts w:ascii="Verdana" w:hAnsi="Verdana"/>
        </w:rPr>
        <w:t xml:space="preserve"> od wykonawcy</w:t>
      </w:r>
      <w:r w:rsidRPr="00392605">
        <w:rPr>
          <w:rFonts w:ascii="Verdana" w:hAnsi="Verdana" w:cs="Tahoma"/>
        </w:rPr>
        <w:t xml:space="preserve">, który złoży najkorzystniejszą ofertę,  </w:t>
      </w:r>
      <w:r>
        <w:rPr>
          <w:rFonts w:ascii="Verdana" w:hAnsi="Verdana" w:cs="Verdana"/>
          <w:b/>
          <w:bCs/>
        </w:rPr>
        <w:t>złożenia przed podpisaniem umowy lub najpóźniej w dniu jej podpisywania, zabezpieczenia należytego wykonania umowy w wysokości 5% ceny brutto</w:t>
      </w:r>
      <w:r>
        <w:rPr>
          <w:rFonts w:ascii="Verdana" w:hAnsi="Verdana" w:cs="Verdana"/>
          <w:b/>
          <w:bCs/>
          <w:color w:val="000000"/>
        </w:rPr>
        <w:t xml:space="preserve"> podanej w ofercie. </w:t>
      </w:r>
    </w:p>
    <w:p w14:paraId="5701A7D0" w14:textId="77777777" w:rsidR="008A12DE" w:rsidRDefault="008A12DE" w:rsidP="008A12DE">
      <w:pPr>
        <w:pStyle w:val="ust"/>
        <w:spacing w:after="0" w:line="200" w:lineRule="atLeast"/>
        <w:ind w:left="270" w:firstLine="14"/>
        <w:rPr>
          <w:rFonts w:ascii="Verdana" w:hAnsi="Verdana" w:cs="Verdana"/>
          <w:color w:val="000000"/>
        </w:rPr>
      </w:pPr>
      <w:r>
        <w:rPr>
          <w:rFonts w:ascii="Verdana" w:hAnsi="Verdana" w:cs="Verdana"/>
          <w:color w:val="000000"/>
        </w:rPr>
        <w:t xml:space="preserve">Zabezpieczenie może być wnoszone według wyboru wykonawcy w jednej lub w kilku następujących formach: </w:t>
      </w:r>
    </w:p>
    <w:p w14:paraId="758FBD70" w14:textId="77777777" w:rsidR="008A12DE" w:rsidRDefault="008A12DE" w:rsidP="008A12DE">
      <w:pPr>
        <w:pStyle w:val="pkt"/>
        <w:spacing w:after="0" w:line="200" w:lineRule="atLeast"/>
        <w:ind w:left="570" w:hanging="285"/>
        <w:rPr>
          <w:rFonts w:ascii="Verdana" w:hAnsi="Verdana" w:cs="Verdana"/>
          <w:color w:val="000000"/>
          <w:sz w:val="20"/>
        </w:rPr>
      </w:pPr>
      <w:r>
        <w:rPr>
          <w:rFonts w:ascii="Verdana" w:hAnsi="Verdana" w:cs="Verdana"/>
          <w:color w:val="000000"/>
          <w:sz w:val="20"/>
        </w:rPr>
        <w:t>a) pieniądzu;</w:t>
      </w:r>
    </w:p>
    <w:p w14:paraId="26635A97" w14:textId="77777777" w:rsidR="008A12DE" w:rsidRDefault="008A12DE" w:rsidP="003E26BF">
      <w:pPr>
        <w:pStyle w:val="pkt"/>
        <w:spacing w:after="0" w:line="200" w:lineRule="atLeast"/>
        <w:ind w:left="570" w:hanging="285"/>
        <w:jc w:val="left"/>
        <w:rPr>
          <w:rFonts w:ascii="Verdana" w:hAnsi="Verdana" w:cs="Verdana"/>
          <w:color w:val="000000"/>
          <w:sz w:val="20"/>
        </w:rPr>
      </w:pPr>
      <w:r>
        <w:rPr>
          <w:rFonts w:ascii="Verdana" w:hAnsi="Verdana" w:cs="Verdana"/>
          <w:color w:val="000000"/>
          <w:sz w:val="20"/>
        </w:rPr>
        <w:t>b) poręczeniach bankowych lub poręczeniach spółdzielczej kasy oszczędnościowo-kredytowej, z tym że zobowiązanie kasy jest zawsze zobowiązaniem pieniężnym;</w:t>
      </w:r>
    </w:p>
    <w:p w14:paraId="4C9711B8" w14:textId="77777777" w:rsidR="008A12DE" w:rsidRDefault="008A12DE" w:rsidP="008A12DE">
      <w:pPr>
        <w:pStyle w:val="pkt"/>
        <w:spacing w:after="0" w:line="200" w:lineRule="atLeast"/>
        <w:ind w:left="570" w:hanging="285"/>
        <w:rPr>
          <w:rFonts w:ascii="Verdana" w:hAnsi="Verdana" w:cs="Verdana"/>
          <w:color w:val="000000"/>
          <w:sz w:val="20"/>
        </w:rPr>
      </w:pPr>
      <w:r>
        <w:rPr>
          <w:rFonts w:ascii="Verdana" w:hAnsi="Verdana" w:cs="Verdana"/>
          <w:color w:val="000000"/>
          <w:sz w:val="20"/>
        </w:rPr>
        <w:t>c) gwarancjach bankowych;</w:t>
      </w:r>
    </w:p>
    <w:p w14:paraId="5A8FA8E4" w14:textId="77777777" w:rsidR="008A12DE" w:rsidRDefault="008A12DE" w:rsidP="008A12DE">
      <w:pPr>
        <w:pStyle w:val="pkt"/>
        <w:spacing w:after="0" w:line="200" w:lineRule="atLeast"/>
        <w:ind w:left="570" w:hanging="285"/>
        <w:rPr>
          <w:rFonts w:ascii="Verdana" w:hAnsi="Verdana" w:cs="Verdana"/>
          <w:color w:val="000000"/>
          <w:sz w:val="20"/>
        </w:rPr>
      </w:pPr>
      <w:r>
        <w:rPr>
          <w:rFonts w:ascii="Verdana" w:hAnsi="Verdana" w:cs="Verdana"/>
          <w:color w:val="000000"/>
          <w:sz w:val="20"/>
        </w:rPr>
        <w:t>d) gwarancjach ubezpieczeniowych;</w:t>
      </w:r>
    </w:p>
    <w:p w14:paraId="544F25FE" w14:textId="77777777" w:rsidR="008A12DE" w:rsidRDefault="008A12DE" w:rsidP="003E26BF">
      <w:pPr>
        <w:pStyle w:val="pkt"/>
        <w:spacing w:after="0" w:line="200" w:lineRule="atLeast"/>
        <w:ind w:left="570" w:hanging="285"/>
        <w:jc w:val="left"/>
        <w:rPr>
          <w:rFonts w:ascii="Verdana" w:hAnsi="Verdana" w:cs="Verdana"/>
          <w:color w:val="000000"/>
          <w:sz w:val="20"/>
        </w:rPr>
      </w:pPr>
      <w:r>
        <w:rPr>
          <w:rFonts w:ascii="Verdana" w:hAnsi="Verdana" w:cs="Verdana"/>
          <w:color w:val="000000"/>
          <w:sz w:val="20"/>
        </w:rPr>
        <w:t>e) poręczeniach udzielanych przez podmioty, o których mowa w art. 6 b ust. 5 pkt 2 ustawy z dnia 9 listopada 2000 r. o utworzeniu Polskiej Agencji Rozwoju Przedsiębiorczości (j.t. Dz. U. z 2019 r., poz. 310);</w:t>
      </w:r>
    </w:p>
    <w:p w14:paraId="7B716214" w14:textId="77777777" w:rsidR="008A12DE" w:rsidRDefault="008A12DE" w:rsidP="008A12DE">
      <w:pPr>
        <w:pStyle w:val="pkt"/>
        <w:spacing w:after="0"/>
        <w:ind w:left="568"/>
        <w:rPr>
          <w:rFonts w:ascii="Verdana" w:hAnsi="Verdana" w:cs="Verdana"/>
          <w:color w:val="000000"/>
          <w:sz w:val="20"/>
        </w:rPr>
      </w:pPr>
      <w:r>
        <w:rPr>
          <w:rFonts w:ascii="Verdana" w:hAnsi="Verdana" w:cs="Verdana"/>
          <w:color w:val="000000"/>
          <w:sz w:val="20"/>
        </w:rPr>
        <w:t>f) przez ustanowienie zastawu na papierach wartościowych emitowanych przez Skarb Państwa lub jednostkę samorządu terytorialnego.</w:t>
      </w:r>
    </w:p>
    <w:p w14:paraId="47CC8D2E" w14:textId="77777777" w:rsidR="008A12DE" w:rsidRDefault="008A12DE" w:rsidP="008A12DE">
      <w:pPr>
        <w:pStyle w:val="Tekstpodstawowywcity"/>
        <w:spacing w:after="0"/>
        <w:ind w:left="285" w:hanging="143"/>
        <w:rPr>
          <w:rFonts w:ascii="Verdana" w:hAnsi="Verdana" w:cs="Verdana"/>
          <w:color w:val="000000"/>
          <w:sz w:val="20"/>
        </w:rPr>
      </w:pPr>
    </w:p>
    <w:p w14:paraId="0D50F78E" w14:textId="77777777" w:rsidR="008A12DE" w:rsidRDefault="008A12DE" w:rsidP="003E26BF">
      <w:pPr>
        <w:pStyle w:val="Tekstpodstawowywcity"/>
        <w:spacing w:after="0"/>
        <w:ind w:left="285" w:hanging="143"/>
        <w:jc w:val="left"/>
        <w:rPr>
          <w:rFonts w:ascii="Verdana" w:hAnsi="Verdana" w:cs="Verdana"/>
          <w:color w:val="000000"/>
          <w:sz w:val="20"/>
        </w:rPr>
      </w:pPr>
      <w:r>
        <w:rPr>
          <w:rFonts w:ascii="Verdana" w:hAnsi="Verdana" w:cs="Verdana"/>
          <w:color w:val="000000"/>
          <w:sz w:val="20"/>
        </w:rPr>
        <w:tab/>
        <w:t xml:space="preserve">Zabezpieczenie wnoszone w pieniądzu należy wpłacić na rachunek Urzędu Gminy Dąbrowa Zielona: </w:t>
      </w:r>
    </w:p>
    <w:p w14:paraId="7635ADE4" w14:textId="77777777" w:rsidR="008A12DE" w:rsidRDefault="008A12DE" w:rsidP="008A12DE">
      <w:pPr>
        <w:pStyle w:val="Tekstpodstawowywcity"/>
        <w:tabs>
          <w:tab w:val="left" w:pos="21447"/>
        </w:tabs>
        <w:spacing w:after="0"/>
        <w:ind w:left="284" w:firstLine="0"/>
        <w:rPr>
          <w:rFonts w:ascii="Verdana" w:hAnsi="Verdana" w:cs="Verdana"/>
          <w:b/>
          <w:bCs/>
          <w:color w:val="000000"/>
          <w:sz w:val="20"/>
        </w:rPr>
      </w:pPr>
      <w:r w:rsidRPr="00495EDD">
        <w:rPr>
          <w:rFonts w:ascii="Verdana" w:hAnsi="Verdana" w:cs="Verdana"/>
          <w:b/>
          <w:bCs/>
          <w:color w:val="000000"/>
          <w:sz w:val="20"/>
        </w:rPr>
        <w:t xml:space="preserve">Bank </w:t>
      </w:r>
      <w:r>
        <w:rPr>
          <w:rFonts w:ascii="Verdana" w:hAnsi="Verdana" w:cs="Verdana"/>
          <w:b/>
          <w:bCs/>
          <w:color w:val="000000"/>
          <w:sz w:val="20"/>
        </w:rPr>
        <w:t>Spółdzielczy w Koniecpolu Oddział w Dąbrowie Zielonej</w:t>
      </w:r>
    </w:p>
    <w:p w14:paraId="045D0396" w14:textId="77777777" w:rsidR="008A12DE" w:rsidRPr="00AB14B0" w:rsidRDefault="008A12DE" w:rsidP="008A12DE">
      <w:pPr>
        <w:rPr>
          <w:b/>
          <w:kern w:val="24"/>
          <w:szCs w:val="24"/>
        </w:rPr>
      </w:pPr>
      <w:r>
        <w:rPr>
          <w:b/>
          <w:kern w:val="24"/>
          <w:szCs w:val="24"/>
        </w:rPr>
        <w:t xml:space="preserve">    </w:t>
      </w:r>
      <w:r w:rsidRPr="00AB14B0">
        <w:rPr>
          <w:b/>
          <w:kern w:val="24"/>
          <w:szCs w:val="24"/>
        </w:rPr>
        <w:t>nr rachunku: 63827610132002020000130103</w:t>
      </w:r>
    </w:p>
    <w:p w14:paraId="7F5F396D" w14:textId="77777777" w:rsidR="008A12DE" w:rsidRPr="0052223E" w:rsidRDefault="008A12DE" w:rsidP="008A12DE">
      <w:pPr>
        <w:pStyle w:val="Tekstpodstawowywcity"/>
        <w:tabs>
          <w:tab w:val="left" w:pos="21447"/>
        </w:tabs>
        <w:spacing w:after="0"/>
        <w:ind w:left="284" w:firstLine="0"/>
        <w:rPr>
          <w:rFonts w:ascii="Verdana" w:hAnsi="Verdana" w:cs="Verdana"/>
          <w:b/>
          <w:bCs/>
          <w:color w:val="000000"/>
          <w:sz w:val="20"/>
        </w:rPr>
      </w:pPr>
    </w:p>
    <w:p w14:paraId="032B03B0" w14:textId="77777777" w:rsidR="008A12DE" w:rsidRPr="0052223E" w:rsidRDefault="008A12DE" w:rsidP="008A12DE">
      <w:pPr>
        <w:pStyle w:val="Tekstpodstawowywcity"/>
        <w:tabs>
          <w:tab w:val="left" w:pos="21447"/>
        </w:tabs>
        <w:spacing w:after="0"/>
        <w:ind w:left="284" w:firstLine="0"/>
        <w:rPr>
          <w:rFonts w:ascii="Verdana" w:hAnsi="Verdana" w:cs="Verdana"/>
          <w:b/>
          <w:bCs/>
          <w:color w:val="000000"/>
        </w:rPr>
      </w:pPr>
    </w:p>
    <w:p w14:paraId="2439186F" w14:textId="77777777" w:rsidR="008A12DE" w:rsidRDefault="008A12DE" w:rsidP="008A12DE">
      <w:pPr>
        <w:pStyle w:val="ust"/>
        <w:spacing w:after="0"/>
        <w:ind w:firstLine="0"/>
        <w:rPr>
          <w:rFonts w:ascii="Verdana" w:hAnsi="Verdana" w:cs="Verdana"/>
          <w:color w:val="000000"/>
        </w:rPr>
      </w:pPr>
      <w:r>
        <w:rPr>
          <w:rFonts w:ascii="Verdana" w:hAnsi="Verdana" w:cs="Verdana"/>
          <w:color w:val="000000"/>
        </w:rPr>
        <w:t>Zabezpieczenie w innej formie niż pieniądz należy złożyć w formie oryginału w Punkcie Obsługi Interesanta Urzędu Gminy Dąbrowa Zielona, Plac Kościuszki 31.</w:t>
      </w:r>
    </w:p>
    <w:p w14:paraId="3D6B1538" w14:textId="77777777" w:rsidR="008A12DE" w:rsidRDefault="008A12DE" w:rsidP="008A12DE">
      <w:pPr>
        <w:pStyle w:val="ust"/>
        <w:spacing w:after="0"/>
        <w:ind w:firstLine="0"/>
        <w:rPr>
          <w:rFonts w:ascii="Verdana" w:hAnsi="Verdana" w:cs="Verdana"/>
          <w:color w:val="000000"/>
        </w:rPr>
      </w:pPr>
    </w:p>
    <w:p w14:paraId="5019ED58" w14:textId="77777777" w:rsidR="008A12DE" w:rsidRDefault="008A12DE" w:rsidP="003E26BF">
      <w:pPr>
        <w:pStyle w:val="1"/>
        <w:ind w:firstLine="0"/>
        <w:jc w:val="left"/>
        <w:rPr>
          <w:rFonts w:ascii="Verdana" w:hAnsi="Verdana" w:cs="Verdana"/>
          <w:sz w:val="20"/>
        </w:rPr>
      </w:pPr>
      <w:r>
        <w:rPr>
          <w:rFonts w:ascii="Verdana" w:hAnsi="Verdana" w:cs="Verdana"/>
          <w:sz w:val="20"/>
        </w:rPr>
        <w:t>Zamawiający nie wyraża zgody na tworzenie zabezpieczenia przez potrącenia z należności za częściowo wykonanej roboty budowlane.</w:t>
      </w:r>
    </w:p>
    <w:p w14:paraId="0DB3274F" w14:textId="77777777" w:rsidR="008A12DE" w:rsidRDefault="008A12DE" w:rsidP="003E26BF">
      <w:pPr>
        <w:pStyle w:val="1"/>
        <w:ind w:firstLine="0"/>
        <w:jc w:val="left"/>
        <w:rPr>
          <w:rFonts w:ascii="Verdana" w:hAnsi="Verdana" w:cs="Verdana"/>
          <w:sz w:val="20"/>
        </w:rPr>
      </w:pPr>
      <w:r>
        <w:rPr>
          <w:rFonts w:ascii="Verdana" w:hAnsi="Verdana" w:cs="Verdana"/>
          <w:sz w:val="20"/>
        </w:rPr>
        <w:t>W przypadku wnoszenia zabezpieczenia w innej formie niż pieniądz treść dokumentu stanowiącego zabezpieczenie musi być zgodna z art. 151 Prawa zamówień publicznych.</w:t>
      </w:r>
    </w:p>
    <w:p w14:paraId="2CF7A91D" w14:textId="77777777" w:rsidR="008A12DE" w:rsidRDefault="008A12DE" w:rsidP="008A12DE">
      <w:pPr>
        <w:pStyle w:val="10"/>
        <w:spacing w:before="0" w:beforeAutospacing="0" w:after="120" w:afterAutospacing="0"/>
        <w:ind w:left="284"/>
        <w:jc w:val="both"/>
        <w:rPr>
          <w:rFonts w:ascii="Arial" w:hAnsi="Arial" w:cs="Arial"/>
          <w:color w:val="000000"/>
        </w:rPr>
      </w:pPr>
      <w:r>
        <w:rPr>
          <w:rFonts w:ascii="Verdana" w:hAnsi="Verdana" w:cs="Arial"/>
          <w:sz w:val="20"/>
          <w:szCs w:val="20"/>
        </w:rPr>
        <w:t>Z treści zabezpieczenia przedstawionego w formie gwarancji/poręczenia winno wynikać, że bank, ubezpieczyciel, poręczyciel zapłaci, na rzecz zamawiającego w terminie</w:t>
      </w:r>
      <w:r>
        <w:rPr>
          <w:rFonts w:ascii="Verdana" w:hAnsi="Verdana" w:cs="Arial"/>
          <w:b/>
          <w:bCs/>
          <w:sz w:val="20"/>
          <w:szCs w:val="20"/>
        </w:rPr>
        <w:t xml:space="preserve"> maksymalnie 15 dni</w:t>
      </w:r>
      <w:r>
        <w:rPr>
          <w:rFonts w:ascii="Verdana" w:hAnsi="Verdana" w:cs="Arial"/>
          <w:sz w:val="20"/>
          <w:szCs w:val="20"/>
        </w:rPr>
        <w:t xml:space="preserve"> od pisemnego żądania kwotę zabezpieczenia, </w:t>
      </w:r>
      <w:r>
        <w:rPr>
          <w:rFonts w:ascii="Verdana" w:hAnsi="Verdana" w:cs="Arial"/>
          <w:b/>
          <w:sz w:val="20"/>
          <w:szCs w:val="20"/>
        </w:rPr>
        <w:t>na pierwsze wezwanie</w:t>
      </w:r>
      <w:r>
        <w:rPr>
          <w:rFonts w:ascii="Verdana" w:hAnsi="Verdana" w:cs="Arial"/>
          <w:sz w:val="20"/>
          <w:szCs w:val="20"/>
        </w:rPr>
        <w:t xml:space="preserve"> zamawiającego, </w:t>
      </w:r>
      <w:r>
        <w:rPr>
          <w:rFonts w:ascii="Verdana" w:hAnsi="Verdana" w:cs="Arial"/>
          <w:b/>
          <w:sz w:val="20"/>
          <w:szCs w:val="20"/>
        </w:rPr>
        <w:t>bez odwołania</w:t>
      </w:r>
      <w:r>
        <w:rPr>
          <w:rFonts w:ascii="Verdana" w:hAnsi="Verdana" w:cs="Arial"/>
          <w:sz w:val="20"/>
          <w:szCs w:val="20"/>
        </w:rPr>
        <w:t xml:space="preserve">, </w:t>
      </w:r>
      <w:r>
        <w:rPr>
          <w:rFonts w:ascii="Verdana" w:hAnsi="Verdana" w:cs="Arial"/>
          <w:b/>
          <w:sz w:val="20"/>
          <w:szCs w:val="20"/>
        </w:rPr>
        <w:t>bez warunku</w:t>
      </w:r>
      <w:r>
        <w:rPr>
          <w:rFonts w:ascii="Verdana" w:hAnsi="Verdana" w:cs="Arial"/>
          <w:sz w:val="20"/>
          <w:szCs w:val="20"/>
        </w:rPr>
        <w:t xml:space="preserve">, </w:t>
      </w:r>
      <w:r w:rsidRPr="00B6282E">
        <w:rPr>
          <w:rFonts w:ascii="Verdana" w:hAnsi="Verdana" w:cs="Arial"/>
          <w:sz w:val="20"/>
          <w:szCs w:val="20"/>
        </w:rPr>
        <w:t>bez konieczności sporządzania i podpisywania jakichkolwiek protokołów odbioru robót lub usuwania wad w okresie rękojmi oraz</w:t>
      </w:r>
      <w:r>
        <w:rPr>
          <w:rFonts w:ascii="Verdana" w:hAnsi="Verdana" w:cs="Arial"/>
          <w:sz w:val="20"/>
          <w:szCs w:val="20"/>
        </w:rPr>
        <w:t xml:space="preserve"> niezależnie od kwestionowania czy zastrzeżeń wykonawcy i bez dochodzenia czy wezwanie zamawiającego jest uzasadnione czy nie.</w:t>
      </w:r>
    </w:p>
    <w:p w14:paraId="341F85D8" w14:textId="77777777" w:rsidR="008A12DE" w:rsidRDefault="008A12DE" w:rsidP="008A12DE">
      <w:pPr>
        <w:pStyle w:val="ust"/>
        <w:tabs>
          <w:tab w:val="left" w:pos="16698"/>
        </w:tabs>
        <w:spacing w:after="0"/>
        <w:ind w:left="283" w:hanging="425"/>
        <w:rPr>
          <w:rFonts w:ascii="Verdana" w:hAnsi="Verdana" w:cs="Verdana"/>
          <w:color w:val="000000"/>
        </w:rPr>
      </w:pPr>
      <w:r>
        <w:rPr>
          <w:rFonts w:ascii="Verdana" w:hAnsi="Verdana" w:cs="Verdana"/>
          <w:color w:val="000000"/>
        </w:rPr>
        <w:tab/>
        <w:t>Zwrot zabezpieczenia nastąpi zgodnie z art. 151 ust. 1  Prawa zamówień publicznych.</w:t>
      </w:r>
    </w:p>
    <w:p w14:paraId="385E6DCF" w14:textId="77777777" w:rsidR="008A12DE" w:rsidRDefault="008A12DE" w:rsidP="008A12DE">
      <w:pPr>
        <w:pStyle w:val="ust"/>
        <w:tabs>
          <w:tab w:val="left" w:pos="16698"/>
        </w:tabs>
        <w:spacing w:after="0"/>
        <w:ind w:left="283" w:hanging="425"/>
        <w:rPr>
          <w:rFonts w:ascii="Verdana" w:hAnsi="Verdana" w:cs="Verdana"/>
          <w:color w:val="000000"/>
        </w:rPr>
      </w:pPr>
    </w:p>
    <w:p w14:paraId="19A77CD6" w14:textId="77777777" w:rsidR="008A12DE" w:rsidRDefault="008A12DE" w:rsidP="008A12DE">
      <w:pPr>
        <w:pStyle w:val="1"/>
        <w:tabs>
          <w:tab w:val="left" w:pos="284"/>
          <w:tab w:val="left" w:pos="16698"/>
        </w:tabs>
        <w:spacing w:line="100" w:lineRule="atLeast"/>
        <w:ind w:hanging="426"/>
        <w:rPr>
          <w:rFonts w:ascii="Verdana" w:hAnsi="Verdana"/>
          <w:sz w:val="20"/>
        </w:rPr>
      </w:pPr>
      <w:r>
        <w:rPr>
          <w:rFonts w:ascii="Verdana" w:hAnsi="Verdana" w:cs="Verdana"/>
          <w:sz w:val="20"/>
        </w:rPr>
        <w:t>16.</w:t>
      </w:r>
      <w:r>
        <w:rPr>
          <w:rFonts w:ascii="Verdana" w:hAnsi="Verdana" w:cs="Verdana"/>
          <w:sz w:val="20"/>
        </w:rPr>
        <w:tab/>
      </w:r>
      <w:r>
        <w:rPr>
          <w:rFonts w:ascii="Verdana" w:hAnsi="Verdana"/>
          <w:sz w:val="20"/>
        </w:rPr>
        <w:t>Z wykonawcą, który złoży najkorzystniejszą ofertę zostanie zawarta umowa, której wzór stanowi załącznik nr 1 do niniejszej specyfikacji.</w:t>
      </w:r>
    </w:p>
    <w:p w14:paraId="496CE107" w14:textId="77777777" w:rsidR="008A12DE" w:rsidRDefault="008A12DE" w:rsidP="008A12DE">
      <w:pPr>
        <w:pStyle w:val="1"/>
        <w:tabs>
          <w:tab w:val="left" w:pos="16698"/>
        </w:tabs>
        <w:spacing w:after="0"/>
        <w:ind w:left="283" w:hanging="425"/>
        <w:rPr>
          <w:rFonts w:ascii="Verdana" w:hAnsi="Verdana" w:cs="Verdana"/>
          <w:color w:val="000000"/>
          <w:sz w:val="20"/>
        </w:rPr>
      </w:pPr>
      <w:r>
        <w:rPr>
          <w:rFonts w:ascii="Verdana" w:hAnsi="Verdana" w:cs="Verdana"/>
          <w:sz w:val="20"/>
        </w:rPr>
        <w:t>17.</w:t>
      </w:r>
      <w:r>
        <w:rPr>
          <w:rFonts w:ascii="Verdana" w:hAnsi="Verdana" w:cs="Verdana"/>
          <w:sz w:val="20"/>
        </w:rPr>
        <w:tab/>
      </w:r>
      <w:r>
        <w:rPr>
          <w:rFonts w:ascii="Verdana" w:hAnsi="Verdana" w:cs="Verdana"/>
          <w:color w:val="000000"/>
          <w:sz w:val="20"/>
        </w:rPr>
        <w:t xml:space="preserve">W prowadzonym postępowaniu mają zastosowanie przepisy zawarte w dziale VI ustawy Prawo zamówień publicznych - Środki ochrony prawnej. Zgodnie z art. 180 ust. 2 odwołanie przysługuje wyłącznie wobec czynności: </w:t>
      </w:r>
    </w:p>
    <w:p w14:paraId="7101A7BA" w14:textId="77777777" w:rsidR="008A12DE" w:rsidRDefault="008A12DE" w:rsidP="008A12DE">
      <w:pPr>
        <w:overflowPunct w:val="0"/>
        <w:spacing w:after="0"/>
        <w:ind w:left="567"/>
        <w:rPr>
          <w:rFonts w:ascii="Verdana" w:hAnsi="Verdana" w:cs="Verdana"/>
          <w:color w:val="000000"/>
          <w:sz w:val="20"/>
        </w:rPr>
      </w:pPr>
      <w:r>
        <w:rPr>
          <w:rFonts w:ascii="Verdana" w:hAnsi="Verdana" w:cs="Verdana"/>
          <w:color w:val="000000"/>
          <w:sz w:val="20"/>
        </w:rPr>
        <w:t>1) określenia warunków udziału w postępowaniu;</w:t>
      </w:r>
    </w:p>
    <w:p w14:paraId="678C70C5" w14:textId="77777777" w:rsidR="008A12DE" w:rsidRDefault="008A12DE" w:rsidP="008A12DE">
      <w:pPr>
        <w:overflowPunct w:val="0"/>
        <w:spacing w:after="0"/>
        <w:ind w:left="567"/>
        <w:rPr>
          <w:rFonts w:ascii="Verdana" w:hAnsi="Verdana" w:cs="Verdana"/>
          <w:color w:val="000000"/>
          <w:sz w:val="20"/>
        </w:rPr>
      </w:pPr>
      <w:r>
        <w:rPr>
          <w:rFonts w:ascii="Verdana" w:hAnsi="Verdana" w:cs="Verdana"/>
          <w:color w:val="000000"/>
          <w:sz w:val="20"/>
        </w:rPr>
        <w:t>2) wykluczenia odwołującego z postępowania o udzielenie zamówienia;</w:t>
      </w:r>
    </w:p>
    <w:p w14:paraId="11CF2C7B" w14:textId="77777777" w:rsidR="008A12DE" w:rsidRDefault="008A12DE" w:rsidP="008A12DE">
      <w:pPr>
        <w:overflowPunct w:val="0"/>
        <w:spacing w:after="0"/>
        <w:ind w:left="567"/>
        <w:rPr>
          <w:rFonts w:ascii="Verdana" w:hAnsi="Verdana" w:cs="Verdana"/>
          <w:color w:val="000000"/>
          <w:sz w:val="20"/>
        </w:rPr>
      </w:pPr>
      <w:r>
        <w:rPr>
          <w:rFonts w:ascii="Verdana" w:hAnsi="Verdana" w:cs="Verdana"/>
          <w:color w:val="000000"/>
          <w:sz w:val="20"/>
        </w:rPr>
        <w:t>3) odrzucenia oferty odwołującego;</w:t>
      </w:r>
    </w:p>
    <w:p w14:paraId="53EA2846" w14:textId="77777777" w:rsidR="008A12DE" w:rsidRDefault="008A12DE" w:rsidP="008A12DE">
      <w:pPr>
        <w:overflowPunct w:val="0"/>
        <w:spacing w:after="0"/>
        <w:ind w:left="567"/>
        <w:rPr>
          <w:rFonts w:ascii="Verdana" w:hAnsi="Verdana" w:cs="Verdana"/>
          <w:color w:val="000000"/>
          <w:sz w:val="20"/>
        </w:rPr>
      </w:pPr>
      <w:r>
        <w:rPr>
          <w:rFonts w:ascii="Verdana" w:hAnsi="Verdana" w:cs="Verdana"/>
          <w:color w:val="000000"/>
          <w:sz w:val="20"/>
        </w:rPr>
        <w:t>4) opisu przedmiotu zamówienia;</w:t>
      </w:r>
    </w:p>
    <w:p w14:paraId="5917EB1B" w14:textId="77777777" w:rsidR="008A12DE" w:rsidRDefault="008A12DE" w:rsidP="008A12DE">
      <w:pPr>
        <w:tabs>
          <w:tab w:val="left" w:pos="30104"/>
        </w:tabs>
        <w:overflowPunct w:val="0"/>
        <w:ind w:left="568"/>
        <w:rPr>
          <w:rFonts w:ascii="Verdana" w:hAnsi="Verdana" w:cs="Verdana"/>
          <w:color w:val="000000"/>
          <w:sz w:val="20"/>
        </w:rPr>
      </w:pPr>
      <w:r>
        <w:rPr>
          <w:rFonts w:ascii="Verdana" w:hAnsi="Verdana" w:cs="Verdana"/>
          <w:color w:val="000000"/>
          <w:sz w:val="20"/>
        </w:rPr>
        <w:t xml:space="preserve">5) wyboru </w:t>
      </w:r>
      <w:r>
        <w:rPr>
          <w:rFonts w:ascii="Verdana" w:hAnsi="Verdana" w:cs="Verdana"/>
          <w:bCs/>
          <w:color w:val="000000"/>
          <w:sz w:val="20"/>
        </w:rPr>
        <w:t>najkorzystniejszej oferty</w:t>
      </w:r>
      <w:r>
        <w:rPr>
          <w:rFonts w:ascii="Verdana" w:hAnsi="Verdana" w:cs="Verdana"/>
          <w:color w:val="000000"/>
          <w:sz w:val="20"/>
        </w:rPr>
        <w:t>.</w:t>
      </w:r>
    </w:p>
    <w:p w14:paraId="05A3574F" w14:textId="77777777" w:rsidR="008A12DE" w:rsidRDefault="008A12DE" w:rsidP="008A12DE">
      <w:pPr>
        <w:pStyle w:val="NormalnyWeb"/>
        <w:spacing w:before="0" w:after="0"/>
        <w:ind w:firstLine="0"/>
        <w:rPr>
          <w:rFonts w:ascii="Verdana" w:hAnsi="Verdana" w:cs="Verdana"/>
          <w:color w:val="000000"/>
          <w:sz w:val="20"/>
        </w:rPr>
      </w:pPr>
      <w:r>
        <w:rPr>
          <w:rFonts w:ascii="Verdana" w:eastAsia="Times New Roman" w:hAnsi="Verdana" w:cs="Verdana"/>
          <w:color w:val="000000"/>
          <w:sz w:val="20"/>
          <w:szCs w:val="20"/>
        </w:rPr>
        <w:t xml:space="preserve">W odniesieniu do odwołań zastosowanie mają także następujące przepisy wykonawcze  do ustawy Prawo zamówień publicznych, tj.: </w:t>
      </w:r>
    </w:p>
    <w:p w14:paraId="665925C6" w14:textId="77777777" w:rsidR="008A12DE" w:rsidRDefault="008A12DE" w:rsidP="008A12DE">
      <w:pPr>
        <w:spacing w:after="0"/>
        <w:ind w:left="619" w:hanging="318"/>
        <w:rPr>
          <w:rFonts w:ascii="Verdana" w:hAnsi="Verdana" w:cs="Verdana"/>
          <w:color w:val="000000"/>
          <w:sz w:val="20"/>
        </w:rPr>
      </w:pPr>
      <w:r>
        <w:rPr>
          <w:rFonts w:ascii="Verdana" w:hAnsi="Verdana" w:cs="Verdana"/>
          <w:color w:val="000000"/>
          <w:sz w:val="20"/>
        </w:rPr>
        <w:t xml:space="preserve">1) Rozporządzenie Prezesa Rady Ministrów z dnia 22 marca 2010 r. w sprawie regulaminu postępowania przy rozpoznawaniu </w:t>
      </w:r>
      <w:proofErr w:type="spellStart"/>
      <w:r>
        <w:rPr>
          <w:rFonts w:ascii="Verdana" w:hAnsi="Verdana" w:cs="Verdana"/>
          <w:color w:val="000000"/>
          <w:sz w:val="20"/>
        </w:rPr>
        <w:t>odwołań</w:t>
      </w:r>
      <w:proofErr w:type="spellEnd"/>
      <w:r>
        <w:rPr>
          <w:rFonts w:ascii="Verdana" w:hAnsi="Verdana" w:cs="Verdana"/>
          <w:color w:val="000000"/>
          <w:sz w:val="20"/>
        </w:rPr>
        <w:t xml:space="preserve">  (j.t. Dz. U. z 2018 r., poz. 1092 ze zm.); </w:t>
      </w:r>
    </w:p>
    <w:p w14:paraId="050AFFFD" w14:textId="77777777" w:rsidR="008A12DE" w:rsidRDefault="008A12DE" w:rsidP="008A12DE">
      <w:pPr>
        <w:pStyle w:val="NormalnyWeb"/>
        <w:suppressAutoHyphens/>
        <w:spacing w:before="0" w:after="0"/>
        <w:ind w:left="619" w:hanging="301"/>
        <w:rPr>
          <w:rFonts w:ascii="Verdana" w:eastAsia="Times New Roman" w:hAnsi="Verdana" w:cs="Verdana"/>
          <w:color w:val="000000"/>
          <w:sz w:val="20"/>
          <w:szCs w:val="20"/>
        </w:rPr>
      </w:pPr>
      <w:r>
        <w:rPr>
          <w:rFonts w:ascii="Verdana" w:hAnsi="Verdana" w:cs="Verdana"/>
          <w:color w:val="000000"/>
          <w:sz w:val="20"/>
        </w:rPr>
        <w:t>2) Rozporządzenie Prezesa Rady Ministrów z dnia 15  marca 2010 r. w sprawie wysokości oraz sposobu pobierania wpisu od odwołania oraz rodzajów kosztów w postępowaniu odwoławczym i sposobu ich rozliczania (Dz. U. z 2018 r., poz. 972)</w:t>
      </w:r>
      <w:r>
        <w:rPr>
          <w:rFonts w:ascii="Verdana" w:eastAsia="Times New Roman" w:hAnsi="Verdana" w:cs="Verdana"/>
          <w:color w:val="000000"/>
          <w:sz w:val="20"/>
          <w:szCs w:val="20"/>
        </w:rPr>
        <w:t>.</w:t>
      </w:r>
    </w:p>
    <w:p w14:paraId="120B4556" w14:textId="77777777" w:rsidR="008A12DE" w:rsidRPr="00BF6F08" w:rsidRDefault="003E26BF" w:rsidP="003E26BF">
      <w:pPr>
        <w:tabs>
          <w:tab w:val="left" w:pos="567"/>
        </w:tabs>
        <w:rPr>
          <w:rFonts w:ascii="Verdana" w:hAnsi="Verdana"/>
          <w:b/>
          <w:sz w:val="20"/>
        </w:rPr>
      </w:pPr>
      <w:r>
        <w:rPr>
          <w:rFonts w:ascii="Verdana" w:hAnsi="Verdana"/>
          <w:b/>
          <w:sz w:val="20"/>
        </w:rPr>
        <w:t xml:space="preserve">     </w:t>
      </w:r>
      <w:r w:rsidR="008A12DE" w:rsidRPr="00BF6F08">
        <w:rPr>
          <w:rFonts w:ascii="Verdana" w:hAnsi="Verdana"/>
          <w:b/>
          <w:sz w:val="20"/>
        </w:rPr>
        <w:t>3)</w:t>
      </w:r>
      <w:r>
        <w:rPr>
          <w:rFonts w:ascii="Verdana" w:hAnsi="Verdana"/>
          <w:b/>
          <w:sz w:val="20"/>
        </w:rPr>
        <w:t xml:space="preserve"> </w:t>
      </w:r>
      <w:r w:rsidR="008A12DE" w:rsidRPr="00BF6F08">
        <w:rPr>
          <w:rFonts w:ascii="Verdana" w:hAnsi="Verdana"/>
          <w:b/>
          <w:sz w:val="20"/>
        </w:rPr>
        <w:t xml:space="preserve">Rozporządzenie Prezesa Rady Ministrów z dnia 27 czerwca 2017 r. w sprawie użycia środków komunikacji elektronicznej w postępowaniu o udzielenie zamówienia publicznego oraz udostępniania i przechowywania dokumentów) elektronicznych (Dz.U. z 2017 r. poz. </w:t>
      </w:r>
      <w:r w:rsidR="008A12DE" w:rsidRPr="0011108C">
        <w:rPr>
          <w:rFonts w:ascii="Verdana" w:hAnsi="Verdana"/>
          <w:b/>
          <w:sz w:val="20"/>
        </w:rPr>
        <w:t>1320</w:t>
      </w:r>
      <w:r w:rsidR="008A12DE" w:rsidRPr="00863E1E">
        <w:rPr>
          <w:rFonts w:ascii="Verdana" w:hAnsi="Verdana"/>
          <w:b/>
          <w:color w:val="FF0000"/>
          <w:sz w:val="20"/>
        </w:rPr>
        <w:t xml:space="preserve"> </w:t>
      </w:r>
      <w:r w:rsidR="008A12DE" w:rsidRPr="00BF6F08">
        <w:rPr>
          <w:rFonts w:ascii="Verdana" w:hAnsi="Verdana"/>
          <w:b/>
          <w:sz w:val="20"/>
        </w:rPr>
        <w:t xml:space="preserve">oraz Dz.U. z 2018 r. poz. 1991). </w:t>
      </w:r>
    </w:p>
    <w:p w14:paraId="556F9F1A" w14:textId="77777777" w:rsidR="008A12DE" w:rsidRPr="00A435ED" w:rsidRDefault="008A12DE" w:rsidP="008A12DE">
      <w:pPr>
        <w:overflowPunct w:val="0"/>
        <w:spacing w:after="0"/>
        <w:rPr>
          <w:rFonts w:ascii="Verdana" w:hAnsi="Verdana" w:cs="Verdana"/>
          <w:b/>
          <w:bCs/>
          <w:iCs/>
          <w:color w:val="000000"/>
          <w:sz w:val="20"/>
        </w:rPr>
      </w:pPr>
      <w:r w:rsidRPr="00A435ED">
        <w:rPr>
          <w:rFonts w:ascii="Verdana" w:hAnsi="Verdana" w:cs="Verdana"/>
          <w:b/>
          <w:bCs/>
          <w:color w:val="000000"/>
          <w:sz w:val="20"/>
        </w:rPr>
        <w:t>Zgodnie z art. 181  ustawy Prawo zamówień publicznych:</w:t>
      </w:r>
    </w:p>
    <w:p w14:paraId="36377E64" w14:textId="77777777" w:rsidR="008A12DE" w:rsidRDefault="008A12DE" w:rsidP="008A12DE">
      <w:pPr>
        <w:tabs>
          <w:tab w:val="left" w:pos="567"/>
        </w:tabs>
        <w:overflowPunct w:val="0"/>
        <w:spacing w:after="0"/>
        <w:ind w:left="568"/>
        <w:rPr>
          <w:rFonts w:ascii="Verdana" w:hAnsi="Verdana" w:cs="Verdana"/>
          <w:iCs/>
          <w:color w:val="000000"/>
          <w:sz w:val="20"/>
        </w:rPr>
      </w:pPr>
      <w:r>
        <w:rPr>
          <w:rFonts w:ascii="Verdana" w:hAnsi="Verdana" w:cs="Verdana"/>
          <w:iCs/>
          <w:color w:val="000000"/>
          <w:sz w:val="20"/>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09F882EC" w14:textId="77777777" w:rsidR="008A12DE" w:rsidRDefault="008A12DE" w:rsidP="008A12DE">
      <w:pPr>
        <w:tabs>
          <w:tab w:val="left" w:pos="567"/>
        </w:tabs>
        <w:overflowPunct w:val="0"/>
        <w:spacing w:after="0"/>
        <w:ind w:left="568"/>
        <w:rPr>
          <w:rFonts w:ascii="Verdana" w:hAnsi="Verdana" w:cs="Verdana"/>
          <w:iCs/>
          <w:color w:val="000000"/>
          <w:sz w:val="20"/>
        </w:rPr>
      </w:pPr>
      <w:r>
        <w:rPr>
          <w:rFonts w:ascii="Verdana" w:hAnsi="Verdana" w:cs="Verdana"/>
          <w:iCs/>
          <w:color w:val="000000"/>
          <w:sz w:val="20"/>
        </w:rPr>
        <w:t>2) W przypadku uznania zasadności przekazanej informacji zamawiający powtarza czynność albo dokonuje czynności zaniechanej, informując o tym wykonawców w sposób przewidziany w ustawie dla tej czynności.</w:t>
      </w:r>
    </w:p>
    <w:p w14:paraId="1DC33AE1" w14:textId="77777777" w:rsidR="008A12DE" w:rsidRDefault="008A12DE" w:rsidP="008A12DE">
      <w:pPr>
        <w:tabs>
          <w:tab w:val="left" w:pos="567"/>
        </w:tabs>
        <w:overflowPunct w:val="0"/>
        <w:spacing w:after="0"/>
        <w:ind w:left="568"/>
        <w:rPr>
          <w:rFonts w:ascii="Verdana" w:hAnsi="Verdana" w:cs="Verdana"/>
          <w:b/>
          <w:color w:val="000000"/>
          <w:sz w:val="20"/>
        </w:rPr>
      </w:pPr>
      <w:r>
        <w:rPr>
          <w:rFonts w:ascii="Verdana" w:hAnsi="Verdana" w:cs="Verdana"/>
          <w:iCs/>
          <w:color w:val="000000"/>
          <w:sz w:val="20"/>
        </w:rPr>
        <w:t>3) Na czynności, o których mowa w ust. 2, nie przysługuje odwołanie, z zastrzeżeniem art. 180 ust. 2.</w:t>
      </w:r>
    </w:p>
    <w:p w14:paraId="65B6847B" w14:textId="77777777" w:rsidR="008A12DE" w:rsidRDefault="008A12DE" w:rsidP="008A12DE">
      <w:pPr>
        <w:pStyle w:val="NormalnyWeb"/>
        <w:spacing w:before="0" w:after="0"/>
        <w:ind w:firstLine="0"/>
        <w:rPr>
          <w:rFonts w:ascii="Verdana" w:eastAsia="Times New Roman" w:hAnsi="Verdana" w:cs="Verdana"/>
          <w:b/>
          <w:color w:val="000000"/>
          <w:sz w:val="20"/>
          <w:szCs w:val="20"/>
        </w:rPr>
      </w:pPr>
      <w:r>
        <w:rPr>
          <w:rFonts w:ascii="Verdana" w:eastAsia="Times New Roman" w:hAnsi="Verdana" w:cs="Verdana"/>
          <w:b/>
          <w:color w:val="000000"/>
          <w:sz w:val="20"/>
          <w:szCs w:val="20"/>
        </w:rPr>
        <w:t>Pozostałe informacje dotyczące środków ochrony prawnej znajdują się w Dziale VI Prawa zamówień publicznych „Środki ochrony prawnej", art. od 179 do 198g.</w:t>
      </w:r>
    </w:p>
    <w:p w14:paraId="26054C1C" w14:textId="77777777" w:rsidR="008A12DE" w:rsidRDefault="008A12DE" w:rsidP="008A12DE">
      <w:pPr>
        <w:pStyle w:val="NormalnyWeb"/>
        <w:spacing w:before="0" w:after="0"/>
        <w:ind w:left="283" w:hanging="425"/>
        <w:rPr>
          <w:rFonts w:ascii="Verdana" w:eastAsia="Times New Roman" w:hAnsi="Verdana" w:cs="Verdana"/>
          <w:b/>
          <w:color w:val="000000"/>
          <w:sz w:val="20"/>
          <w:szCs w:val="20"/>
        </w:rPr>
      </w:pPr>
    </w:p>
    <w:p w14:paraId="34459774" w14:textId="77777777" w:rsidR="008A12DE" w:rsidRDefault="008A12DE" w:rsidP="008A12DE">
      <w:pPr>
        <w:pStyle w:val="1"/>
        <w:tabs>
          <w:tab w:val="left" w:pos="284"/>
          <w:tab w:val="left" w:pos="20164"/>
        </w:tabs>
        <w:spacing w:after="240" w:line="200" w:lineRule="atLeast"/>
        <w:ind w:hanging="426"/>
        <w:rPr>
          <w:rFonts w:ascii="Verdana" w:hAnsi="Verdana" w:cs="Verdana"/>
          <w:sz w:val="20"/>
          <w:szCs w:val="24"/>
        </w:rPr>
      </w:pPr>
      <w:r>
        <w:rPr>
          <w:rFonts w:ascii="Verdana" w:hAnsi="Verdana" w:cs="Verdana"/>
          <w:sz w:val="20"/>
        </w:rPr>
        <w:t>18. </w:t>
      </w:r>
      <w:r>
        <w:rPr>
          <w:rFonts w:ascii="Verdana" w:hAnsi="Verdana" w:cs="Verdana"/>
          <w:sz w:val="20"/>
        </w:rPr>
        <w:tab/>
      </w:r>
      <w:r w:rsidRPr="004616D2">
        <w:rPr>
          <w:rFonts w:ascii="Verdana" w:hAnsi="Verdana" w:cs="Arial"/>
          <w:b/>
          <w:bCs/>
          <w:sz w:val="20"/>
        </w:rPr>
        <w:t>Zamawiający</w:t>
      </w:r>
      <w:r w:rsidRPr="004616D2">
        <w:rPr>
          <w:rFonts w:ascii="Verdana" w:hAnsi="Verdana" w:cs="Arial"/>
          <w:b/>
          <w:sz w:val="20"/>
        </w:rPr>
        <w:t xml:space="preserve"> nie </w:t>
      </w:r>
      <w:r w:rsidRPr="004616D2">
        <w:rPr>
          <w:rFonts w:ascii="Verdana" w:hAnsi="Verdana"/>
          <w:b/>
          <w:bCs/>
          <w:sz w:val="20"/>
        </w:rPr>
        <w:t>dopuszcza składania ofert częściowych.</w:t>
      </w:r>
    </w:p>
    <w:p w14:paraId="6CD00957" w14:textId="77777777" w:rsidR="008A12DE" w:rsidRDefault="008A12DE" w:rsidP="008A12DE">
      <w:pPr>
        <w:spacing w:after="113" w:line="200" w:lineRule="atLeast"/>
        <w:ind w:left="289" w:hanging="425"/>
        <w:rPr>
          <w:rFonts w:ascii="Verdana" w:hAnsi="Verdana" w:cs="Verdana"/>
          <w:sz w:val="20"/>
        </w:rPr>
      </w:pPr>
      <w:r>
        <w:rPr>
          <w:rFonts w:ascii="Verdana" w:hAnsi="Verdana" w:cs="Verdana"/>
          <w:sz w:val="20"/>
        </w:rPr>
        <w:t>19.</w:t>
      </w:r>
      <w:r>
        <w:rPr>
          <w:rFonts w:ascii="Verdana" w:hAnsi="Verdana" w:cs="Verdana"/>
          <w:sz w:val="20"/>
        </w:rPr>
        <w:tab/>
        <w:t>Zamawiający nie przewiduje zawarcia umowy ramowej.</w:t>
      </w:r>
    </w:p>
    <w:p w14:paraId="04034466" w14:textId="77777777" w:rsidR="008A12DE" w:rsidRDefault="008A12DE" w:rsidP="008A12DE">
      <w:pPr>
        <w:spacing w:after="113"/>
        <w:ind w:left="289" w:hanging="425"/>
        <w:rPr>
          <w:rFonts w:ascii="Verdana" w:hAnsi="Verdana" w:cs="Verdana"/>
          <w:color w:val="000000"/>
          <w:sz w:val="20"/>
        </w:rPr>
      </w:pPr>
      <w:r>
        <w:rPr>
          <w:rFonts w:ascii="Verdana" w:hAnsi="Verdana" w:cs="Verdana"/>
          <w:sz w:val="20"/>
        </w:rPr>
        <w:t>20.</w:t>
      </w:r>
      <w:r>
        <w:rPr>
          <w:rFonts w:ascii="Verdana" w:hAnsi="Verdana" w:cs="Verdana"/>
          <w:sz w:val="20"/>
        </w:rPr>
        <w:tab/>
      </w:r>
      <w:r>
        <w:rPr>
          <w:rFonts w:ascii="Verdana" w:hAnsi="Verdana" w:cs="Verdana"/>
          <w:bCs/>
          <w:sz w:val="20"/>
        </w:rPr>
        <w:t>Zamawiający nie przewiduje udzielenia zamówień,</w:t>
      </w:r>
      <w:r>
        <w:rPr>
          <w:rFonts w:ascii="Verdana" w:hAnsi="Verdana" w:cs="Verdana"/>
          <w:bCs/>
          <w:color w:val="000000"/>
          <w:sz w:val="20"/>
        </w:rPr>
        <w:t xml:space="preserve"> o których mowa w art. 67 ust. 1 pkt 6 i 7 </w:t>
      </w:r>
      <w:r>
        <w:rPr>
          <w:rFonts w:ascii="Verdana" w:hAnsi="Verdana" w:cs="Verdana"/>
          <w:color w:val="000000"/>
          <w:sz w:val="20"/>
        </w:rPr>
        <w:t>ustawy Prawo zamówień publicznych</w:t>
      </w:r>
      <w:r>
        <w:rPr>
          <w:rFonts w:ascii="Verdana" w:hAnsi="Verdana" w:cs="Verdana"/>
          <w:bCs/>
          <w:color w:val="000000"/>
          <w:sz w:val="20"/>
        </w:rPr>
        <w:t>.</w:t>
      </w:r>
    </w:p>
    <w:p w14:paraId="0C639EDA" w14:textId="77777777" w:rsidR="008A12DE" w:rsidRDefault="008A12DE" w:rsidP="008A12DE">
      <w:pPr>
        <w:spacing w:after="113"/>
        <w:ind w:left="-142"/>
        <w:rPr>
          <w:rFonts w:ascii="Verdana" w:hAnsi="Verdana" w:cs="Verdana"/>
          <w:sz w:val="20"/>
        </w:rPr>
      </w:pPr>
      <w:r>
        <w:rPr>
          <w:rFonts w:ascii="Verdana" w:hAnsi="Verdana" w:cs="Verdana"/>
          <w:color w:val="000000"/>
          <w:sz w:val="20"/>
        </w:rPr>
        <w:t>21. Zamawiający nie dopuszcza składania ofert wariantowych.</w:t>
      </w:r>
    </w:p>
    <w:p w14:paraId="64D1C199" w14:textId="77777777" w:rsidR="008A12DE" w:rsidRDefault="008A12DE" w:rsidP="008A12DE">
      <w:pPr>
        <w:pStyle w:val="1"/>
        <w:tabs>
          <w:tab w:val="left" w:pos="284"/>
          <w:tab w:val="left" w:pos="16756"/>
        </w:tabs>
        <w:spacing w:line="100" w:lineRule="atLeast"/>
        <w:ind w:hanging="426"/>
        <w:jc w:val="left"/>
        <w:rPr>
          <w:rFonts w:ascii="Verdana" w:hAnsi="Verdana" w:cs="Verdana"/>
          <w:sz w:val="20"/>
        </w:rPr>
      </w:pPr>
      <w:r>
        <w:rPr>
          <w:rFonts w:ascii="Verdana" w:hAnsi="Verdana" w:cs="Verdana"/>
          <w:sz w:val="20"/>
        </w:rPr>
        <w:t>22.</w:t>
      </w:r>
      <w:r>
        <w:rPr>
          <w:rFonts w:ascii="Verdana" w:hAnsi="Verdana" w:cs="Verdana"/>
          <w:sz w:val="20"/>
        </w:rPr>
        <w:tab/>
        <w:t>Adresy poczty elektronicznej oraz strony internetowej zamawiającego znajdują się w punkcie 1 niniejszej specyfikacji.</w:t>
      </w:r>
      <w:r>
        <w:rPr>
          <w:rFonts w:ascii="Verdana" w:hAnsi="Verdana" w:cs="Verdana"/>
          <w:sz w:val="20"/>
        </w:rPr>
        <w:tab/>
      </w:r>
    </w:p>
    <w:p w14:paraId="5DFCF175" w14:textId="77777777" w:rsidR="008A12DE" w:rsidRDefault="008A12DE" w:rsidP="008A12DE">
      <w:pPr>
        <w:pStyle w:val="1"/>
        <w:tabs>
          <w:tab w:val="left" w:pos="284"/>
          <w:tab w:val="left" w:pos="16756"/>
        </w:tabs>
        <w:spacing w:line="100" w:lineRule="atLeast"/>
        <w:ind w:hanging="426"/>
        <w:jc w:val="left"/>
        <w:rPr>
          <w:rFonts w:ascii="Verdana" w:hAnsi="Verdana" w:cs="Verdana"/>
          <w:sz w:val="20"/>
        </w:rPr>
      </w:pPr>
      <w:r>
        <w:rPr>
          <w:rFonts w:ascii="Verdana" w:hAnsi="Verdana" w:cs="Verdana"/>
          <w:sz w:val="20"/>
        </w:rPr>
        <w:t>23.</w:t>
      </w:r>
      <w:r>
        <w:rPr>
          <w:rFonts w:ascii="Verdana" w:hAnsi="Verdana" w:cs="Verdana"/>
          <w:sz w:val="20"/>
        </w:rPr>
        <w:tab/>
        <w:t>Rozliczenia pomiędzy zamawiającym, a przyszłym wykonawcą zamówienia odbywać się będą w złotych polskich. Zamawiający nie przewiduje rozliczeń w walutach obcych.</w:t>
      </w:r>
    </w:p>
    <w:p w14:paraId="4BC7FE67" w14:textId="77777777" w:rsidR="008A12DE" w:rsidRDefault="008A12DE" w:rsidP="008A12DE">
      <w:pPr>
        <w:pStyle w:val="1"/>
        <w:tabs>
          <w:tab w:val="left" w:pos="284"/>
          <w:tab w:val="left" w:pos="16756"/>
        </w:tabs>
        <w:spacing w:line="100" w:lineRule="atLeast"/>
        <w:ind w:hanging="426"/>
        <w:jc w:val="left"/>
        <w:rPr>
          <w:rFonts w:ascii="Verdana" w:hAnsi="Verdana" w:cs="Verdana"/>
          <w:sz w:val="20"/>
        </w:rPr>
      </w:pPr>
      <w:r>
        <w:rPr>
          <w:rFonts w:ascii="Verdana" w:hAnsi="Verdana" w:cs="Verdana"/>
          <w:sz w:val="20"/>
        </w:rPr>
        <w:t>24. Zamawiający nie przewiduje aukcji elektronicznej.</w:t>
      </w:r>
    </w:p>
    <w:p w14:paraId="52779AA5" w14:textId="77777777" w:rsidR="008A12DE" w:rsidRDefault="008A12DE" w:rsidP="008A12DE">
      <w:pPr>
        <w:pStyle w:val="1"/>
        <w:tabs>
          <w:tab w:val="left" w:pos="16756"/>
        </w:tabs>
        <w:ind w:hanging="426"/>
        <w:rPr>
          <w:rFonts w:ascii="Verdana" w:hAnsi="Verdana" w:cs="Verdana"/>
          <w:sz w:val="20"/>
        </w:rPr>
      </w:pPr>
      <w:r>
        <w:rPr>
          <w:rFonts w:ascii="Verdana" w:hAnsi="Verdana" w:cs="Verdana"/>
          <w:sz w:val="20"/>
        </w:rPr>
        <w:t>25.</w:t>
      </w:r>
      <w:r>
        <w:rPr>
          <w:rFonts w:ascii="Verdana" w:hAnsi="Verdana" w:cs="Verdana"/>
          <w:sz w:val="20"/>
        </w:rPr>
        <w:tab/>
        <w:t>Zamawiający nie przewiduje zwrotu kosztów udziału w postępowaniu.</w:t>
      </w:r>
    </w:p>
    <w:p w14:paraId="517494FD" w14:textId="77777777" w:rsidR="008A12DE" w:rsidRDefault="008A12DE" w:rsidP="008A12DE">
      <w:pPr>
        <w:pStyle w:val="1"/>
        <w:tabs>
          <w:tab w:val="left" w:pos="16756"/>
        </w:tabs>
        <w:ind w:left="283" w:hanging="425"/>
        <w:rPr>
          <w:rFonts w:ascii="Verdana" w:hAnsi="Verdana" w:cs="Arial"/>
          <w:sz w:val="20"/>
        </w:rPr>
      </w:pPr>
      <w:r>
        <w:rPr>
          <w:rFonts w:ascii="Verdana" w:hAnsi="Verdana"/>
          <w:sz w:val="20"/>
        </w:rPr>
        <w:t>26. </w:t>
      </w:r>
      <w:r w:rsidRPr="001B3B23">
        <w:rPr>
          <w:rFonts w:ascii="Verdana" w:hAnsi="Verdana"/>
          <w:sz w:val="20"/>
        </w:rPr>
        <w:t xml:space="preserve">Zamawiający </w:t>
      </w:r>
      <w:r>
        <w:rPr>
          <w:rFonts w:ascii="Verdana" w:hAnsi="Verdana"/>
          <w:sz w:val="20"/>
        </w:rPr>
        <w:t xml:space="preserve">nie </w:t>
      </w:r>
      <w:r w:rsidRPr="001B3B23">
        <w:rPr>
          <w:rFonts w:ascii="Verdana" w:hAnsi="Verdana" w:cs="Arial"/>
          <w:sz w:val="20"/>
        </w:rPr>
        <w:t>określa w opisie</w:t>
      </w:r>
      <w:r>
        <w:rPr>
          <w:rFonts w:ascii="Verdana" w:hAnsi="Verdana" w:cs="Arial"/>
          <w:sz w:val="20"/>
        </w:rPr>
        <w:t xml:space="preserve"> przedmiotu zamówienia wymagań związanych</w:t>
      </w:r>
      <w:r w:rsidRPr="001B3B23">
        <w:rPr>
          <w:rFonts w:ascii="Verdana" w:hAnsi="Verdana" w:cs="Arial"/>
          <w:sz w:val="20"/>
        </w:rPr>
        <w:t xml:space="preserve"> z realizacją zamówienia, o których mowa w art. 29 ust. 4 ustawy Prawo zamówień publicznych.</w:t>
      </w:r>
    </w:p>
    <w:p w14:paraId="0084A114" w14:textId="77777777" w:rsidR="008A12DE" w:rsidRDefault="008A12DE" w:rsidP="008A12DE">
      <w:pPr>
        <w:pStyle w:val="1"/>
        <w:tabs>
          <w:tab w:val="left" w:pos="284"/>
          <w:tab w:val="left" w:pos="16756"/>
        </w:tabs>
        <w:ind w:hanging="426"/>
        <w:jc w:val="left"/>
        <w:rPr>
          <w:rFonts w:ascii="Verdana" w:hAnsi="Verdana" w:cs="Verdana"/>
          <w:sz w:val="20"/>
        </w:rPr>
      </w:pPr>
      <w:r>
        <w:rPr>
          <w:rFonts w:ascii="Verdana" w:hAnsi="Verdana" w:cs="Verdana"/>
          <w:sz w:val="20"/>
        </w:rPr>
        <w:t>27.</w:t>
      </w:r>
      <w:r>
        <w:rPr>
          <w:rFonts w:ascii="Verdana" w:hAnsi="Verdana" w:cs="Verdana"/>
          <w:sz w:val="20"/>
        </w:rPr>
        <w:tab/>
        <w:t>Zamawiający nie nakłada obowiązku osobistego wykonania kluczowych części zamówienia przez wykonawcę.</w:t>
      </w:r>
    </w:p>
    <w:p w14:paraId="7B2436B5" w14:textId="77777777" w:rsidR="008A12DE" w:rsidRPr="00A435ED" w:rsidRDefault="008A12DE" w:rsidP="008A12DE">
      <w:pPr>
        <w:pStyle w:val="1"/>
        <w:tabs>
          <w:tab w:val="left" w:pos="284"/>
          <w:tab w:val="left" w:pos="27376"/>
        </w:tabs>
        <w:spacing w:line="200" w:lineRule="atLeast"/>
        <w:ind w:left="294" w:hanging="426"/>
        <w:jc w:val="left"/>
        <w:rPr>
          <w:rFonts w:ascii="Verdana" w:hAnsi="Verdana" w:cs="Verdana"/>
          <w:b/>
          <w:sz w:val="20"/>
        </w:rPr>
      </w:pPr>
      <w:r>
        <w:rPr>
          <w:rFonts w:ascii="Verdana" w:hAnsi="Verdana" w:cs="Verdana"/>
          <w:sz w:val="20"/>
        </w:rPr>
        <w:t xml:space="preserve">28. Wymagania dotyczące umowy o podwykonawstwo, której przedmiotem są roboty budowlane, a których niespełnienie spowoduje zgłoszenie przez zamawiającego odpowiednio zastrzeżeń lub sprzeciwu, są zgodne z wymogami ustawy Prawo zamówień publicznych. </w:t>
      </w:r>
      <w:r w:rsidRPr="00A435ED">
        <w:rPr>
          <w:rFonts w:ascii="Verdana" w:hAnsi="Verdana" w:cs="Verdana"/>
          <w:b/>
          <w:sz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w:t>
      </w:r>
      <w:r>
        <w:rPr>
          <w:rFonts w:ascii="Verdana" w:hAnsi="Verdana" w:cs="Verdana"/>
          <w:b/>
          <w:sz w:val="20"/>
        </w:rPr>
        <w:t>faktyczne otrzymanie zapłaty od </w:t>
      </w:r>
      <w:r w:rsidRPr="00A435ED">
        <w:rPr>
          <w:rFonts w:ascii="Verdana" w:hAnsi="Verdana" w:cs="Verdana"/>
          <w:b/>
          <w:sz w:val="20"/>
        </w:rPr>
        <w:t xml:space="preserve">wykonawcy. Brak oświadczeń będzie skutkował wstrzymaniem zapłaty należnej wykonawcy bez żadnych konsekwencji dla zamawiającego wynikającej z nieterminowej zapłaty wynagrodzenia należnego wykonawcy. </w:t>
      </w:r>
    </w:p>
    <w:p w14:paraId="3753B1AC" w14:textId="77777777" w:rsidR="008A12DE" w:rsidRDefault="008A12DE" w:rsidP="008A12DE">
      <w:pPr>
        <w:pStyle w:val="1"/>
        <w:tabs>
          <w:tab w:val="left" w:pos="284"/>
          <w:tab w:val="left" w:pos="27376"/>
        </w:tabs>
        <w:spacing w:after="0" w:line="200" w:lineRule="atLeast"/>
        <w:ind w:left="295" w:hanging="437"/>
        <w:rPr>
          <w:rFonts w:ascii="Verdana" w:hAnsi="Verdana" w:cs="Verdana"/>
          <w:sz w:val="20"/>
        </w:rPr>
      </w:pPr>
      <w:r>
        <w:rPr>
          <w:rFonts w:ascii="Verdana" w:hAnsi="Verdana" w:cs="Verdana"/>
          <w:sz w:val="20"/>
        </w:rPr>
        <w:t xml:space="preserve">29. </w:t>
      </w:r>
      <w:r>
        <w:rPr>
          <w:rFonts w:ascii="Verdana" w:hAnsi="Verdana" w:cs="Verdana"/>
          <w:b/>
          <w:bCs/>
          <w:sz w:val="20"/>
        </w:rPr>
        <w:t>Wykonawca jest bezwzględnie zobowiązany do zgłaszania wszystkich projektów umów oraz zawartych umów dotyczących podwykonawstwa na roboty budowlane bez względu na ich wartość.</w:t>
      </w:r>
      <w:r>
        <w:rPr>
          <w:rFonts w:ascii="Verdana" w:hAnsi="Verdana" w:cs="Verdana"/>
          <w:sz w:val="20"/>
        </w:rPr>
        <w:t xml:space="preserve"> </w:t>
      </w:r>
    </w:p>
    <w:p w14:paraId="20D3D280" w14:textId="77777777" w:rsidR="008A12DE" w:rsidRDefault="008A12DE" w:rsidP="008A12DE">
      <w:pPr>
        <w:pStyle w:val="1"/>
        <w:tabs>
          <w:tab w:val="left" w:pos="284"/>
          <w:tab w:val="left" w:pos="27376"/>
        </w:tabs>
        <w:spacing w:line="200" w:lineRule="atLeast"/>
        <w:ind w:left="294" w:hanging="436"/>
        <w:rPr>
          <w:rFonts w:ascii="Verdana" w:hAnsi="Verdana" w:cs="Verdana"/>
          <w:sz w:val="20"/>
        </w:rPr>
      </w:pPr>
      <w:r>
        <w:rPr>
          <w:rFonts w:ascii="Verdana" w:hAnsi="Verdana" w:cs="Verdana"/>
          <w:sz w:val="20"/>
        </w:rPr>
        <w:tab/>
        <w:t xml:space="preserve">Umowy o podwykonawstwo, których przedmiotem są </w:t>
      </w:r>
      <w:r w:rsidRPr="00A435ED">
        <w:rPr>
          <w:rFonts w:ascii="Verdana" w:hAnsi="Verdana" w:cs="Verdana"/>
          <w:b/>
          <w:sz w:val="20"/>
        </w:rPr>
        <w:t xml:space="preserve">dostawy </w:t>
      </w:r>
      <w:r>
        <w:rPr>
          <w:rFonts w:ascii="Verdana" w:hAnsi="Verdana" w:cs="Verdana"/>
          <w:sz w:val="20"/>
        </w:rPr>
        <w:t xml:space="preserve">lub </w:t>
      </w:r>
      <w:r w:rsidRPr="00A435ED">
        <w:rPr>
          <w:rFonts w:ascii="Verdana" w:hAnsi="Verdana" w:cs="Verdana"/>
          <w:b/>
          <w:bCs/>
          <w:sz w:val="20"/>
        </w:rPr>
        <w:t>usługi</w:t>
      </w:r>
      <w:r>
        <w:rPr>
          <w:rFonts w:ascii="Verdana" w:hAnsi="Verdana" w:cs="Verdana"/>
          <w:sz w:val="20"/>
        </w:rPr>
        <w:t>, nie podlegają obowiązkowi przedkładania zamawiającemu, jeżeli ich wartość jest mniejsza niż 10 000 zł brutto bez względu na przedmiot tych dostaw lub usług.</w:t>
      </w:r>
    </w:p>
    <w:p w14:paraId="793F491F" w14:textId="77777777" w:rsidR="008A12DE" w:rsidRDefault="008A12DE" w:rsidP="008A12DE">
      <w:pPr>
        <w:pStyle w:val="1"/>
        <w:tabs>
          <w:tab w:val="left" w:pos="284"/>
          <w:tab w:val="left" w:pos="27376"/>
        </w:tabs>
        <w:spacing w:line="200" w:lineRule="atLeast"/>
        <w:ind w:left="294" w:hanging="436"/>
        <w:rPr>
          <w:rFonts w:ascii="Verdana" w:hAnsi="Verdana" w:cs="Verdana"/>
          <w:sz w:val="20"/>
        </w:rPr>
      </w:pPr>
    </w:p>
    <w:p w14:paraId="0BE51530" w14:textId="77777777" w:rsidR="008A12DE" w:rsidRPr="005A1B19" w:rsidRDefault="008A12DE" w:rsidP="008A12DE">
      <w:pPr>
        <w:pStyle w:val="1"/>
        <w:tabs>
          <w:tab w:val="left" w:pos="284"/>
          <w:tab w:val="left" w:pos="27376"/>
        </w:tabs>
        <w:spacing w:after="0"/>
        <w:ind w:left="295" w:hanging="425"/>
        <w:rPr>
          <w:rFonts w:ascii="Verdana" w:hAnsi="Verdana" w:cs="Arial"/>
          <w:sz w:val="20"/>
        </w:rPr>
      </w:pPr>
      <w:r>
        <w:rPr>
          <w:rFonts w:ascii="Verdana" w:hAnsi="Verdana" w:cs="Arial"/>
          <w:sz w:val="20"/>
        </w:rPr>
        <w:t>30</w:t>
      </w:r>
      <w:r w:rsidRPr="005A1B19">
        <w:rPr>
          <w:rFonts w:ascii="Verdana" w:hAnsi="Verdana" w:cs="Arial"/>
          <w:sz w:val="20"/>
        </w:rPr>
        <w:t xml:space="preserve">. </w:t>
      </w:r>
      <w:r w:rsidRPr="005A1B19">
        <w:rPr>
          <w:rFonts w:ascii="Verdana" w:hAnsi="Verdana"/>
          <w:b/>
          <w:sz w:val="20"/>
        </w:rPr>
        <w:t>W</w:t>
      </w:r>
      <w:r w:rsidRPr="005A1B19">
        <w:rPr>
          <w:rFonts w:ascii="Verdana" w:hAnsi="Verdana"/>
          <w:b/>
          <w:spacing w:val="-1"/>
          <w:sz w:val="20"/>
        </w:rPr>
        <w:t>ymagania, o których mowa w art. 29 ust. 3a Prawa zamówień publicznych.</w:t>
      </w:r>
    </w:p>
    <w:p w14:paraId="6E6A8DB4" w14:textId="77777777" w:rsidR="008A12DE" w:rsidRPr="005A1B19" w:rsidRDefault="008A12DE" w:rsidP="008A12DE">
      <w:pPr>
        <w:spacing w:after="0"/>
        <w:ind w:left="851" w:hanging="567"/>
        <w:rPr>
          <w:rFonts w:ascii="Verdana" w:hAnsi="Verdana"/>
          <w:b/>
          <w:sz w:val="20"/>
        </w:rPr>
      </w:pPr>
      <w:r>
        <w:rPr>
          <w:rFonts w:ascii="Verdana" w:hAnsi="Verdana"/>
          <w:sz w:val="20"/>
        </w:rPr>
        <w:t>30</w:t>
      </w:r>
      <w:r w:rsidRPr="005A1B19">
        <w:rPr>
          <w:rFonts w:ascii="Verdana" w:hAnsi="Verdana"/>
          <w:sz w:val="20"/>
        </w:rPr>
        <w:t>.1. Na podstawie art. 29 ust. 3a. zamawiaj</w:t>
      </w:r>
      <w:r w:rsidRPr="005A1B19">
        <w:rPr>
          <w:rFonts w:ascii="Verdana" w:eastAsia="Arial" w:hAnsi="Verdana"/>
          <w:sz w:val="20"/>
        </w:rPr>
        <w:t>ą</w:t>
      </w:r>
      <w:r w:rsidRPr="005A1B19">
        <w:rPr>
          <w:rFonts w:ascii="Verdana" w:hAnsi="Verdana"/>
          <w:sz w:val="20"/>
        </w:rPr>
        <w:t>cy wymaga zatrudnienia przez wykonawc</w:t>
      </w:r>
      <w:r w:rsidRPr="005A1B19">
        <w:rPr>
          <w:rFonts w:ascii="Verdana" w:eastAsia="Arial" w:hAnsi="Verdana"/>
          <w:sz w:val="20"/>
        </w:rPr>
        <w:t>ę,</w:t>
      </w:r>
      <w:r w:rsidRPr="005A1B19">
        <w:rPr>
          <w:rFonts w:ascii="Verdana" w:hAnsi="Verdana"/>
          <w:sz w:val="20"/>
        </w:rPr>
        <w:t xml:space="preserve"> podwykonawc</w:t>
      </w:r>
      <w:r w:rsidRPr="005A1B19">
        <w:rPr>
          <w:rFonts w:ascii="Verdana" w:eastAsia="Arial" w:hAnsi="Verdana"/>
          <w:sz w:val="20"/>
        </w:rPr>
        <w:t xml:space="preserve">ę lub dalszego podwykonawcę </w:t>
      </w:r>
      <w:r w:rsidRPr="005A1B19">
        <w:rPr>
          <w:rFonts w:ascii="Verdana" w:hAnsi="Verdana"/>
          <w:sz w:val="20"/>
        </w:rPr>
        <w:t>osób wykonuj</w:t>
      </w:r>
      <w:r w:rsidRPr="005A1B19">
        <w:rPr>
          <w:rFonts w:ascii="Verdana" w:eastAsia="Arial" w:hAnsi="Verdana"/>
          <w:sz w:val="20"/>
        </w:rPr>
        <w:t>ą</w:t>
      </w:r>
      <w:r w:rsidRPr="005A1B19">
        <w:rPr>
          <w:rFonts w:ascii="Verdana" w:hAnsi="Verdana"/>
          <w:sz w:val="20"/>
        </w:rPr>
        <w:t xml:space="preserve">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14:paraId="08CB263C" w14:textId="77777777" w:rsidR="008A12DE" w:rsidRPr="005A1B19" w:rsidRDefault="008A12DE" w:rsidP="008A12DE">
      <w:pPr>
        <w:pStyle w:val="Akapitzlist"/>
        <w:ind w:left="851" w:firstLine="0"/>
        <w:contextualSpacing/>
        <w:rPr>
          <w:rFonts w:ascii="Verdana" w:hAnsi="Verdana"/>
          <w:b/>
          <w:sz w:val="20"/>
          <w:szCs w:val="20"/>
        </w:rPr>
      </w:pPr>
      <w:r w:rsidRPr="005A1B19">
        <w:rPr>
          <w:rFonts w:ascii="Verdana" w:hAnsi="Verdana"/>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4867860" w14:textId="77777777" w:rsidR="008A12DE" w:rsidRPr="005A1B19" w:rsidRDefault="008A12DE" w:rsidP="008A12DE">
      <w:pPr>
        <w:ind w:left="851" w:hanging="568"/>
        <w:rPr>
          <w:rFonts w:ascii="Verdana" w:hAnsi="Verdana" w:cs="A"/>
          <w:sz w:val="20"/>
        </w:rPr>
      </w:pPr>
      <w:r w:rsidRPr="005A1B19">
        <w:rPr>
          <w:rFonts w:ascii="Verdana" w:hAnsi="Verdana"/>
          <w:sz w:val="20"/>
        </w:rPr>
        <w:t>3</w:t>
      </w:r>
      <w:r>
        <w:rPr>
          <w:rFonts w:ascii="Verdana" w:hAnsi="Verdana"/>
          <w:sz w:val="20"/>
        </w:rPr>
        <w:t>0</w:t>
      </w:r>
      <w:r w:rsidRPr="005A1B19">
        <w:rPr>
          <w:rFonts w:ascii="Verdana" w:hAnsi="Verdana"/>
          <w:sz w:val="20"/>
        </w:rPr>
        <w:t xml:space="preserve">.2. W związku z powyższym wykonawca musi przed rozpoczęciem wykonywania czynności przez te osoby przedstawić inspektorowi nadzoru dokumenty potwierdzające zatrudnianie tych osób na umowę o pracę, np. </w:t>
      </w:r>
    </w:p>
    <w:p w14:paraId="65C4FDFF" w14:textId="77777777" w:rsidR="008A12DE" w:rsidRPr="005A1B19" w:rsidRDefault="008A12DE" w:rsidP="008A12DE">
      <w:pPr>
        <w:ind w:left="1134" w:hanging="283"/>
        <w:rPr>
          <w:rFonts w:ascii="Verdana" w:hAnsi="Verdana" w:cs="A"/>
          <w:sz w:val="20"/>
        </w:rPr>
      </w:pPr>
      <w:r w:rsidRPr="005A1B19">
        <w:rPr>
          <w:rFonts w:ascii="Verdana" w:hAnsi="Verdana" w:cs="A"/>
          <w:sz w:val="20"/>
        </w:rPr>
        <w:t>1) oświadczenia wykonawcy lub podwykonawcy o zatrudnieniu pracownika na podstawie umowy o pracę,</w:t>
      </w:r>
    </w:p>
    <w:p w14:paraId="51511B0B" w14:textId="77777777" w:rsidR="008A12DE" w:rsidRPr="005A1B19" w:rsidRDefault="008A12DE" w:rsidP="008A12DE">
      <w:pPr>
        <w:ind w:left="1134" w:hanging="283"/>
        <w:rPr>
          <w:rFonts w:ascii="Verdana" w:hAnsi="Verdana" w:cs="A"/>
          <w:sz w:val="20"/>
        </w:rPr>
      </w:pPr>
      <w:r w:rsidRPr="005A1B19">
        <w:rPr>
          <w:rFonts w:ascii="Verdana" w:hAnsi="Verdana" w:cs="A"/>
          <w:sz w:val="20"/>
        </w:rPr>
        <w:t xml:space="preserve">2) poświadczoną za zgodność z oryginałem kopię umowy o pracę zatrudnionego pracownika, </w:t>
      </w:r>
    </w:p>
    <w:p w14:paraId="2F87550E" w14:textId="77777777" w:rsidR="008A12DE" w:rsidRPr="005A1B19" w:rsidRDefault="008A12DE" w:rsidP="008A12DE">
      <w:pPr>
        <w:ind w:left="1134" w:hanging="283"/>
        <w:rPr>
          <w:rFonts w:ascii="Verdana" w:hAnsi="Verdana" w:cs="A"/>
          <w:sz w:val="20"/>
        </w:rPr>
      </w:pPr>
      <w:r w:rsidRPr="005A1B19">
        <w:rPr>
          <w:rFonts w:ascii="Verdana" w:hAnsi="Verdana" w:cs="A"/>
          <w:sz w:val="20"/>
        </w:rPr>
        <w:t>3) inne dokumenty</w:t>
      </w:r>
    </w:p>
    <w:p w14:paraId="75D6CEAD" w14:textId="77777777" w:rsidR="008A12DE" w:rsidRPr="005A1B19" w:rsidRDefault="008A12DE" w:rsidP="008A12DE">
      <w:pPr>
        <w:ind w:left="851"/>
        <w:rPr>
          <w:rFonts w:ascii="Verdana" w:hAnsi="Verdana" w:cs="A"/>
          <w:sz w:val="20"/>
        </w:rPr>
      </w:pPr>
      <w:r w:rsidRPr="005A1B19">
        <w:rPr>
          <w:rFonts w:ascii="Verdana" w:hAnsi="Verdana" w:cs="A"/>
          <w:sz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4CC3C5D2" w14:textId="77777777" w:rsidR="008A12DE" w:rsidRPr="005A1B19" w:rsidRDefault="008A12DE" w:rsidP="008A12DE">
      <w:pPr>
        <w:autoSpaceDE w:val="0"/>
        <w:ind w:left="851"/>
        <w:rPr>
          <w:rFonts w:ascii="Verdana" w:hAnsi="Verdana"/>
          <w:sz w:val="20"/>
        </w:rPr>
      </w:pPr>
      <w:r w:rsidRPr="005A1B19">
        <w:rPr>
          <w:rFonts w:ascii="Verdana" w:hAnsi="Verdana"/>
          <w:bCs/>
          <w:sz w:val="20"/>
        </w:rPr>
        <w:t xml:space="preserve">Pracodawcą musi być wykonawca lub jeden ze wspólników konsorcjum, zgłoszony zgodnie z przepisami </w:t>
      </w:r>
      <w:proofErr w:type="spellStart"/>
      <w:r w:rsidRPr="005A1B19">
        <w:rPr>
          <w:rFonts w:ascii="Verdana" w:hAnsi="Verdana"/>
          <w:bCs/>
          <w:sz w:val="20"/>
        </w:rPr>
        <w:t>Pzp</w:t>
      </w:r>
      <w:proofErr w:type="spellEnd"/>
      <w:r w:rsidRPr="005A1B19">
        <w:rPr>
          <w:rFonts w:ascii="Verdana" w:hAnsi="Verdana"/>
          <w:bCs/>
          <w:sz w:val="20"/>
        </w:rPr>
        <w:t xml:space="preserve"> podwykonawca lub dalszy podwykonawca</w:t>
      </w:r>
      <w:r w:rsidRPr="005A1B19">
        <w:rPr>
          <w:rFonts w:ascii="Verdana" w:hAnsi="Verdana"/>
          <w:sz w:val="20"/>
        </w:rPr>
        <w:t xml:space="preserve">. Bez przedstawienia jednego z powyższych dokumentów osoby, które muszą być zatrudnione na umowę o pracę, </w:t>
      </w:r>
      <w:r w:rsidRPr="005A1B19">
        <w:rPr>
          <w:rFonts w:ascii="Verdana" w:hAnsi="Verdana" w:cs="Verdana"/>
          <w:sz w:val="20"/>
        </w:rPr>
        <w:t>nie będą mogły wykonywać pracy z winy wykonawcy.</w:t>
      </w:r>
    </w:p>
    <w:p w14:paraId="0D88F69D" w14:textId="77777777" w:rsidR="008A12DE" w:rsidRPr="005A1B19" w:rsidRDefault="008A12DE" w:rsidP="008A12DE">
      <w:pPr>
        <w:pStyle w:val="1"/>
        <w:tabs>
          <w:tab w:val="left" w:pos="284"/>
          <w:tab w:val="left" w:pos="27376"/>
        </w:tabs>
        <w:spacing w:after="0" w:line="200" w:lineRule="atLeast"/>
        <w:ind w:left="851" w:hanging="567"/>
        <w:jc w:val="left"/>
        <w:rPr>
          <w:rFonts w:ascii="Verdana" w:hAnsi="Verdana" w:cs="Verdana"/>
          <w:sz w:val="20"/>
        </w:rPr>
      </w:pPr>
      <w:r>
        <w:rPr>
          <w:rFonts w:ascii="Verdana" w:hAnsi="Verdana"/>
          <w:sz w:val="20"/>
        </w:rPr>
        <w:t>30</w:t>
      </w:r>
      <w:r w:rsidRPr="005A1B19">
        <w:rPr>
          <w:rFonts w:ascii="Verdana" w:hAnsi="Verdana"/>
          <w:sz w:val="20"/>
        </w:rPr>
        <w:t>.3.</w:t>
      </w:r>
      <w:r w:rsidRPr="005A1B19">
        <w:rPr>
          <w:rFonts w:ascii="Verdana" w:hAnsi="Verdana"/>
          <w:sz w:val="20"/>
        </w:rPr>
        <w:tab/>
      </w:r>
      <w:r w:rsidRPr="005A1B19">
        <w:rPr>
          <w:rFonts w:ascii="Verdana" w:hAnsi="Verdana" w:cs="Verdana"/>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w:t>
      </w:r>
      <w:r>
        <w:rPr>
          <w:rFonts w:ascii="Verdana" w:hAnsi="Verdana" w:cs="Verdana"/>
          <w:sz w:val="20"/>
        </w:rPr>
        <w:t>N za każdy taki przypadek. Fakt </w:t>
      </w:r>
      <w:r w:rsidRPr="005A1B19">
        <w:rPr>
          <w:rFonts w:ascii="Verdana" w:hAnsi="Verdana" w:cs="Verdana"/>
          <w:sz w:val="20"/>
        </w:rPr>
        <w:t>przebywania takiej osoby na budowie musi zostać potwierdzony pisemną notatką. Notatka nie musi być podpisana przez wykonawcę lub jego przedstawicieli.</w:t>
      </w:r>
    </w:p>
    <w:p w14:paraId="5A699909" w14:textId="77777777" w:rsidR="008A12DE" w:rsidRPr="00AB14B0" w:rsidRDefault="008A12DE" w:rsidP="003E26BF">
      <w:pPr>
        <w:pStyle w:val="1"/>
        <w:tabs>
          <w:tab w:val="left" w:pos="284"/>
          <w:tab w:val="left" w:pos="16756"/>
        </w:tabs>
        <w:spacing w:before="120" w:after="0"/>
        <w:ind w:left="283" w:hanging="425"/>
        <w:jc w:val="left"/>
        <w:rPr>
          <w:color w:val="000000"/>
          <w:kern w:val="24"/>
          <w:szCs w:val="24"/>
        </w:rPr>
      </w:pPr>
      <w:r>
        <w:rPr>
          <w:rFonts w:ascii="Verdana" w:hAnsi="Verdana"/>
          <w:sz w:val="20"/>
        </w:rPr>
        <w:t>31</w:t>
      </w:r>
      <w:r w:rsidRPr="00FC5D7B">
        <w:rPr>
          <w:rFonts w:ascii="Verdana" w:hAnsi="Verdana"/>
          <w:sz w:val="20"/>
        </w:rPr>
        <w:t>. </w:t>
      </w:r>
      <w:r>
        <w:rPr>
          <w:rFonts w:ascii="Verdana" w:hAnsi="Verdana" w:cs="Verdana"/>
          <w:sz w:val="20"/>
        </w:rPr>
        <w:t xml:space="preserve"> </w:t>
      </w:r>
      <w:r w:rsidRPr="00AB14B0">
        <w:rPr>
          <w:kern w:val="24"/>
          <w:szCs w:val="24"/>
          <w:lang w:eastAsia="pl-PL"/>
        </w:rPr>
        <w:t xml:space="preserve">Zgodnie z art. 13 ust. 1 i 2 </w:t>
      </w:r>
      <w:r w:rsidRPr="00AB14B0">
        <w:rPr>
          <w:kern w:val="24"/>
          <w:szCs w:val="24"/>
        </w:rPr>
        <w:t xml:space="preserve">rozporządzenia Parlamentu Europejskiego i Rady (UE) 2016/679 z dnia 27 kwietnia 2016 r. w sprawie ochrony osób fizycznych w związku z przetwarzaniem danych </w:t>
      </w:r>
      <w:r w:rsidRPr="00AB14B0">
        <w:rPr>
          <w:color w:val="000000"/>
          <w:kern w:val="24"/>
          <w:szCs w:val="24"/>
        </w:rPr>
        <w:t xml:space="preserve">osobowych i w sprawie swobodnego przepływu takich danych oraz uchylenia dyrektywy 95/46/WE (ogólne rozporządzenie o ochronie danych) (Dz. Urz. UE L 119 z 04.05.2016, str. 1, ze zm.), </w:t>
      </w:r>
      <w:r w:rsidRPr="00AB14B0">
        <w:rPr>
          <w:color w:val="000000"/>
          <w:kern w:val="24"/>
          <w:szCs w:val="24"/>
          <w:lang w:eastAsia="pl-PL"/>
        </w:rPr>
        <w:t xml:space="preserve">dalej „RODO”, informuję, że: </w:t>
      </w:r>
    </w:p>
    <w:p w14:paraId="2020CA5C" w14:textId="77777777" w:rsidR="008A12DE" w:rsidRPr="00AB14B0" w:rsidRDefault="008A12DE" w:rsidP="008A12DE">
      <w:pPr>
        <w:pStyle w:val="Akapitzlist"/>
        <w:spacing w:after="0"/>
        <w:ind w:left="567" w:hanging="283"/>
        <w:contextualSpacing/>
        <w:jc w:val="left"/>
        <w:rPr>
          <w:color w:val="000000"/>
          <w:kern w:val="24"/>
          <w:lang w:eastAsia="pl-PL"/>
        </w:rPr>
      </w:pPr>
      <w:r w:rsidRPr="00AB14B0">
        <w:rPr>
          <w:color w:val="000000"/>
          <w:kern w:val="24"/>
          <w:lang w:eastAsia="pl-PL"/>
        </w:rPr>
        <w:t xml:space="preserve">1) administratorem danych osobowych wykonawcy przetwarzanych w Urzędzie Gminy Dąbrowa Zielonajest </w:t>
      </w:r>
      <w:r w:rsidRPr="00AB14B0">
        <w:rPr>
          <w:color w:val="000000"/>
          <w:kern w:val="24"/>
        </w:rPr>
        <w:t xml:space="preserve">Wójt Gminy Dąbrowa Zielona z siedzibą: Pl. Kościuszki 31 , </w:t>
      </w:r>
      <w:r w:rsidRPr="00AB14B0">
        <w:rPr>
          <w:color w:val="000000"/>
          <w:kern w:val="24"/>
        </w:rPr>
        <w:br/>
        <w:t>42-265 Dąbrowa Zielona</w:t>
      </w:r>
    </w:p>
    <w:p w14:paraId="24FFE7F7" w14:textId="77777777" w:rsidR="008A12DE" w:rsidRPr="00AB14B0" w:rsidRDefault="008A12DE" w:rsidP="008A12DE">
      <w:pPr>
        <w:pStyle w:val="Akapitzlist"/>
        <w:spacing w:after="0"/>
        <w:ind w:left="567" w:hanging="283"/>
        <w:contextualSpacing/>
        <w:jc w:val="left"/>
        <w:rPr>
          <w:kern w:val="24"/>
          <w:lang w:eastAsia="pl-PL"/>
        </w:rPr>
      </w:pPr>
      <w:r w:rsidRPr="00AB14B0">
        <w:rPr>
          <w:color w:val="000000"/>
          <w:kern w:val="24"/>
          <w:lang w:eastAsia="pl-PL"/>
        </w:rPr>
        <w:t xml:space="preserve">2) we wszystkich sprawach związanych z przetwarzaniem udostępnionych danych osobowych wykonawca może się kontaktować z </w:t>
      </w:r>
      <w:proofErr w:type="spellStart"/>
      <w:r w:rsidRPr="00AB14B0">
        <w:rPr>
          <w:kern w:val="24"/>
          <w:lang w:eastAsia="pl-PL"/>
        </w:rPr>
        <w:t>z</w:t>
      </w:r>
      <w:proofErr w:type="spellEnd"/>
      <w:r w:rsidRPr="00AB14B0">
        <w:rPr>
          <w:kern w:val="24"/>
          <w:lang w:eastAsia="pl-PL"/>
        </w:rPr>
        <w:t xml:space="preserve"> Inspektorem Ochrony Danych </w:t>
      </w:r>
      <w:r w:rsidRPr="00AB14B0">
        <w:rPr>
          <w:kern w:val="24"/>
        </w:rPr>
        <w:t>Gminy Dąbrowa Zielona</w:t>
      </w:r>
      <w:r w:rsidRPr="00AB14B0">
        <w:rPr>
          <w:kern w:val="24"/>
          <w:lang w:eastAsia="pl-PL"/>
        </w:rPr>
        <w:t xml:space="preserve"> pod adresem e</w:t>
      </w:r>
      <w:r w:rsidRPr="00AB14B0">
        <w:rPr>
          <w:kern w:val="24"/>
          <w:lang w:eastAsia="pl-PL"/>
        </w:rPr>
        <w:noBreakHyphen/>
        <w:t xml:space="preserve">mail: </w:t>
      </w:r>
      <w:hyperlink r:id="rId10" w:history="1">
        <w:r w:rsidRPr="00AB14B0">
          <w:rPr>
            <w:rStyle w:val="Hipercze"/>
            <w:kern w:val="24"/>
            <w:lang w:eastAsia="pl-PL"/>
          </w:rPr>
          <w:t>nowator@nowator.edu.pl</w:t>
        </w:r>
      </w:hyperlink>
      <w:r w:rsidRPr="00AB14B0">
        <w:rPr>
          <w:kern w:val="24"/>
          <w:lang w:eastAsia="pl-PL"/>
        </w:rPr>
        <w:t xml:space="preserve">  lub na adres siedziby Urzędu Gminy Dąbrowa Zielona , Plac Kościuszki 31, 42-265 Dąbrowa Zielona;</w:t>
      </w:r>
    </w:p>
    <w:p w14:paraId="0872BF95" w14:textId="77777777" w:rsidR="008A12DE" w:rsidRPr="00AB14B0" w:rsidRDefault="008A12DE" w:rsidP="008A12DE">
      <w:pPr>
        <w:pStyle w:val="Akapitzlist"/>
        <w:spacing w:after="0"/>
        <w:ind w:left="567" w:hanging="283"/>
        <w:contextualSpacing/>
        <w:rPr>
          <w:color w:val="000000"/>
          <w:kern w:val="24"/>
          <w:lang w:eastAsia="pl-PL"/>
        </w:rPr>
      </w:pPr>
    </w:p>
    <w:p w14:paraId="352C6A3B" w14:textId="77777777" w:rsidR="008A12DE" w:rsidRPr="00AB14B0" w:rsidRDefault="008A12DE" w:rsidP="008A12DE">
      <w:pPr>
        <w:pStyle w:val="Akapitzlist"/>
        <w:spacing w:after="0"/>
        <w:ind w:left="567" w:hanging="283"/>
        <w:contextualSpacing/>
        <w:jc w:val="left"/>
        <w:rPr>
          <w:color w:val="000000"/>
          <w:kern w:val="24"/>
          <w:lang w:eastAsia="pl-PL"/>
        </w:rPr>
      </w:pPr>
      <w:r w:rsidRPr="00AB14B0">
        <w:rPr>
          <w:color w:val="000000"/>
          <w:kern w:val="24"/>
          <w:lang w:eastAsia="pl-PL"/>
        </w:rPr>
        <w:t xml:space="preserve">3) dane osobowe wykonawcy przetwarzane będą w celu </w:t>
      </w:r>
      <w:r w:rsidRPr="00AB14B0">
        <w:rPr>
          <w:color w:val="000000"/>
          <w:kern w:val="24"/>
        </w:rPr>
        <w:t>związanym z niniejszym postępowaniem o udzielenie zamówienia publicznego prowadzonym w trybie przetargu nieograniczonego</w:t>
      </w:r>
      <w:r w:rsidRPr="00AB14B0">
        <w:rPr>
          <w:color w:val="000000"/>
          <w:kern w:val="24"/>
          <w:lang w:eastAsia="pl-PL"/>
        </w:rPr>
        <w:t xml:space="preserve"> na podstawie art. 6 ust. 1 lit. c</w:t>
      </w:r>
      <w:r w:rsidRPr="00AB14B0">
        <w:rPr>
          <w:i/>
          <w:color w:val="000000"/>
          <w:kern w:val="24"/>
          <w:lang w:eastAsia="pl-PL"/>
        </w:rPr>
        <w:t xml:space="preserve"> </w:t>
      </w:r>
      <w:r w:rsidRPr="00AB14B0">
        <w:rPr>
          <w:color w:val="000000"/>
          <w:kern w:val="24"/>
          <w:lang w:eastAsia="pl-PL"/>
        </w:rPr>
        <w:t xml:space="preserve">RODO w związku z ustawą z dnia 29 stycznia 2004 r. Prawo zamówień publicznych (dalej ustawą </w:t>
      </w:r>
      <w:proofErr w:type="spellStart"/>
      <w:r w:rsidRPr="00AB14B0">
        <w:rPr>
          <w:color w:val="000000"/>
          <w:kern w:val="24"/>
          <w:lang w:eastAsia="pl-PL"/>
        </w:rPr>
        <w:t>Pzp</w:t>
      </w:r>
      <w:proofErr w:type="spellEnd"/>
      <w:r w:rsidRPr="00AB14B0">
        <w:rPr>
          <w:color w:val="000000"/>
          <w:kern w:val="24"/>
          <w:lang w:eastAsia="pl-PL"/>
        </w:rPr>
        <w:t xml:space="preserve">) oraz - w przypadku wyboru oferty wykonawcy jako najkorzystniejszej - w celu podpisania i realizacji umowy na podstawie art. 6 ust. 1 lit. b RODO w związku z ustawą </w:t>
      </w:r>
      <w:proofErr w:type="spellStart"/>
      <w:r w:rsidRPr="00AB14B0">
        <w:rPr>
          <w:color w:val="000000"/>
          <w:kern w:val="24"/>
          <w:lang w:eastAsia="pl-PL"/>
        </w:rPr>
        <w:t>Pzp</w:t>
      </w:r>
      <w:proofErr w:type="spellEnd"/>
      <w:r w:rsidRPr="00AB14B0">
        <w:rPr>
          <w:color w:val="000000"/>
          <w:kern w:val="24"/>
        </w:rPr>
        <w:t>;</w:t>
      </w:r>
    </w:p>
    <w:p w14:paraId="03F42EA2" w14:textId="77777777" w:rsidR="008A12DE" w:rsidRPr="00AB14B0" w:rsidRDefault="008A12DE" w:rsidP="008A12DE">
      <w:pPr>
        <w:pStyle w:val="Akapitzlist"/>
        <w:spacing w:after="0"/>
        <w:ind w:left="567" w:hanging="283"/>
        <w:contextualSpacing/>
        <w:rPr>
          <w:color w:val="000000"/>
          <w:kern w:val="24"/>
          <w:lang w:eastAsia="pl-PL"/>
        </w:rPr>
      </w:pPr>
      <w:r w:rsidRPr="00AB14B0">
        <w:rPr>
          <w:color w:val="000000"/>
          <w:kern w:val="24"/>
          <w:lang w:eastAsia="pl-PL"/>
        </w:rPr>
        <w:t xml:space="preserve">4) odbiorcami danych osobowych wykonawcy będą osoby lub podmioty, którym udostępniona zostanie dokumentacja postępowania w oparciu o art. 8 oraz art. 96 ust. 3 ustawy </w:t>
      </w:r>
      <w:proofErr w:type="spellStart"/>
      <w:r w:rsidRPr="00AB14B0">
        <w:rPr>
          <w:color w:val="000000"/>
          <w:kern w:val="24"/>
          <w:lang w:eastAsia="pl-PL"/>
        </w:rPr>
        <w:t>Pzp</w:t>
      </w:r>
      <w:proofErr w:type="spellEnd"/>
      <w:r w:rsidRPr="00AB14B0">
        <w:rPr>
          <w:color w:val="000000"/>
          <w:kern w:val="24"/>
          <w:lang w:eastAsia="pl-PL"/>
        </w:rPr>
        <w:t>, osoby korzystające z Biuletynu Informacji Publicznej Urzędu Gminy Dąbrowa Zielona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AB14B0">
        <w:rPr>
          <w:color w:val="000000"/>
          <w:kern w:val="24"/>
          <w:lang w:eastAsia="pl-PL"/>
        </w:rPr>
        <w:t>ePUAP</w:t>
      </w:r>
      <w:proofErr w:type="spellEnd"/>
      <w:r w:rsidRPr="00AB14B0">
        <w:rPr>
          <w:color w:val="000000"/>
          <w:kern w:val="24"/>
          <w:lang w:eastAsia="pl-PL"/>
        </w:rPr>
        <w:t>,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14:paraId="49AD9E1F" w14:textId="77777777" w:rsidR="008A12DE" w:rsidRPr="00AB14B0" w:rsidRDefault="008A12DE" w:rsidP="008A12DE">
      <w:pPr>
        <w:pStyle w:val="Akapitzlist"/>
        <w:spacing w:after="0"/>
        <w:ind w:left="567" w:hanging="283"/>
        <w:contextualSpacing/>
        <w:rPr>
          <w:color w:val="000000"/>
          <w:kern w:val="24"/>
          <w:lang w:eastAsia="pl-PL"/>
        </w:rPr>
      </w:pPr>
      <w:r w:rsidRPr="00AB14B0">
        <w:rPr>
          <w:color w:val="000000"/>
          <w:kern w:val="24"/>
          <w:lang w:eastAsia="pl-PL"/>
        </w:rPr>
        <w:t xml:space="preserve">5) dane osobowe wykonawcy będą przechowywane, zgodnie z art. 97 ust. 1 ustawy </w:t>
      </w:r>
      <w:proofErr w:type="spellStart"/>
      <w:r w:rsidRPr="00AB14B0">
        <w:rPr>
          <w:color w:val="000000"/>
          <w:kern w:val="24"/>
          <w:lang w:eastAsia="pl-PL"/>
        </w:rPr>
        <w:t>Pzp</w:t>
      </w:r>
      <w:proofErr w:type="spellEnd"/>
      <w:r w:rsidRPr="00AB14B0">
        <w:rPr>
          <w:color w:val="000000"/>
          <w:kern w:val="24"/>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2497D79E" w14:textId="77777777" w:rsidR="008A12DE" w:rsidRPr="00AB14B0" w:rsidRDefault="008A12DE" w:rsidP="008A12DE">
      <w:pPr>
        <w:pStyle w:val="Akapitzlist"/>
        <w:spacing w:after="0"/>
        <w:ind w:left="567" w:hanging="283"/>
        <w:contextualSpacing/>
        <w:jc w:val="left"/>
        <w:rPr>
          <w:b/>
          <w:i/>
          <w:color w:val="000000"/>
          <w:kern w:val="24"/>
          <w:lang w:eastAsia="pl-PL"/>
        </w:rPr>
      </w:pPr>
      <w:r w:rsidRPr="00AB14B0">
        <w:rPr>
          <w:color w:val="000000"/>
          <w:kern w:val="24"/>
          <w:lang w:eastAsia="pl-PL"/>
        </w:rPr>
        <w:t xml:space="preserve">6) obowiązek podania przez wykonawcę danych osobowych bezpośrednio dotyczących wykonawcy jest wymogiem ustawowym określonym w przepisach ustawy </w:t>
      </w:r>
      <w:proofErr w:type="spellStart"/>
      <w:r w:rsidRPr="00AB14B0">
        <w:rPr>
          <w:color w:val="000000"/>
          <w:kern w:val="24"/>
          <w:lang w:eastAsia="pl-PL"/>
        </w:rPr>
        <w:t>Pzp</w:t>
      </w:r>
      <w:proofErr w:type="spellEnd"/>
      <w:r w:rsidRPr="00AB14B0">
        <w:rPr>
          <w:color w:val="000000"/>
          <w:kern w:val="24"/>
          <w:lang w:eastAsia="pl-PL"/>
        </w:rPr>
        <w:t xml:space="preserve">, związanym z udziałem w postępowaniu o udzielenie zamówienia publicznego; konsekwencje niepodania określonych danych wynikają z ustawy </w:t>
      </w:r>
      <w:proofErr w:type="spellStart"/>
      <w:r w:rsidRPr="00AB14B0">
        <w:rPr>
          <w:color w:val="000000"/>
          <w:kern w:val="24"/>
          <w:lang w:eastAsia="pl-PL"/>
        </w:rPr>
        <w:t>Pzp</w:t>
      </w:r>
      <w:proofErr w:type="spellEnd"/>
      <w:r w:rsidRPr="00AB14B0">
        <w:rPr>
          <w:color w:val="000000"/>
          <w:kern w:val="24"/>
          <w:lang w:eastAsia="pl-PL"/>
        </w:rPr>
        <w:t xml:space="preserve">;  </w:t>
      </w:r>
    </w:p>
    <w:p w14:paraId="70377F65" w14:textId="77777777" w:rsidR="008A12DE" w:rsidRPr="00AB14B0" w:rsidRDefault="008A12DE" w:rsidP="008A12DE">
      <w:pPr>
        <w:pStyle w:val="Akapitzlist"/>
        <w:spacing w:after="0"/>
        <w:ind w:left="567" w:hanging="283"/>
        <w:contextualSpacing/>
        <w:rPr>
          <w:color w:val="000000"/>
          <w:kern w:val="24"/>
          <w:lang w:eastAsia="en-US"/>
        </w:rPr>
      </w:pPr>
      <w:r w:rsidRPr="00AB14B0">
        <w:rPr>
          <w:color w:val="000000"/>
          <w:kern w:val="24"/>
          <w:lang w:eastAsia="pl-PL"/>
        </w:rPr>
        <w:t>7) w odniesieniu do danych osobowych wykonawcy decyzje nie będą podejmowane w sposób zautomatyzowany i nie będą profilowane;</w:t>
      </w:r>
    </w:p>
    <w:p w14:paraId="1C1F2BF9" w14:textId="77777777" w:rsidR="008A12DE" w:rsidRPr="00AB14B0" w:rsidRDefault="008A12DE" w:rsidP="008A12DE">
      <w:pPr>
        <w:pStyle w:val="Akapitzlist"/>
        <w:spacing w:after="0"/>
        <w:ind w:left="567" w:hanging="283"/>
        <w:contextualSpacing/>
        <w:rPr>
          <w:color w:val="000000"/>
          <w:kern w:val="24"/>
          <w:lang w:eastAsia="pl-PL"/>
        </w:rPr>
      </w:pPr>
      <w:r w:rsidRPr="00AB14B0">
        <w:rPr>
          <w:color w:val="000000"/>
          <w:kern w:val="24"/>
          <w:lang w:eastAsia="pl-PL"/>
        </w:rPr>
        <w:t>8) wykonawca posiada:</w:t>
      </w:r>
    </w:p>
    <w:p w14:paraId="72E6A0AF" w14:textId="77777777" w:rsidR="008A12DE" w:rsidRPr="00AB14B0" w:rsidRDefault="008A12DE" w:rsidP="008A12DE">
      <w:pPr>
        <w:pStyle w:val="Akapitzlist"/>
        <w:spacing w:after="0"/>
        <w:ind w:left="851" w:hanging="283"/>
        <w:contextualSpacing/>
        <w:rPr>
          <w:strike/>
          <w:color w:val="000000"/>
          <w:kern w:val="24"/>
          <w:lang w:eastAsia="pl-PL"/>
        </w:rPr>
      </w:pPr>
      <w:r w:rsidRPr="00AB14B0">
        <w:rPr>
          <w:color w:val="000000"/>
          <w:kern w:val="24"/>
          <w:lang w:eastAsia="pl-PL"/>
        </w:rPr>
        <w:t>a) na podstawie art. 15 RODO prawo dostępu do swoich danych osobowych;</w:t>
      </w:r>
    </w:p>
    <w:p w14:paraId="14AF4061" w14:textId="77777777" w:rsidR="008A12DE" w:rsidRPr="00AB14B0" w:rsidRDefault="008A12DE" w:rsidP="008A12DE">
      <w:pPr>
        <w:pStyle w:val="Akapitzlist"/>
        <w:spacing w:after="0"/>
        <w:ind w:left="851" w:hanging="283"/>
        <w:contextualSpacing/>
        <w:rPr>
          <w:color w:val="000000"/>
          <w:kern w:val="24"/>
          <w:lang w:eastAsia="pl-PL"/>
        </w:rPr>
      </w:pPr>
      <w:r w:rsidRPr="00AB14B0">
        <w:rPr>
          <w:color w:val="000000"/>
          <w:kern w:val="24"/>
          <w:lang w:eastAsia="pl-PL"/>
        </w:rPr>
        <w:t xml:space="preserve">b) na podstawie art. 16 RODO prawo do sprostowania swoich danych osobowych </w:t>
      </w:r>
      <w:r w:rsidRPr="00AB14B0">
        <w:rPr>
          <w:color w:val="000000"/>
          <w:kern w:val="24"/>
        </w:rPr>
        <w:t>*</w:t>
      </w:r>
      <w:r w:rsidRPr="00AB14B0">
        <w:rPr>
          <w:color w:val="000000"/>
          <w:kern w:val="24"/>
          <w:lang w:eastAsia="pl-PL"/>
        </w:rPr>
        <w:t>;</w:t>
      </w:r>
    </w:p>
    <w:p w14:paraId="224584CF" w14:textId="77777777" w:rsidR="008A12DE" w:rsidRPr="00AB14B0" w:rsidRDefault="008A12DE" w:rsidP="008A12DE">
      <w:pPr>
        <w:pStyle w:val="Akapitzlist"/>
        <w:spacing w:after="0"/>
        <w:ind w:left="851" w:hanging="283"/>
        <w:contextualSpacing/>
        <w:rPr>
          <w:color w:val="000000"/>
          <w:kern w:val="24"/>
          <w:lang w:eastAsia="pl-PL"/>
        </w:rPr>
      </w:pPr>
      <w:r w:rsidRPr="00AB14B0">
        <w:rPr>
          <w:color w:val="000000"/>
          <w:kern w:val="24"/>
          <w:lang w:eastAsia="pl-PL"/>
        </w:rPr>
        <w:t>c) na podstawie art. 18 RODO prawo żądania od administratora ograniczenia przetwarzania danych osobowych z zastrzeżeniem przypadków, o których mowa w art. 18 ust. 2 RODO</w:t>
      </w:r>
      <w:r w:rsidRPr="00AB14B0">
        <w:rPr>
          <w:color w:val="000000"/>
          <w:kern w:val="24"/>
        </w:rPr>
        <w:t>**</w:t>
      </w:r>
      <w:r w:rsidRPr="00AB14B0">
        <w:rPr>
          <w:color w:val="000000"/>
          <w:kern w:val="24"/>
          <w:lang w:eastAsia="pl-PL"/>
        </w:rPr>
        <w:t xml:space="preserve">;  </w:t>
      </w:r>
    </w:p>
    <w:p w14:paraId="6004BC2F" w14:textId="77777777" w:rsidR="008A12DE" w:rsidRPr="00AB14B0" w:rsidRDefault="008A12DE" w:rsidP="008A12DE">
      <w:pPr>
        <w:pStyle w:val="Akapitzlist"/>
        <w:spacing w:after="0"/>
        <w:ind w:left="567" w:hanging="283"/>
        <w:contextualSpacing/>
        <w:rPr>
          <w:color w:val="000000"/>
          <w:kern w:val="24"/>
          <w:lang w:eastAsia="pl-PL"/>
        </w:rPr>
      </w:pPr>
      <w:r w:rsidRPr="00AB14B0">
        <w:rPr>
          <w:color w:val="000000"/>
          <w:kern w:val="24"/>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14:paraId="30B43FC0" w14:textId="77777777" w:rsidR="008A12DE" w:rsidRPr="00AB14B0" w:rsidRDefault="008A12DE" w:rsidP="008A12DE">
      <w:pPr>
        <w:pStyle w:val="Akapitzlist"/>
        <w:spacing w:after="0"/>
        <w:ind w:left="0" w:firstLine="142"/>
        <w:contextualSpacing/>
        <w:rPr>
          <w:i/>
          <w:color w:val="000000"/>
          <w:kern w:val="24"/>
          <w:lang w:eastAsia="pl-PL"/>
        </w:rPr>
      </w:pPr>
      <w:r w:rsidRPr="00AB14B0">
        <w:rPr>
          <w:color w:val="000000"/>
          <w:kern w:val="24"/>
          <w:lang w:eastAsia="pl-PL"/>
        </w:rPr>
        <w:t>10) wykonawcy nie przysługuje:</w:t>
      </w:r>
    </w:p>
    <w:p w14:paraId="0DFE7914" w14:textId="77777777" w:rsidR="008A12DE" w:rsidRPr="00AB14B0" w:rsidRDefault="008A12DE" w:rsidP="008A12DE">
      <w:pPr>
        <w:pStyle w:val="Akapitzlist"/>
        <w:spacing w:after="0"/>
        <w:ind w:left="851"/>
        <w:contextualSpacing/>
        <w:rPr>
          <w:i/>
          <w:color w:val="000000"/>
          <w:kern w:val="24"/>
          <w:lang w:eastAsia="pl-PL"/>
        </w:rPr>
      </w:pPr>
      <w:r w:rsidRPr="00AB14B0">
        <w:rPr>
          <w:color w:val="000000"/>
          <w:kern w:val="24"/>
          <w:lang w:eastAsia="pl-PL"/>
        </w:rPr>
        <w:t>a) w związku z art. 17 ust. 3 lit. b, d lub e RODO prawo do usunięcia danych osobowych;</w:t>
      </w:r>
    </w:p>
    <w:p w14:paraId="76779CF3" w14:textId="77777777" w:rsidR="008A12DE" w:rsidRPr="00AB14B0" w:rsidRDefault="008A12DE" w:rsidP="008A12DE">
      <w:pPr>
        <w:pStyle w:val="Akapitzlist"/>
        <w:spacing w:after="0"/>
        <w:ind w:left="851"/>
        <w:contextualSpacing/>
        <w:rPr>
          <w:b/>
          <w:i/>
          <w:color w:val="000000"/>
          <w:kern w:val="24"/>
          <w:lang w:eastAsia="pl-PL"/>
        </w:rPr>
      </w:pPr>
      <w:r w:rsidRPr="00AB14B0">
        <w:rPr>
          <w:color w:val="000000"/>
          <w:kern w:val="24"/>
          <w:lang w:eastAsia="pl-PL"/>
        </w:rPr>
        <w:t>b) prawo do przenoszenia danych osobowych, o którym mowa w art. 20 RODO;</w:t>
      </w:r>
    </w:p>
    <w:p w14:paraId="65CD0851" w14:textId="77777777" w:rsidR="008A12DE" w:rsidRPr="00AB14B0" w:rsidRDefault="008A12DE" w:rsidP="008A12DE">
      <w:pPr>
        <w:pStyle w:val="Akapitzlist"/>
        <w:ind w:left="851"/>
        <w:contextualSpacing/>
        <w:rPr>
          <w:b/>
          <w:i/>
          <w:kern w:val="24"/>
          <w:lang w:eastAsia="pl-PL"/>
        </w:rPr>
      </w:pPr>
      <w:r w:rsidRPr="00AB14B0">
        <w:rPr>
          <w:b/>
          <w:color w:val="000000"/>
          <w:kern w:val="24"/>
          <w:lang w:eastAsia="pl-PL"/>
        </w:rPr>
        <w:t>c) na podstawie art. 21 RODO prawo sprzeciwu, wobec przetwarzania danych osobowych, gdyż podstawą prawną przetwarzania danych osobowych wykonawcy</w:t>
      </w:r>
      <w:r w:rsidRPr="00AB14B0">
        <w:rPr>
          <w:color w:val="000000"/>
          <w:kern w:val="24"/>
          <w:lang w:eastAsia="pl-PL"/>
        </w:rPr>
        <w:t xml:space="preserve"> </w:t>
      </w:r>
      <w:r w:rsidRPr="00AB14B0">
        <w:rPr>
          <w:b/>
          <w:color w:val="000000"/>
          <w:kern w:val="24"/>
          <w:lang w:eastAsia="pl-PL"/>
        </w:rPr>
        <w:t>jest art. 6 ust. 1 lit. c RODO</w:t>
      </w:r>
      <w:r w:rsidRPr="00AB14B0">
        <w:rPr>
          <w:color w:val="000000"/>
          <w:kern w:val="24"/>
          <w:lang w:eastAsia="pl-PL"/>
        </w:rPr>
        <w:t>.</w:t>
      </w:r>
      <w:r w:rsidRPr="00AB14B0">
        <w:rPr>
          <w:b/>
          <w:kern w:val="24"/>
          <w:lang w:eastAsia="pl-PL"/>
        </w:rPr>
        <w:t xml:space="preserve"> </w:t>
      </w:r>
    </w:p>
    <w:p w14:paraId="05C4F6F4" w14:textId="77777777" w:rsidR="008A12DE" w:rsidRPr="00AB14B0" w:rsidRDefault="008A12DE" w:rsidP="008A12DE">
      <w:pPr>
        <w:pStyle w:val="1"/>
        <w:tabs>
          <w:tab w:val="left" w:pos="284"/>
          <w:tab w:val="left" w:pos="27376"/>
        </w:tabs>
        <w:ind w:left="567" w:hanging="283"/>
        <w:rPr>
          <w:i/>
          <w:color w:val="FF0000"/>
          <w:kern w:val="24"/>
          <w:szCs w:val="24"/>
        </w:rPr>
      </w:pPr>
      <w:r w:rsidRPr="00AB14B0">
        <w:rPr>
          <w:color w:val="FF0000"/>
          <w:kern w:val="24"/>
          <w:szCs w:val="24"/>
        </w:rPr>
        <w:t xml:space="preserve">* </w:t>
      </w:r>
      <w:r w:rsidRPr="00AB14B0">
        <w:rPr>
          <w:i/>
          <w:kern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sidRPr="00AB14B0">
        <w:rPr>
          <w:i/>
          <w:kern w:val="24"/>
          <w:szCs w:val="24"/>
        </w:rPr>
        <w:t>Pzp</w:t>
      </w:r>
      <w:proofErr w:type="spellEnd"/>
      <w:r w:rsidRPr="00AB14B0">
        <w:rPr>
          <w:i/>
          <w:kern w:val="24"/>
          <w:szCs w:val="24"/>
        </w:rPr>
        <w:t xml:space="preserve"> oraz nie może naruszać integralności protokołu oraz jego załączników</w:t>
      </w:r>
    </w:p>
    <w:p w14:paraId="704294DA" w14:textId="77777777" w:rsidR="008A12DE" w:rsidRPr="00AB14B0" w:rsidRDefault="008A12DE" w:rsidP="008A12DE">
      <w:pPr>
        <w:pStyle w:val="1"/>
        <w:tabs>
          <w:tab w:val="left" w:pos="284"/>
          <w:tab w:val="left" w:pos="27376"/>
        </w:tabs>
        <w:ind w:left="567" w:hanging="283"/>
        <w:rPr>
          <w:i/>
          <w:kern w:val="24"/>
          <w:szCs w:val="24"/>
        </w:rPr>
      </w:pPr>
      <w:r w:rsidRPr="00AB14B0">
        <w:rPr>
          <w:i/>
          <w:color w:val="FF0000"/>
          <w:kern w:val="24"/>
          <w:szCs w:val="24"/>
        </w:rPr>
        <w:t>** </w:t>
      </w:r>
      <w:r w:rsidRPr="00AB14B0">
        <w:rPr>
          <w:i/>
          <w:kern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556176" w14:textId="77777777" w:rsidR="008A12DE" w:rsidRDefault="008A12DE" w:rsidP="008A12DE">
      <w:pPr>
        <w:pStyle w:val="1"/>
        <w:tabs>
          <w:tab w:val="left" w:pos="284"/>
          <w:tab w:val="left" w:pos="16756"/>
        </w:tabs>
        <w:spacing w:before="120"/>
        <w:ind w:left="283" w:hanging="425"/>
        <w:rPr>
          <w:rFonts w:ascii="Verdana" w:hAnsi="Verdana" w:cs="Verdana"/>
          <w:sz w:val="20"/>
        </w:rPr>
      </w:pPr>
    </w:p>
    <w:p w14:paraId="7788C5DA" w14:textId="77777777" w:rsidR="008A12DE" w:rsidRDefault="008A12DE" w:rsidP="008A12DE">
      <w:pPr>
        <w:spacing w:after="0"/>
        <w:ind w:right="-283"/>
        <w:rPr>
          <w:rFonts w:ascii="Verdana" w:hAnsi="Verdana" w:cs="Verdana"/>
          <w:color w:val="000000"/>
          <w:sz w:val="20"/>
          <w:u w:val="single"/>
        </w:rPr>
      </w:pPr>
    </w:p>
    <w:p w14:paraId="551B422B" w14:textId="77777777" w:rsidR="008A12DE" w:rsidRDefault="008A12DE" w:rsidP="008A12DE">
      <w:pPr>
        <w:spacing w:after="0"/>
        <w:ind w:right="-283"/>
        <w:rPr>
          <w:rFonts w:ascii="Verdana" w:hAnsi="Verdana" w:cs="Verdana"/>
          <w:color w:val="000000"/>
          <w:sz w:val="20"/>
        </w:rPr>
      </w:pPr>
      <w:r>
        <w:rPr>
          <w:rFonts w:ascii="Verdana" w:hAnsi="Verdana" w:cs="Verdana"/>
          <w:color w:val="000000"/>
          <w:sz w:val="20"/>
          <w:u w:val="single"/>
        </w:rPr>
        <w:t>Załączniki do specyfikacji:</w:t>
      </w:r>
      <w:r>
        <w:rPr>
          <w:rFonts w:ascii="Verdana" w:hAnsi="Verdana" w:cs="Verdana"/>
          <w:color w:val="000000"/>
          <w:sz w:val="20"/>
        </w:rPr>
        <w:t xml:space="preserve"> </w:t>
      </w:r>
    </w:p>
    <w:p w14:paraId="11C63CC6" w14:textId="77777777" w:rsidR="008A12DE" w:rsidRDefault="008A12DE" w:rsidP="008A12DE">
      <w:pPr>
        <w:tabs>
          <w:tab w:val="left" w:pos="284"/>
          <w:tab w:val="left" w:pos="16756"/>
        </w:tabs>
        <w:spacing w:after="0"/>
        <w:ind w:right="-15"/>
        <w:rPr>
          <w:rFonts w:ascii="Verdana" w:hAnsi="Verdana" w:cs="Verdana"/>
          <w:color w:val="000000"/>
          <w:sz w:val="20"/>
        </w:rPr>
      </w:pPr>
      <w:r>
        <w:rPr>
          <w:rFonts w:ascii="Verdana" w:hAnsi="Verdana" w:cs="Verdana"/>
          <w:color w:val="000000"/>
          <w:sz w:val="20"/>
        </w:rPr>
        <w:t>1. Wzór umowy.</w:t>
      </w:r>
    </w:p>
    <w:p w14:paraId="7D16208A" w14:textId="77777777" w:rsidR="008A12DE" w:rsidRDefault="008A12DE" w:rsidP="008A12DE">
      <w:pPr>
        <w:tabs>
          <w:tab w:val="left" w:pos="-24214"/>
          <w:tab w:val="left" w:pos="284"/>
        </w:tabs>
        <w:spacing w:after="0"/>
        <w:ind w:left="426" w:right="-15" w:hanging="426"/>
        <w:rPr>
          <w:rFonts w:ascii="Verdana" w:hAnsi="Verdana" w:cs="Verdana"/>
          <w:sz w:val="20"/>
        </w:rPr>
      </w:pPr>
      <w:r>
        <w:rPr>
          <w:rFonts w:ascii="Verdana" w:hAnsi="Verdana" w:cs="Verdana"/>
          <w:color w:val="000000"/>
          <w:sz w:val="20"/>
        </w:rPr>
        <w:t xml:space="preserve">2. Druk OFERTA </w:t>
      </w:r>
      <w:r>
        <w:rPr>
          <w:rFonts w:ascii="Verdana" w:hAnsi="Verdana" w:cs="Verdana"/>
          <w:sz w:val="20"/>
        </w:rPr>
        <w:t xml:space="preserve">– </w:t>
      </w:r>
      <w:r>
        <w:rPr>
          <w:rFonts w:ascii="Verdana" w:hAnsi="Verdana" w:cs="Verdana"/>
          <w:b/>
          <w:bCs/>
          <w:sz w:val="20"/>
        </w:rPr>
        <w:t>do wypełnienia przez wykonawców i załączenia do oferty</w:t>
      </w:r>
      <w:r>
        <w:rPr>
          <w:rFonts w:ascii="Verdana" w:hAnsi="Verdana" w:cs="Verdana"/>
          <w:sz w:val="20"/>
        </w:rPr>
        <w:t>.</w:t>
      </w:r>
    </w:p>
    <w:p w14:paraId="54EB3934" w14:textId="77777777" w:rsidR="008A12DE" w:rsidRDefault="008A12DE" w:rsidP="008A12DE">
      <w:pPr>
        <w:pStyle w:val="1punkt"/>
        <w:numPr>
          <w:ilvl w:val="0"/>
          <w:numId w:val="5"/>
        </w:numPr>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after="0"/>
        <w:ind w:left="284" w:right="-15" w:hanging="284"/>
        <w:rPr>
          <w:rFonts w:ascii="Verdana" w:eastAsia="SimSun" w:hAnsi="Verdana" w:cs="Verdana"/>
          <w:sz w:val="20"/>
        </w:rPr>
      </w:pPr>
      <w:r>
        <w:rPr>
          <w:rFonts w:ascii="Verdana" w:hAnsi="Verdana" w:cs="Verdana"/>
          <w:sz w:val="20"/>
        </w:rPr>
        <w:t xml:space="preserve">Wykaz wykonanych robót budowlanych spełniających wymagania określone w punkcie 5.3. SIWZ - </w:t>
      </w:r>
      <w:r>
        <w:rPr>
          <w:rFonts w:ascii="Verdana" w:hAnsi="Verdana" w:cs="Verdana"/>
          <w:b/>
          <w:bCs/>
          <w:sz w:val="20"/>
        </w:rPr>
        <w:t>do wypełnienia przez wykonawców i przekazania zamawiającemu na każde jego wezwanie.</w:t>
      </w:r>
    </w:p>
    <w:p w14:paraId="5EFE6F75" w14:textId="77777777" w:rsidR="008A12DE" w:rsidRDefault="008A12DE" w:rsidP="008A12DE">
      <w:pPr>
        <w:pStyle w:val="1punkt"/>
        <w:numPr>
          <w:ilvl w:val="0"/>
          <w:numId w:val="5"/>
        </w:numPr>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after="0"/>
        <w:ind w:left="284" w:right="-15" w:hanging="284"/>
        <w:rPr>
          <w:rFonts w:ascii="Verdana" w:hAnsi="Verdana" w:cs="Verdana"/>
          <w:sz w:val="20"/>
        </w:rPr>
      </w:pPr>
      <w:r>
        <w:rPr>
          <w:rFonts w:ascii="Verdana" w:eastAsia="SimSun" w:hAnsi="Verdana" w:cs="Verdana"/>
          <w:sz w:val="20"/>
        </w:rPr>
        <w:t xml:space="preserve">Wykaz osób, skierowanych przez wykonawcę do realizacji zamówienia publicznego, spełniających wymagania określone w punkcie 5.4. SIWZ </w:t>
      </w:r>
      <w:r>
        <w:rPr>
          <w:rFonts w:ascii="Verdana" w:hAnsi="Verdana" w:cs="Verdana"/>
          <w:sz w:val="20"/>
        </w:rPr>
        <w:t>–</w:t>
      </w:r>
      <w:r>
        <w:rPr>
          <w:rFonts w:ascii="Verdana" w:hAnsi="Verdana" w:cs="Verdana"/>
          <w:b/>
          <w:bCs/>
          <w:sz w:val="20"/>
        </w:rPr>
        <w:t xml:space="preserve"> do wypełnienia przez wykonawców i przekazania zamawiającemu na każde jego wezwanie.</w:t>
      </w:r>
    </w:p>
    <w:p w14:paraId="6206C719" w14:textId="77777777" w:rsidR="008A12DE" w:rsidRDefault="008A12DE" w:rsidP="008A12DE">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after="0"/>
        <w:ind w:right="-15"/>
        <w:rPr>
          <w:rFonts w:ascii="Verdana" w:hAnsi="Verdana" w:cs="Verdana"/>
          <w:sz w:val="20"/>
        </w:rPr>
      </w:pPr>
      <w:r>
        <w:rPr>
          <w:rFonts w:ascii="Verdana" w:hAnsi="Verdana" w:cs="Verdana"/>
          <w:sz w:val="20"/>
        </w:rPr>
        <w:t>5.</w:t>
      </w:r>
      <w:r>
        <w:rPr>
          <w:rFonts w:ascii="Verdana" w:hAnsi="Verdana" w:cs="Verdana"/>
          <w:sz w:val="20"/>
        </w:rPr>
        <w:tab/>
        <w:t xml:space="preserve">Zobowiązanie innego podmiotu do oddania do dyspozycji niezbędnych zasobów na okres korzystania z nich przy wykonaniu zamówienia w trybie art. 22a ust. 1 ustawy Prawo zamówień publicznych – </w:t>
      </w:r>
      <w:r>
        <w:rPr>
          <w:rFonts w:ascii="Verdana" w:hAnsi="Verdana" w:cs="Verdana"/>
          <w:b/>
          <w:bCs/>
          <w:sz w:val="20"/>
        </w:rPr>
        <w:t>do wypełnienia przez inne podmioty i załączenia do oferty.</w:t>
      </w:r>
    </w:p>
    <w:p w14:paraId="796F5429" w14:textId="77777777" w:rsidR="00134316" w:rsidRDefault="00134316" w:rsidP="008A12DE">
      <w:pPr>
        <w:pStyle w:val="Stopka"/>
        <w:pageBreakBefore/>
        <w:tabs>
          <w:tab w:val="left" w:pos="284"/>
        </w:tabs>
        <w:spacing w:after="0"/>
        <w:ind w:left="0" w:firstLine="0"/>
        <w:rPr>
          <w:rFonts w:ascii="Verdana" w:hAnsi="Verdana" w:cs="Verdana"/>
          <w:sz w:val="20"/>
        </w:rPr>
      </w:pPr>
      <w:r w:rsidRPr="00134316">
        <w:rPr>
          <w:rFonts w:ascii="Verdana" w:hAnsi="Verdana" w:cs="Verdana"/>
          <w:noProof/>
          <w:sz w:val="20"/>
        </w:rPr>
        <w:drawing>
          <wp:inline distT="0" distB="0" distL="0" distR="0" wp14:anchorId="7CBB51B9" wp14:editId="54D5B8F3">
            <wp:extent cx="5760720" cy="6610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6610350"/>
                    </a:xfrm>
                    <a:prstGeom prst="rect">
                      <a:avLst/>
                    </a:prstGeom>
                    <a:noFill/>
                    <a:ln>
                      <a:noFill/>
                    </a:ln>
                  </pic:spPr>
                </pic:pic>
              </a:graphicData>
            </a:graphic>
          </wp:inline>
        </w:drawing>
      </w:r>
      <w:r w:rsidR="003E26BF">
        <w:rPr>
          <w:rFonts w:ascii="Verdana" w:hAnsi="Verdana" w:cs="Verdana"/>
          <w:sz w:val="20"/>
        </w:rPr>
        <w:t xml:space="preserve">      </w:t>
      </w:r>
    </w:p>
    <w:p w14:paraId="3CBF539F" w14:textId="262520FD" w:rsidR="008A12DE" w:rsidRPr="002225EF" w:rsidRDefault="003E26BF" w:rsidP="008A12DE">
      <w:pPr>
        <w:pStyle w:val="Stopka"/>
        <w:pageBreakBefore/>
        <w:tabs>
          <w:tab w:val="left" w:pos="284"/>
        </w:tabs>
        <w:spacing w:after="0"/>
        <w:ind w:left="0" w:firstLine="0"/>
        <w:rPr>
          <w:rFonts w:ascii="Verdana" w:hAnsi="Verdana" w:cs="Verdana"/>
          <w:sz w:val="20"/>
        </w:rPr>
      </w:pPr>
      <w:r>
        <w:rPr>
          <w:rFonts w:ascii="Verdana" w:hAnsi="Verdana" w:cs="Verdana"/>
          <w:sz w:val="20"/>
        </w:rPr>
        <w:t xml:space="preserve">Wzór umowy                                                                      </w:t>
      </w:r>
      <w:r w:rsidR="008A12DE">
        <w:rPr>
          <w:rFonts w:ascii="Verdana" w:hAnsi="Verdana" w:cs="Verdana"/>
          <w:sz w:val="20"/>
        </w:rPr>
        <w:t xml:space="preserve">  Załącznik nr 1 do </w:t>
      </w:r>
      <w:proofErr w:type="spellStart"/>
      <w:r w:rsidR="008A12DE">
        <w:rPr>
          <w:rFonts w:ascii="Verdana" w:hAnsi="Verdana" w:cs="Verdana"/>
          <w:sz w:val="20"/>
        </w:rPr>
        <w:t>siwz</w:t>
      </w:r>
      <w:proofErr w:type="spellEnd"/>
    </w:p>
    <w:p w14:paraId="12F7C8FD" w14:textId="77777777" w:rsidR="008A12DE" w:rsidRDefault="008A12DE" w:rsidP="008A12DE">
      <w:pPr>
        <w:pStyle w:val="Nagwek3"/>
        <w:spacing w:after="0" w:line="240" w:lineRule="auto"/>
        <w:ind w:left="17" w:firstLine="0"/>
        <w:jc w:val="center"/>
        <w:rPr>
          <w:rFonts w:ascii="Verdana" w:hAnsi="Verdana" w:cs="Verdana"/>
          <w:sz w:val="20"/>
        </w:rPr>
      </w:pPr>
      <w:r>
        <w:rPr>
          <w:rFonts w:ascii="Verdana" w:hAnsi="Verdana" w:cs="Verdana"/>
          <w:sz w:val="20"/>
        </w:rPr>
        <w:t>UMOWA Nr ……………….</w:t>
      </w:r>
    </w:p>
    <w:p w14:paraId="46E65DAA" w14:textId="77777777" w:rsidR="008A12DE" w:rsidRDefault="008A12DE" w:rsidP="008A12DE">
      <w:pPr>
        <w:pStyle w:val="Nagwek3"/>
        <w:numPr>
          <w:ilvl w:val="0"/>
          <w:numId w:val="0"/>
        </w:numPr>
        <w:spacing w:after="0" w:line="240" w:lineRule="auto"/>
        <w:ind w:left="17"/>
        <w:rPr>
          <w:rFonts w:ascii="Verdana" w:hAnsi="Verdana" w:cs="Verdana"/>
          <w:sz w:val="20"/>
        </w:rPr>
      </w:pPr>
    </w:p>
    <w:p w14:paraId="0EA40EBD" w14:textId="77777777" w:rsidR="008A12DE" w:rsidRDefault="008A12DE" w:rsidP="008A12DE">
      <w:pPr>
        <w:spacing w:line="100" w:lineRule="atLeast"/>
        <w:rPr>
          <w:rFonts w:ascii="Verdana" w:hAnsi="Verdana" w:cs="Verdana"/>
          <w:sz w:val="20"/>
        </w:rPr>
      </w:pPr>
    </w:p>
    <w:p w14:paraId="46D6232E" w14:textId="77777777" w:rsidR="008A12DE" w:rsidRDefault="008A12DE" w:rsidP="008A12DE">
      <w:pPr>
        <w:spacing w:line="100" w:lineRule="atLeast"/>
        <w:rPr>
          <w:rFonts w:ascii="Verdana" w:hAnsi="Verdana" w:cs="Verdana"/>
          <w:b/>
          <w:color w:val="000000"/>
          <w:sz w:val="20"/>
        </w:rPr>
      </w:pPr>
      <w:r>
        <w:rPr>
          <w:rFonts w:ascii="Verdana" w:hAnsi="Verdana" w:cs="Verdana"/>
          <w:sz w:val="20"/>
        </w:rPr>
        <w:t>zawarta w dniu ........................ w Dąbrowie Zielonej pomiędzy:</w:t>
      </w:r>
    </w:p>
    <w:p w14:paraId="2010703B" w14:textId="77777777" w:rsidR="008A12DE" w:rsidRDefault="008A12DE" w:rsidP="008A12DE">
      <w:pPr>
        <w:spacing w:after="0" w:line="360" w:lineRule="auto"/>
        <w:rPr>
          <w:rFonts w:ascii="Verdana" w:hAnsi="Verdana" w:cs="Verdana"/>
          <w:sz w:val="20"/>
        </w:rPr>
      </w:pPr>
      <w:r>
        <w:rPr>
          <w:rFonts w:ascii="Verdana" w:hAnsi="Verdana" w:cs="Verdana"/>
          <w:b/>
          <w:sz w:val="20"/>
        </w:rPr>
        <w:t>Gminą Dąbrowa Zielona</w:t>
      </w:r>
      <w:r>
        <w:rPr>
          <w:rFonts w:ascii="Verdana" w:hAnsi="Verdana" w:cs="Verdana"/>
          <w:sz w:val="20"/>
        </w:rPr>
        <w:t xml:space="preserve"> z siedzibą 42-265 Dąbrowa Zielona, Plac Kościuszki 31, NIP: 949-21-95-763, zwaną dalej 'Zamawiającym', którą reprezentuje:</w:t>
      </w:r>
    </w:p>
    <w:p w14:paraId="31AE5D14" w14:textId="77777777" w:rsidR="008A12DE" w:rsidRDefault="008A12DE" w:rsidP="008A12DE">
      <w:pPr>
        <w:spacing w:after="0" w:line="360" w:lineRule="auto"/>
        <w:rPr>
          <w:rFonts w:ascii="Verdana" w:hAnsi="Verdana" w:cs="Verdana"/>
          <w:sz w:val="20"/>
        </w:rPr>
      </w:pPr>
      <w:r>
        <w:rPr>
          <w:rFonts w:ascii="Verdana" w:hAnsi="Verdana" w:cs="Verdana"/>
          <w:sz w:val="20"/>
        </w:rPr>
        <w:t>Wójt Gminy  - mgr Maria Włodarczyk</w:t>
      </w:r>
    </w:p>
    <w:p w14:paraId="09359359" w14:textId="77777777" w:rsidR="008A12DE" w:rsidRDefault="008A12DE" w:rsidP="008A12DE">
      <w:pPr>
        <w:spacing w:after="0" w:line="360" w:lineRule="auto"/>
        <w:rPr>
          <w:rFonts w:ascii="Verdana" w:hAnsi="Verdana" w:cs="Verdana"/>
          <w:sz w:val="20"/>
        </w:rPr>
      </w:pPr>
      <w:r>
        <w:rPr>
          <w:rFonts w:ascii="Verdana" w:hAnsi="Verdana" w:cs="Verdana"/>
          <w:sz w:val="20"/>
        </w:rPr>
        <w:t>Przy kontrasygnacie Skarbnika Gminy P. Bożeny Podolskiej</w:t>
      </w:r>
    </w:p>
    <w:p w14:paraId="676270F5" w14:textId="77777777" w:rsidR="008A12DE" w:rsidRDefault="008A12DE" w:rsidP="008A12DE">
      <w:pPr>
        <w:rPr>
          <w:rFonts w:ascii="Verdana" w:hAnsi="Verdana" w:cs="Verdana"/>
          <w:sz w:val="20"/>
        </w:rPr>
      </w:pPr>
      <w:r>
        <w:rPr>
          <w:rFonts w:ascii="Verdana" w:hAnsi="Verdana" w:cs="Verdana"/>
          <w:sz w:val="20"/>
        </w:rPr>
        <w:t>a firmą:</w:t>
      </w:r>
    </w:p>
    <w:p w14:paraId="4694469D" w14:textId="77777777" w:rsidR="008A12DE" w:rsidRDefault="008A12DE" w:rsidP="008A12DE">
      <w:pPr>
        <w:spacing w:after="0" w:line="360" w:lineRule="auto"/>
        <w:rPr>
          <w:rFonts w:ascii="Verdana" w:hAnsi="Verdana" w:cs="Verdana"/>
          <w:sz w:val="20"/>
        </w:rPr>
      </w:pPr>
      <w:r>
        <w:rPr>
          <w:rFonts w:ascii="Verdana" w:hAnsi="Verdana" w:cs="Verdana"/>
          <w:sz w:val="20"/>
        </w:rPr>
        <w:t>....................................................................................................................................</w:t>
      </w:r>
    </w:p>
    <w:p w14:paraId="4165C62F" w14:textId="77777777" w:rsidR="008A12DE" w:rsidRDefault="008A12DE" w:rsidP="008A12DE">
      <w:pPr>
        <w:rPr>
          <w:rFonts w:ascii="Verdana" w:hAnsi="Verdana" w:cs="Verdana"/>
          <w:sz w:val="20"/>
        </w:rPr>
      </w:pPr>
      <w:r>
        <w:rPr>
          <w:rFonts w:ascii="Verdana" w:hAnsi="Verdana" w:cs="Verdana"/>
          <w:sz w:val="20"/>
        </w:rPr>
        <w:t>z siedzibą .....................................................................................................................</w:t>
      </w:r>
    </w:p>
    <w:p w14:paraId="7870C80C" w14:textId="77777777" w:rsidR="008A12DE" w:rsidRDefault="008A12DE" w:rsidP="008A12DE">
      <w:pPr>
        <w:rPr>
          <w:rFonts w:ascii="Verdana" w:hAnsi="Verdana" w:cs="Verdana"/>
          <w:sz w:val="20"/>
        </w:rPr>
      </w:pPr>
      <w:r>
        <w:rPr>
          <w:rFonts w:ascii="Verdana" w:hAnsi="Verdana" w:cs="Verdana"/>
          <w:sz w:val="20"/>
        </w:rPr>
        <w:t xml:space="preserve">wpisaną </w:t>
      </w:r>
      <w:r>
        <w:rPr>
          <w:rFonts w:ascii="Verdana" w:hAnsi="Verdana" w:cs="Verdana"/>
          <w:sz w:val="20"/>
          <w:szCs w:val="15"/>
        </w:rPr>
        <w:t>do Krajowego Rejestru Sądowego w Sądzie</w:t>
      </w:r>
      <w:r>
        <w:rPr>
          <w:rFonts w:ascii="Verdana" w:hAnsi="Verdana" w:cs="Verdana"/>
          <w:color w:val="000000"/>
          <w:sz w:val="20"/>
        </w:rPr>
        <w:t xml:space="preserve"> ….....…................................., Wydział ................................ </w:t>
      </w:r>
      <w:r>
        <w:rPr>
          <w:rFonts w:ascii="Verdana" w:hAnsi="Verdana" w:cs="Verdana"/>
          <w:sz w:val="20"/>
          <w:szCs w:val="15"/>
        </w:rPr>
        <w:t>pod numerem ...........................</w:t>
      </w:r>
      <w:r>
        <w:rPr>
          <w:rFonts w:ascii="Verdana" w:hAnsi="Verdana" w:cs="Verdana"/>
          <w:color w:val="000000"/>
          <w:sz w:val="20"/>
        </w:rPr>
        <w:t>,</w:t>
      </w:r>
      <w:r>
        <w:rPr>
          <w:rFonts w:ascii="Verdana" w:hAnsi="Verdana" w:cs="Verdana"/>
          <w:sz w:val="20"/>
        </w:rPr>
        <w:t xml:space="preserve"> NIP: ...................................., zwaną dalej 'Wykonawcą', którą reprezentują:</w:t>
      </w:r>
    </w:p>
    <w:p w14:paraId="19B75F6F" w14:textId="77777777" w:rsidR="008A12DE" w:rsidRDefault="008A12DE" w:rsidP="008A12DE">
      <w:pPr>
        <w:spacing w:after="0" w:line="360" w:lineRule="auto"/>
        <w:rPr>
          <w:rFonts w:ascii="Verdana" w:hAnsi="Verdana" w:cs="Verdana"/>
          <w:sz w:val="20"/>
        </w:rPr>
      </w:pPr>
      <w:r>
        <w:rPr>
          <w:rFonts w:ascii="Verdana" w:hAnsi="Verdana" w:cs="Verdana"/>
          <w:sz w:val="20"/>
        </w:rPr>
        <w:t>....................................................................................................................................</w:t>
      </w:r>
    </w:p>
    <w:p w14:paraId="2AD4EE88" w14:textId="77777777" w:rsidR="008A12DE" w:rsidRDefault="008A12DE" w:rsidP="008A12DE">
      <w:pPr>
        <w:spacing w:after="0" w:line="360" w:lineRule="auto"/>
        <w:rPr>
          <w:rFonts w:ascii="Verdana" w:hAnsi="Verdana" w:cs="Verdana"/>
          <w:sz w:val="20"/>
        </w:rPr>
      </w:pPr>
      <w:r>
        <w:rPr>
          <w:rFonts w:ascii="Verdana" w:hAnsi="Verdana" w:cs="Verdana"/>
          <w:sz w:val="20"/>
        </w:rPr>
        <w:t>....................................................................................................................................</w:t>
      </w:r>
    </w:p>
    <w:p w14:paraId="45CF9CA4" w14:textId="77777777" w:rsidR="008A12DE" w:rsidRDefault="008A12DE" w:rsidP="008A12DE">
      <w:pPr>
        <w:pStyle w:val="Tekstpodstawowy"/>
        <w:ind w:left="0" w:firstLine="0"/>
        <w:rPr>
          <w:rFonts w:ascii="Verdana" w:hAnsi="Verdana" w:cs="Verdana"/>
          <w:sz w:val="20"/>
          <w:szCs w:val="22"/>
        </w:rPr>
      </w:pPr>
      <w:r>
        <w:rPr>
          <w:rFonts w:ascii="Verdana" w:hAnsi="Verdana" w:cs="Verdana"/>
          <w:sz w:val="20"/>
        </w:rPr>
        <w:t xml:space="preserve">zgodnie z wynikiem przetargu nieograniczonego, ogłoszonego w Biuletynie Zamówień Publicznych w dniu .......................... pod Nr ....................., </w:t>
      </w:r>
      <w:r>
        <w:rPr>
          <w:rFonts w:ascii="Verdana" w:hAnsi="Verdana" w:cs="Verdana"/>
          <w:sz w:val="20"/>
          <w:szCs w:val="22"/>
        </w:rPr>
        <w:t>o następującej treści:</w:t>
      </w:r>
    </w:p>
    <w:p w14:paraId="48B9131F" w14:textId="77777777" w:rsidR="008A12DE" w:rsidRPr="00767CB1" w:rsidRDefault="008A12DE" w:rsidP="008A12DE">
      <w:pPr>
        <w:spacing w:after="0"/>
        <w:rPr>
          <w:rFonts w:ascii="Verdana" w:hAnsi="Verdana" w:cs="Verdana"/>
          <w:b/>
          <w:sz w:val="20"/>
        </w:rPr>
      </w:pPr>
    </w:p>
    <w:p w14:paraId="7F1F7A67" w14:textId="77777777" w:rsidR="008A12DE" w:rsidRDefault="008A12DE" w:rsidP="008A12DE">
      <w:pPr>
        <w:tabs>
          <w:tab w:val="left" w:pos="0"/>
          <w:tab w:val="center" w:pos="4536"/>
          <w:tab w:val="right" w:pos="9072"/>
        </w:tabs>
        <w:spacing w:after="0"/>
        <w:jc w:val="center"/>
        <w:rPr>
          <w:rFonts w:ascii="Verdana" w:hAnsi="Verdana" w:cs="Verdana"/>
          <w:sz w:val="20"/>
        </w:rPr>
      </w:pPr>
      <w:r>
        <w:rPr>
          <w:rFonts w:ascii="Verdana" w:hAnsi="Verdana" w:cs="Verdana"/>
          <w:b/>
          <w:bCs/>
          <w:sz w:val="20"/>
        </w:rPr>
        <w:t>§ 1</w:t>
      </w:r>
    </w:p>
    <w:p w14:paraId="75A7C211" w14:textId="77777777" w:rsidR="008A12DE" w:rsidRPr="00B9664A" w:rsidRDefault="008A12DE" w:rsidP="008A12DE">
      <w:pPr>
        <w:tabs>
          <w:tab w:val="left" w:pos="284"/>
        </w:tabs>
        <w:rPr>
          <w:rFonts w:ascii="Verdana" w:hAnsi="Verdana" w:cs="Arial"/>
          <w:b/>
          <w:bCs/>
          <w:color w:val="FF0000"/>
          <w:sz w:val="20"/>
        </w:rPr>
      </w:pPr>
      <w:r w:rsidRPr="0032409F">
        <w:rPr>
          <w:rFonts w:ascii="Verdana" w:hAnsi="Verdana" w:cs="Verdana"/>
          <w:sz w:val="20"/>
        </w:rPr>
        <w:t>1</w:t>
      </w:r>
      <w:r w:rsidRPr="00AB28CC">
        <w:rPr>
          <w:rFonts w:ascii="Verdana" w:hAnsi="Verdana" w:cs="Verdana"/>
          <w:color w:val="FF0000"/>
          <w:sz w:val="20"/>
        </w:rPr>
        <w:t>.</w:t>
      </w:r>
      <w:r w:rsidRPr="00AB28CC">
        <w:rPr>
          <w:rFonts w:ascii="Verdana" w:hAnsi="Verdana" w:cs="Verdana"/>
          <w:b/>
          <w:color w:val="FF0000"/>
          <w:sz w:val="20"/>
        </w:rPr>
        <w:t> </w:t>
      </w:r>
      <w:r w:rsidRPr="009D4A61">
        <w:rPr>
          <w:rFonts w:ascii="Verdana" w:hAnsi="Verdana" w:cs="Verdana"/>
          <w:b/>
          <w:sz w:val="20"/>
        </w:rPr>
        <w:t xml:space="preserve">Przedmiotem umowy </w:t>
      </w:r>
      <w:r w:rsidRPr="009D4A61">
        <w:rPr>
          <w:rFonts w:ascii="Verdana" w:hAnsi="Verdana" w:cs="Arial"/>
          <w:b/>
          <w:bCs/>
          <w:sz w:val="20"/>
        </w:rPr>
        <w:t xml:space="preserve">jest </w:t>
      </w:r>
      <w:r w:rsidRPr="009D4A61">
        <w:rPr>
          <w:rFonts w:ascii="Verdana" w:hAnsi="Verdana"/>
          <w:sz w:val="20"/>
        </w:rPr>
        <w:t>„</w:t>
      </w:r>
      <w:r w:rsidRPr="00B9664A">
        <w:rPr>
          <w:rFonts w:ascii="Verdana" w:hAnsi="Verdana"/>
          <w:sz w:val="20"/>
        </w:rPr>
        <w:t xml:space="preserve">Modernizacja (przebudowa) drogi transportu rolnego w miejscowości Soborzyce, działka </w:t>
      </w:r>
      <w:proofErr w:type="spellStart"/>
      <w:r w:rsidRPr="00B9664A">
        <w:rPr>
          <w:rFonts w:ascii="Verdana" w:hAnsi="Verdana"/>
          <w:sz w:val="20"/>
        </w:rPr>
        <w:t>ewid</w:t>
      </w:r>
      <w:proofErr w:type="spellEnd"/>
      <w:r w:rsidRPr="00B9664A">
        <w:rPr>
          <w:rFonts w:ascii="Verdana" w:hAnsi="Verdana"/>
          <w:sz w:val="20"/>
        </w:rPr>
        <w:t>. nr 1496 obręb So</w:t>
      </w:r>
      <w:r>
        <w:rPr>
          <w:rFonts w:ascii="Verdana" w:hAnsi="Verdana"/>
          <w:sz w:val="20"/>
        </w:rPr>
        <w:t>borzyce, gm. Dąbrowa Zielona. Etap 1 i 2”</w:t>
      </w:r>
    </w:p>
    <w:p w14:paraId="3FCD01BC" w14:textId="77777777" w:rsidR="008A12DE" w:rsidRPr="00D24E7C" w:rsidRDefault="008A12DE" w:rsidP="008A12DE">
      <w:pPr>
        <w:tabs>
          <w:tab w:val="left" w:pos="284"/>
        </w:tabs>
        <w:ind w:right="-1"/>
        <w:rPr>
          <w:rFonts w:ascii="Verdana" w:eastAsia="Lucida Sans Unicode" w:hAnsi="Verdana" w:cs="Verdana"/>
          <w:color w:val="FF0000"/>
          <w:sz w:val="20"/>
        </w:rPr>
      </w:pPr>
    </w:p>
    <w:p w14:paraId="36C85101" w14:textId="77777777" w:rsidR="008A12DE" w:rsidRPr="009D4A61" w:rsidRDefault="008A12DE" w:rsidP="008A12DE">
      <w:pPr>
        <w:tabs>
          <w:tab w:val="left" w:pos="567"/>
        </w:tabs>
        <w:spacing w:before="57" w:after="57"/>
        <w:ind w:left="567" w:hanging="283"/>
        <w:rPr>
          <w:rFonts w:ascii="Verdana" w:hAnsi="Verdana" w:cs="Arial"/>
          <w:sz w:val="20"/>
        </w:rPr>
      </w:pPr>
      <w:r w:rsidRPr="009D4A61">
        <w:rPr>
          <w:rFonts w:ascii="Verdana" w:hAnsi="Verdana" w:cs="Arial"/>
          <w:bCs/>
          <w:sz w:val="20"/>
        </w:rPr>
        <w:t xml:space="preserve">1.1. </w:t>
      </w:r>
      <w:r w:rsidRPr="009D4A61">
        <w:rPr>
          <w:rFonts w:ascii="Verdana" w:hAnsi="Verdana" w:cs="Arial"/>
          <w:b/>
          <w:bCs/>
          <w:sz w:val="20"/>
        </w:rPr>
        <w:t>Zakres robót budowlanych</w:t>
      </w:r>
      <w:r w:rsidRPr="009D4A61">
        <w:rPr>
          <w:rFonts w:ascii="Verdana" w:hAnsi="Verdana" w:cs="Arial"/>
          <w:sz w:val="20"/>
        </w:rPr>
        <w:t xml:space="preserve"> obejmuje między innymi:</w:t>
      </w:r>
    </w:p>
    <w:p w14:paraId="3DD866AF" w14:textId="77777777" w:rsidR="008A12DE" w:rsidRPr="00B9664A" w:rsidRDefault="008A12DE" w:rsidP="008A12DE">
      <w:pPr>
        <w:tabs>
          <w:tab w:val="left" w:pos="284"/>
        </w:tabs>
        <w:rPr>
          <w:rFonts w:ascii="Verdana" w:hAnsi="Verdana" w:cs="Arial"/>
          <w:b/>
          <w:bCs/>
          <w:color w:val="FF0000"/>
          <w:sz w:val="20"/>
        </w:rPr>
      </w:pPr>
      <w:r>
        <w:rPr>
          <w:rFonts w:ascii="Verdana" w:hAnsi="Verdana"/>
          <w:sz w:val="20"/>
        </w:rPr>
        <w:t>„Modernizację (przebudowę</w:t>
      </w:r>
      <w:r w:rsidRPr="00B9664A">
        <w:rPr>
          <w:rFonts w:ascii="Verdana" w:hAnsi="Verdana"/>
          <w:sz w:val="20"/>
        </w:rPr>
        <w:t xml:space="preserve">) drogi transportu rolnego w miejscowości Soborzyce, działka </w:t>
      </w:r>
      <w:proofErr w:type="spellStart"/>
      <w:r w:rsidRPr="00B9664A">
        <w:rPr>
          <w:rFonts w:ascii="Verdana" w:hAnsi="Verdana"/>
          <w:sz w:val="20"/>
        </w:rPr>
        <w:t>ewid</w:t>
      </w:r>
      <w:proofErr w:type="spellEnd"/>
      <w:r w:rsidRPr="00B9664A">
        <w:rPr>
          <w:rFonts w:ascii="Verdana" w:hAnsi="Verdana"/>
          <w:sz w:val="20"/>
        </w:rPr>
        <w:t>. nr 1496 obręb Soborzyce, gm. Dąbrowa Zielona</w:t>
      </w:r>
      <w:r>
        <w:rPr>
          <w:rFonts w:ascii="Verdana" w:hAnsi="Verdana"/>
          <w:sz w:val="20"/>
        </w:rPr>
        <w:t>. Etap 1 i 2</w:t>
      </w:r>
      <w:r w:rsidRPr="00B9664A">
        <w:rPr>
          <w:rFonts w:ascii="Verdana" w:hAnsi="Verdana"/>
          <w:sz w:val="20"/>
        </w:rPr>
        <w:t>”</w:t>
      </w:r>
    </w:p>
    <w:p w14:paraId="31E820D1" w14:textId="77777777" w:rsidR="008A12DE" w:rsidRDefault="008A12DE" w:rsidP="008A12DE">
      <w:pPr>
        <w:tabs>
          <w:tab w:val="left" w:pos="567"/>
        </w:tabs>
        <w:spacing w:before="57" w:after="57"/>
        <w:ind w:left="567" w:hanging="283"/>
        <w:rPr>
          <w:rFonts w:ascii="Verdana" w:hAnsi="Verdana" w:cs="Arial"/>
          <w:color w:val="000000"/>
          <w:sz w:val="20"/>
        </w:rPr>
      </w:pPr>
      <w:r w:rsidRPr="00FC5F24">
        <w:rPr>
          <w:rFonts w:ascii="Verdana" w:hAnsi="Verdana" w:cs="Arial"/>
          <w:b/>
          <w:bCs/>
          <w:color w:val="000000"/>
          <w:sz w:val="20"/>
        </w:rPr>
        <w:t>Zakres robót budowlanych</w:t>
      </w:r>
      <w:r w:rsidRPr="00FC5F24">
        <w:rPr>
          <w:rFonts w:ascii="Verdana" w:hAnsi="Verdana" w:cs="Arial"/>
          <w:color w:val="000000"/>
          <w:sz w:val="20"/>
        </w:rPr>
        <w:t xml:space="preserve"> obejmuje między innymi:</w:t>
      </w:r>
    </w:p>
    <w:p w14:paraId="313FB237"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roboty przygotowawcze – wytyczenie obiektu,</w:t>
      </w:r>
    </w:p>
    <w:p w14:paraId="73A4BBF9"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obsługę geodezyjną,</w:t>
      </w:r>
    </w:p>
    <w:p w14:paraId="11CC310D"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usunięcie warstwy ziemi urodzajnej o grubości d0 15 cm,</w:t>
      </w:r>
    </w:p>
    <w:p w14:paraId="61828148"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transport humusu samochodami samowyładowczymi na odległość 10 km,</w:t>
      </w:r>
    </w:p>
    <w:p w14:paraId="66A6A4E2"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xml:space="preserve">- roboty ziemne , transport urobku </w:t>
      </w:r>
      <w:proofErr w:type="spellStart"/>
      <w:r>
        <w:rPr>
          <w:rFonts w:ascii="Verdana" w:hAnsi="Verdana" w:cs="Arial"/>
          <w:color w:val="000000"/>
          <w:sz w:val="20"/>
        </w:rPr>
        <w:t>samoch.samowyładowczymi</w:t>
      </w:r>
      <w:proofErr w:type="spellEnd"/>
      <w:r>
        <w:rPr>
          <w:rFonts w:ascii="Verdana" w:hAnsi="Verdana" w:cs="Arial"/>
          <w:color w:val="000000"/>
          <w:sz w:val="20"/>
        </w:rPr>
        <w:t xml:space="preserve"> na odległość 10 km,</w:t>
      </w:r>
    </w:p>
    <w:p w14:paraId="22106A5D"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mechaniczne profilowanie i zagęszczenie podłoża pod warstwy konstrukcyjne na powierzchni jezdni,</w:t>
      </w:r>
    </w:p>
    <w:p w14:paraId="6ACD39B7"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xml:space="preserve">- wykonanie podbudowy z gruntu stabilizowanego cementem , </w:t>
      </w:r>
    </w:p>
    <w:p w14:paraId="5E2C09B4"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wykonanie nawierzchni z kamienia łamanego,</w:t>
      </w:r>
    </w:p>
    <w:p w14:paraId="5A7D31B4"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mechaniczne profilowanie i zagęszczenie podłoża pod warstwy konstrukcyjne na powierzchni poboczy,</w:t>
      </w:r>
    </w:p>
    <w:p w14:paraId="0FE8B523" w14:textId="77777777" w:rsidR="008A12DE" w:rsidRDefault="008A12DE" w:rsidP="008A12DE">
      <w:pPr>
        <w:tabs>
          <w:tab w:val="left" w:pos="567"/>
        </w:tabs>
        <w:spacing w:before="57" w:after="57"/>
        <w:ind w:left="567" w:hanging="283"/>
        <w:rPr>
          <w:rFonts w:ascii="Verdana" w:hAnsi="Verdana" w:cs="Arial"/>
          <w:color w:val="000000"/>
          <w:sz w:val="20"/>
        </w:rPr>
      </w:pPr>
      <w:r>
        <w:rPr>
          <w:rFonts w:ascii="Verdana" w:hAnsi="Verdana" w:cs="Arial"/>
          <w:color w:val="000000"/>
          <w:sz w:val="20"/>
        </w:rPr>
        <w:t>- wykonanie nawierzchni z kamienia łamanego</w:t>
      </w:r>
    </w:p>
    <w:p w14:paraId="6D79C505" w14:textId="77777777" w:rsidR="008A12DE" w:rsidRPr="00AB28CC" w:rsidRDefault="008A12DE" w:rsidP="008A12DE">
      <w:pPr>
        <w:tabs>
          <w:tab w:val="left" w:pos="567"/>
        </w:tabs>
        <w:spacing w:before="57" w:after="57"/>
        <w:ind w:left="567" w:hanging="283"/>
        <w:rPr>
          <w:rFonts w:ascii="Verdana" w:hAnsi="Verdana" w:cs="Arial"/>
          <w:color w:val="FF0000"/>
          <w:sz w:val="20"/>
        </w:rPr>
      </w:pPr>
    </w:p>
    <w:p w14:paraId="738851B1" w14:textId="77777777" w:rsidR="008A12DE" w:rsidRDefault="008A12DE" w:rsidP="008A12DE">
      <w:pPr>
        <w:spacing w:line="200" w:lineRule="atLeast"/>
        <w:rPr>
          <w:rFonts w:ascii="Verdana" w:hAnsi="Verdana" w:cs="Verdana"/>
          <w:sz w:val="20"/>
        </w:rPr>
      </w:pPr>
      <w:r>
        <w:rPr>
          <w:rFonts w:ascii="Verdana" w:hAnsi="Verdana" w:cs="Verdana"/>
          <w:sz w:val="20"/>
        </w:rPr>
        <w:t>2. </w:t>
      </w:r>
      <w:r w:rsidRPr="009D4A61">
        <w:rPr>
          <w:rFonts w:ascii="Verdana" w:hAnsi="Verdana" w:cs="Verdana"/>
          <w:sz w:val="20"/>
        </w:rPr>
        <w:t xml:space="preserve">Roboty zostaną wykonane wg załączonej </w:t>
      </w:r>
      <w:r w:rsidRPr="009D4A61">
        <w:rPr>
          <w:rFonts w:ascii="Verdana" w:hAnsi="Verdana"/>
          <w:sz w:val="20"/>
        </w:rPr>
        <w:t>d</w:t>
      </w:r>
      <w:r w:rsidRPr="009D4A61">
        <w:rPr>
          <w:rFonts w:ascii="Verdana" w:hAnsi="Verdana" w:cs="Verdana"/>
          <w:sz w:val="20"/>
        </w:rPr>
        <w:t>okumentacji projektowej składającej się z  projektu technicznego</w:t>
      </w:r>
      <w:r>
        <w:rPr>
          <w:rFonts w:ascii="Verdana" w:hAnsi="Verdana" w:cs="Verdana"/>
          <w:sz w:val="20"/>
        </w:rPr>
        <w:t xml:space="preserve"> dla etapu 1 i 2</w:t>
      </w:r>
      <w:r w:rsidRPr="009D4A61">
        <w:rPr>
          <w:rFonts w:ascii="Verdana" w:hAnsi="Verdana" w:cs="Verdana"/>
          <w:sz w:val="20"/>
          <w:szCs w:val="24"/>
        </w:rPr>
        <w:t>,</w:t>
      </w:r>
      <w:r w:rsidRPr="009D4A61">
        <w:rPr>
          <w:rFonts w:ascii="Verdana" w:hAnsi="Verdana" w:cs="Verdana"/>
          <w:sz w:val="20"/>
        </w:rPr>
        <w:t xml:space="preserve"> specyfikacji t</w:t>
      </w:r>
      <w:r w:rsidRPr="009D4A61">
        <w:rPr>
          <w:rFonts w:ascii="Verdana" w:hAnsi="Verdana" w:cs="Arial"/>
          <w:sz w:val="20"/>
        </w:rPr>
        <w:t xml:space="preserve">echnicznej wykonania i odbioru robót, </w:t>
      </w:r>
      <w:r w:rsidRPr="009D4A61">
        <w:rPr>
          <w:rFonts w:ascii="Verdana" w:hAnsi="Verdana"/>
          <w:sz w:val="20"/>
        </w:rPr>
        <w:t>przedmiaru</w:t>
      </w:r>
      <w:r>
        <w:rPr>
          <w:rFonts w:ascii="Verdana" w:hAnsi="Verdana"/>
          <w:sz w:val="20"/>
        </w:rPr>
        <w:t xml:space="preserve"> </w:t>
      </w:r>
      <w:r w:rsidRPr="009D4A61">
        <w:rPr>
          <w:rFonts w:ascii="Verdana" w:hAnsi="Verdana"/>
          <w:sz w:val="20"/>
        </w:rPr>
        <w:t>robót</w:t>
      </w:r>
      <w:r w:rsidRPr="009D4A61">
        <w:rPr>
          <w:rFonts w:ascii="Verdana" w:hAnsi="Verdana" w:cs="Verdana"/>
          <w:sz w:val="20"/>
        </w:rPr>
        <w:t xml:space="preserve"> oraz specyfikacji istotnych warunków zamówienia. Dokumenty te stanowią integralną część umowy. Roboty  muszą być wykonane</w:t>
      </w:r>
      <w:r>
        <w:rPr>
          <w:rFonts w:ascii="Verdana" w:hAnsi="Verdana" w:cs="Verdana"/>
          <w:sz w:val="20"/>
        </w:rPr>
        <w:t xml:space="preserve"> zgodnie z obowiązującymi przepisami, normami, a w szczególności z przepisami Prawa budowlanego oraz na ustalonych niniejszą umową warunkach.</w:t>
      </w:r>
    </w:p>
    <w:p w14:paraId="4FB2DD53" w14:textId="77777777" w:rsidR="008A12DE" w:rsidRDefault="008A12DE" w:rsidP="008A12DE">
      <w:pPr>
        <w:pStyle w:val="NormalnyWeb"/>
        <w:suppressAutoHyphens/>
        <w:spacing w:before="0" w:after="120"/>
        <w:rPr>
          <w:rFonts w:ascii="Verdana" w:eastAsia="Times New Roman" w:hAnsi="Verdana" w:cs="Verdana"/>
          <w:sz w:val="20"/>
          <w:szCs w:val="22"/>
        </w:rPr>
      </w:pPr>
      <w:r>
        <w:rPr>
          <w:rFonts w:ascii="Verdana" w:hAnsi="Verdana" w:cs="Verdana"/>
          <w:sz w:val="20"/>
          <w:szCs w:val="22"/>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1BE193E5" w14:textId="77777777" w:rsidR="008A12DE" w:rsidRDefault="008A12DE" w:rsidP="008A12DE">
      <w:pPr>
        <w:pStyle w:val="NormalnyWeb"/>
        <w:tabs>
          <w:tab w:val="left" w:pos="284"/>
        </w:tabs>
        <w:suppressAutoHyphens/>
        <w:spacing w:before="0" w:after="120"/>
        <w:rPr>
          <w:rFonts w:ascii="Verdana" w:hAnsi="Verdana" w:cs="Verdana"/>
          <w:sz w:val="20"/>
        </w:rPr>
      </w:pPr>
      <w:r>
        <w:rPr>
          <w:rFonts w:ascii="Verdana" w:eastAsia="Times New Roman" w:hAnsi="Verdana" w:cs="Verdana"/>
          <w:sz w:val="20"/>
          <w:szCs w:val="22"/>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37F36A65" w14:textId="77777777" w:rsidR="008A12DE" w:rsidRDefault="008A12DE" w:rsidP="008A12DE">
      <w:pPr>
        <w:pStyle w:val="Stopka"/>
        <w:tabs>
          <w:tab w:val="clear" w:pos="4536"/>
          <w:tab w:val="clear" w:pos="9072"/>
        </w:tabs>
        <w:ind w:left="255" w:hanging="255"/>
        <w:rPr>
          <w:rFonts w:ascii="Verdana" w:hAnsi="Verdana" w:cs="Verdana"/>
          <w:sz w:val="20"/>
        </w:rPr>
      </w:pPr>
      <w:r>
        <w:rPr>
          <w:rFonts w:ascii="Verdana" w:hAnsi="Verdana" w:cs="Verdana"/>
          <w:sz w:val="20"/>
        </w:rPr>
        <w:t>5. Zamawiający dopuszcza wprowadzenie zamiany materiałów i urządzeń przedstawionych w ofercie przetargowej pod warunkiem, że zmiany te będą korzystne dla Zamawiającego.</w:t>
      </w:r>
    </w:p>
    <w:p w14:paraId="104572FF" w14:textId="77777777" w:rsidR="008A12DE" w:rsidRDefault="008A12DE" w:rsidP="008A12DE">
      <w:pPr>
        <w:pStyle w:val="Stopka"/>
        <w:tabs>
          <w:tab w:val="clear" w:pos="4536"/>
          <w:tab w:val="clear" w:pos="9072"/>
          <w:tab w:val="left" w:pos="284"/>
          <w:tab w:val="center" w:pos="4820"/>
          <w:tab w:val="right" w:pos="9356"/>
        </w:tabs>
        <w:spacing w:after="0"/>
        <w:rPr>
          <w:rFonts w:ascii="Verdana" w:hAnsi="Verdana" w:cs="Verdana"/>
          <w:sz w:val="20"/>
        </w:rPr>
      </w:pPr>
      <w:r>
        <w:rPr>
          <w:rFonts w:ascii="Verdana" w:hAnsi="Verdana" w:cs="Verdana"/>
          <w:sz w:val="20"/>
        </w:rPr>
        <w:tab/>
        <w:t>Będą to, przykładowo, okoliczności:</w:t>
      </w:r>
    </w:p>
    <w:p w14:paraId="53594CFE" w14:textId="77777777" w:rsidR="008A12DE" w:rsidRDefault="008A12DE" w:rsidP="008A12DE">
      <w:pPr>
        <w:pStyle w:val="Tekstpodstawowy"/>
        <w:tabs>
          <w:tab w:val="left" w:pos="567"/>
        </w:tabs>
        <w:spacing w:after="0"/>
        <w:ind w:left="567"/>
        <w:rPr>
          <w:rFonts w:ascii="Verdana" w:hAnsi="Verdana" w:cs="Verdana"/>
          <w:sz w:val="20"/>
        </w:rPr>
      </w:pPr>
      <w:r>
        <w:rPr>
          <w:rFonts w:ascii="Verdana" w:hAnsi="Verdana" w:cs="Verdana"/>
          <w:sz w:val="20"/>
        </w:rPr>
        <w:t>a) powodujące obniżenie kosztu ponoszonego przez Zamawiającego na eksploatację i konserwację wykonanego przedmiotu umowy;</w:t>
      </w:r>
    </w:p>
    <w:p w14:paraId="23EB9A7F" w14:textId="77777777" w:rsidR="008A12DE" w:rsidRDefault="008A12DE" w:rsidP="008A12DE">
      <w:pPr>
        <w:pStyle w:val="Tekstpodstawowy"/>
        <w:tabs>
          <w:tab w:val="left" w:pos="567"/>
        </w:tabs>
        <w:spacing w:after="0"/>
        <w:ind w:left="567"/>
        <w:rPr>
          <w:rFonts w:ascii="Verdana" w:hAnsi="Verdana" w:cs="Verdana"/>
          <w:sz w:val="20"/>
        </w:rPr>
      </w:pPr>
      <w:r>
        <w:rPr>
          <w:rFonts w:ascii="Verdana" w:hAnsi="Verdana" w:cs="Verdana"/>
          <w:sz w:val="20"/>
        </w:rPr>
        <w:t>b) powodujące poprawienie parametrów technicznych;</w:t>
      </w:r>
    </w:p>
    <w:p w14:paraId="2092B508" w14:textId="77777777" w:rsidR="008A12DE" w:rsidRDefault="008A12DE" w:rsidP="008A12DE">
      <w:pPr>
        <w:pStyle w:val="Tekstpodstawowy"/>
        <w:tabs>
          <w:tab w:val="left" w:pos="567"/>
        </w:tabs>
        <w:spacing w:after="0"/>
        <w:ind w:left="568"/>
        <w:rPr>
          <w:rFonts w:ascii="Verdana" w:hAnsi="Verdana" w:cs="Verdana"/>
          <w:sz w:val="20"/>
        </w:rPr>
      </w:pPr>
      <w:r>
        <w:rPr>
          <w:rFonts w:ascii="Verdana" w:hAnsi="Verdana" w:cs="Verdana"/>
          <w:sz w:val="20"/>
        </w:rPr>
        <w:t>c) wynikające z aktualizacji rozwiązań z uwagi na postęp technologiczny lub zmiany obowiązujących przepisów.</w:t>
      </w:r>
    </w:p>
    <w:p w14:paraId="3737C4E8" w14:textId="77777777" w:rsidR="008A12DE" w:rsidRDefault="008A12DE" w:rsidP="008A12DE">
      <w:pPr>
        <w:pStyle w:val="Tekstpodstawowy"/>
        <w:ind w:firstLine="0"/>
        <w:rPr>
          <w:rFonts w:ascii="Verdana" w:hAnsi="Verdana" w:cs="Verdana"/>
          <w:sz w:val="20"/>
          <w:szCs w:val="22"/>
        </w:rPr>
      </w:pPr>
      <w:r>
        <w:rPr>
          <w:rFonts w:ascii="Verdana" w:hAnsi="Verdana" w:cs="Verdana"/>
          <w:sz w:val="20"/>
        </w:rPr>
        <w:t>Dodatkowo możliwa jest zmiana producenta poszczególnych materiałów i urządzeń przedstawionych w ofercie przetargowej pod warunkiem, że zmiana ta nie spowoduje obniżenia parametrów tych materiałów lub urządzeń.</w:t>
      </w:r>
    </w:p>
    <w:p w14:paraId="7189B951" w14:textId="77777777" w:rsidR="008A12DE" w:rsidRDefault="008A12DE" w:rsidP="008A12DE">
      <w:pPr>
        <w:pStyle w:val="western"/>
        <w:tabs>
          <w:tab w:val="left" w:pos="284"/>
        </w:tabs>
        <w:spacing w:before="0" w:after="120"/>
        <w:ind w:left="284" w:hanging="272"/>
        <w:rPr>
          <w:rFonts w:ascii="Verdana" w:hAnsi="Verdana" w:cs="Verdana"/>
          <w:sz w:val="20"/>
          <w:szCs w:val="22"/>
        </w:rPr>
      </w:pPr>
      <w:r>
        <w:rPr>
          <w:rFonts w:ascii="Verdana" w:hAnsi="Verdana" w:cs="Verdana"/>
          <w:sz w:val="20"/>
          <w:szCs w:val="22"/>
        </w:rPr>
        <w:t>6. Zmiany, o których mowa w ust. 5,6,7 niniejszego paragrafu muszą być każdorazowo zatwierdzone przez Zamawiającego w porozumieniu z Projektantem.</w:t>
      </w:r>
    </w:p>
    <w:p w14:paraId="4B974BBD" w14:textId="77777777" w:rsidR="008A12DE" w:rsidRDefault="008A12DE" w:rsidP="008A12DE">
      <w:pPr>
        <w:pStyle w:val="western"/>
        <w:tabs>
          <w:tab w:val="left" w:pos="284"/>
        </w:tabs>
        <w:spacing w:before="0" w:after="120"/>
        <w:ind w:left="283" w:hanging="272"/>
        <w:rPr>
          <w:rFonts w:ascii="Verdana" w:hAnsi="Verdana" w:cs="Verdana"/>
          <w:sz w:val="20"/>
        </w:rPr>
      </w:pPr>
      <w:r>
        <w:rPr>
          <w:rFonts w:ascii="Verdana" w:hAnsi="Verdana" w:cs="Verdana"/>
          <w:sz w:val="20"/>
          <w:szCs w:val="22"/>
        </w:rPr>
        <w:t>7. Zamiany, o których mowa w ust. 3 i 5 niniejszego paragrafu nie spowodują zmiany ceny wykonania przedmiotu umowy, o której mowa w § 2 ust. 1 niniejszej umowy.</w:t>
      </w:r>
    </w:p>
    <w:p w14:paraId="0641807C" w14:textId="77777777" w:rsidR="008A12DE" w:rsidRDefault="008A12DE" w:rsidP="008A12DE">
      <w:pPr>
        <w:pStyle w:val="Stopka"/>
        <w:tabs>
          <w:tab w:val="clear" w:pos="4536"/>
          <w:tab w:val="clear" w:pos="9072"/>
          <w:tab w:val="left" w:pos="284"/>
        </w:tabs>
        <w:rPr>
          <w:rFonts w:ascii="Verdana" w:hAnsi="Verdana" w:cs="Verdana"/>
          <w:sz w:val="20"/>
        </w:rPr>
      </w:pPr>
      <w:r>
        <w:rPr>
          <w:rFonts w:ascii="Verdana" w:hAnsi="Verdana" w:cs="Verdana"/>
          <w:sz w:val="20"/>
        </w:rPr>
        <w:t>8. </w:t>
      </w:r>
      <w:r>
        <w:rPr>
          <w:rFonts w:ascii="Verdana" w:hAnsi="Verdana" w:cs="Verdana"/>
          <w:b/>
          <w:bCs/>
          <w:sz w:val="20"/>
        </w:rPr>
        <w:t xml:space="preserve">Wykonawca zobowiązany jest do </w:t>
      </w:r>
      <w:r>
        <w:rPr>
          <w:rFonts w:ascii="Verdana" w:hAnsi="Verdana" w:cs="Verdana"/>
          <w:b/>
          <w:sz w:val="20"/>
        </w:rPr>
        <w:t>wykonania i przedłożenia Zamawiającemu, w terminie do 7 dni od daty podpisania umowy, następujących dokumentów:</w:t>
      </w:r>
    </w:p>
    <w:p w14:paraId="19EABAF7" w14:textId="77777777" w:rsidR="008A12DE" w:rsidRPr="00277DEC" w:rsidRDefault="008A12DE" w:rsidP="008A12DE">
      <w:pPr>
        <w:pStyle w:val="Stopka"/>
        <w:tabs>
          <w:tab w:val="clear" w:pos="4536"/>
          <w:tab w:val="clear" w:pos="9072"/>
        </w:tabs>
        <w:spacing w:after="0"/>
        <w:ind w:left="527" w:hanging="255"/>
        <w:rPr>
          <w:rFonts w:ascii="Verdana" w:hAnsi="Verdana" w:cs="Verdana"/>
          <w:color w:val="0000FF"/>
          <w:sz w:val="20"/>
        </w:rPr>
      </w:pPr>
      <w:r>
        <w:rPr>
          <w:rFonts w:ascii="Verdana" w:hAnsi="Verdana" w:cs="Verdana"/>
          <w:sz w:val="20"/>
        </w:rPr>
        <w:t>a) </w:t>
      </w:r>
      <w:r>
        <w:rPr>
          <w:rFonts w:ascii="Verdana" w:hAnsi="Verdana" w:cs="Verdana"/>
          <w:b/>
          <w:sz w:val="20"/>
        </w:rPr>
        <w:t>kosztorysu</w:t>
      </w:r>
      <w:r>
        <w:rPr>
          <w:rFonts w:ascii="Verdana" w:hAnsi="Verdana" w:cs="Verdana"/>
          <w:sz w:val="20"/>
        </w:rPr>
        <w:t xml:space="preserve">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t>
      </w:r>
      <w:r w:rsidRPr="00267C6B">
        <w:rPr>
          <w:rFonts w:ascii="Verdana" w:hAnsi="Verdana" w:cs="Verdana"/>
          <w:sz w:val="20"/>
        </w:rPr>
        <w:t>w § 14 umowy.</w:t>
      </w:r>
      <w:r w:rsidRPr="00267C6B">
        <w:rPr>
          <w:rFonts w:ascii="Verdana" w:hAnsi="Verdana" w:cs="Verdana"/>
          <w:color w:val="FF0000"/>
          <w:sz w:val="20"/>
        </w:rPr>
        <w:t xml:space="preserve"> </w:t>
      </w:r>
      <w:r>
        <w:rPr>
          <w:rFonts w:ascii="Verdana" w:hAnsi="Verdana" w:cs="Verdana"/>
          <w:sz w:val="20"/>
        </w:rPr>
        <w:t>Będzie on także podstawą do rozliczania</w:t>
      </w:r>
      <w:r>
        <w:rPr>
          <w:rFonts w:ascii="Verdana" w:hAnsi="Verdana" w:cs="Verdana"/>
          <w:iCs/>
          <w:sz w:val="20"/>
        </w:rPr>
        <w:t xml:space="preserve"> „dodatkowych robót budowlanych” wykraczających poza określenie przedmiotu zamówienia podstawowego w sytuacji gdy umowa zostanie zmieniona (aneksowana) na podstawie  art. 144 ust. 1 pkt 2 </w:t>
      </w:r>
      <w:r w:rsidRPr="008205C0">
        <w:rPr>
          <w:rFonts w:ascii="Verdana" w:hAnsi="Verdana" w:cs="Verdana"/>
          <w:iCs/>
          <w:sz w:val="20"/>
        </w:rPr>
        <w:t>lub pkt 6</w:t>
      </w:r>
      <w:r>
        <w:rPr>
          <w:rFonts w:ascii="Verdana" w:hAnsi="Verdana" w:cs="Verdana"/>
          <w:iCs/>
          <w:sz w:val="20"/>
        </w:rPr>
        <w:t xml:space="preserve"> </w:t>
      </w:r>
      <w:proofErr w:type="spellStart"/>
      <w:r>
        <w:rPr>
          <w:rFonts w:ascii="Verdana" w:hAnsi="Verdana" w:cs="Verdana"/>
          <w:iCs/>
          <w:sz w:val="20"/>
        </w:rPr>
        <w:t>Pzp</w:t>
      </w:r>
      <w:proofErr w:type="spellEnd"/>
      <w:r>
        <w:rPr>
          <w:rFonts w:ascii="Verdana" w:hAnsi="Verdana" w:cs="Verdana"/>
          <w:iCs/>
          <w:sz w:val="20"/>
        </w:rPr>
        <w:t xml:space="preserve">. Szczegółowo zostało to opisane w § 3 niniejszej umowy. </w:t>
      </w:r>
      <w:r w:rsidRPr="008205C0">
        <w:rPr>
          <w:rFonts w:ascii="Verdana" w:hAnsi="Verdana" w:cs="Verdana"/>
          <w:iCs/>
          <w:sz w:val="20"/>
        </w:rPr>
        <w:t xml:space="preserve">Strony umowy ustalają, że w sprawie metod kosztorysowania obiektów i robót budowlanych będą nadal stosować metody określone treścią rozporządzenia </w:t>
      </w:r>
      <w:r w:rsidRPr="008205C0">
        <w:rPr>
          <w:rFonts w:ascii="Verdana" w:hAnsi="Verdana" w:cs="Verdana"/>
          <w:sz w:val="20"/>
        </w:rPr>
        <w:t>Ministra Rozwoju Regionalnego i Budownictwa z dnia 13 lipca 2001 r. pomimo, że obowiązywało ono faktycznie do dnia 12 grudnia 2001 r.</w:t>
      </w:r>
    </w:p>
    <w:p w14:paraId="5D1345C2" w14:textId="77777777" w:rsidR="008A12DE" w:rsidRPr="00C54362" w:rsidRDefault="008A12DE" w:rsidP="008A12DE">
      <w:pPr>
        <w:tabs>
          <w:tab w:val="left" w:pos="567"/>
        </w:tabs>
        <w:ind w:left="567" w:hanging="283"/>
        <w:rPr>
          <w:rFonts w:ascii="Verdana" w:hAnsi="Verdana" w:cs="Verdana"/>
          <w:sz w:val="20"/>
        </w:rPr>
      </w:pPr>
      <w:r>
        <w:rPr>
          <w:rFonts w:ascii="Verdana" w:hAnsi="Verdana" w:cs="Verdana"/>
          <w:sz w:val="20"/>
        </w:rPr>
        <w:t>b) </w:t>
      </w:r>
      <w:r>
        <w:rPr>
          <w:rFonts w:ascii="Verdana" w:hAnsi="Verdana" w:cs="Verdana"/>
          <w:b/>
          <w:sz w:val="20"/>
        </w:rPr>
        <w:t xml:space="preserve">harmonogramu </w:t>
      </w:r>
      <w:proofErr w:type="spellStart"/>
      <w:r>
        <w:rPr>
          <w:rFonts w:ascii="Verdana" w:hAnsi="Verdana" w:cs="Verdana"/>
          <w:b/>
          <w:sz w:val="20"/>
        </w:rPr>
        <w:t>rzeczowo-terminowo-finansowego</w:t>
      </w:r>
      <w:proofErr w:type="spellEnd"/>
      <w:r>
        <w:rPr>
          <w:rFonts w:ascii="Verdana" w:hAnsi="Verdana" w:cs="Verdana"/>
          <w:sz w:val="20"/>
        </w:rPr>
        <w:t xml:space="preserve">, uwzględniającego  wykonanie wszystkich robót objętych przedmiotem zamówienia </w:t>
      </w:r>
      <w:r w:rsidRPr="005C45FD">
        <w:rPr>
          <w:rFonts w:ascii="Verdana" w:hAnsi="Verdana"/>
          <w:b/>
          <w:bCs/>
          <w:sz w:val="20"/>
        </w:rPr>
        <w:t>oraz finansowanie wykonanych robót</w:t>
      </w:r>
      <w:r>
        <w:rPr>
          <w:rFonts w:ascii="Verdana" w:hAnsi="Verdana"/>
          <w:b/>
          <w:bCs/>
          <w:sz w:val="20"/>
        </w:rPr>
        <w:t xml:space="preserve"> w 2020r.</w:t>
      </w:r>
      <w:r w:rsidRPr="00AB28CC">
        <w:rPr>
          <w:rFonts w:ascii="Verdana" w:hAnsi="Verdana" w:cs="Verdana"/>
          <w:color w:val="FF0000"/>
          <w:sz w:val="20"/>
        </w:rPr>
        <w:t xml:space="preserve"> </w:t>
      </w:r>
      <w:r w:rsidRPr="00C54362">
        <w:rPr>
          <w:rFonts w:ascii="Verdana" w:hAnsi="Verdana" w:cs="Verdana"/>
          <w:sz w:val="20"/>
        </w:rPr>
        <w:t>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47680DE0" w14:textId="77777777" w:rsidR="008A12DE" w:rsidRDefault="008A12DE" w:rsidP="008A12DE">
      <w:pPr>
        <w:pStyle w:val="Stopka"/>
        <w:tabs>
          <w:tab w:val="clear" w:pos="4536"/>
          <w:tab w:val="clear" w:pos="9072"/>
          <w:tab w:val="center" w:pos="15026"/>
          <w:tab w:val="left" w:pos="15452"/>
          <w:tab w:val="left" w:pos="15735"/>
          <w:tab w:val="left" w:pos="15877"/>
          <w:tab w:val="right" w:pos="19562"/>
        </w:tabs>
        <w:spacing w:after="0"/>
        <w:ind w:left="510" w:firstLine="0"/>
        <w:rPr>
          <w:rFonts w:ascii="Verdana" w:hAnsi="Verdana" w:cs="Verdana"/>
          <w:b/>
          <w:sz w:val="20"/>
        </w:rPr>
      </w:pPr>
      <w:r>
        <w:rPr>
          <w:rFonts w:ascii="Verdana" w:hAnsi="Verdana" w:cs="Verdana"/>
          <w:sz w:val="20"/>
        </w:rPr>
        <w:t>Wykonawcę obowiązuje konieczność zgłaszania Zamawiającemu każdorazowej zmiany harmonogramu w ww. terminie.</w:t>
      </w:r>
    </w:p>
    <w:p w14:paraId="7DE92183" w14:textId="77777777" w:rsidR="008A12DE" w:rsidRDefault="008A12DE" w:rsidP="008A12DE">
      <w:pPr>
        <w:spacing w:after="0"/>
        <w:jc w:val="center"/>
        <w:rPr>
          <w:rFonts w:ascii="Verdana" w:hAnsi="Verdana" w:cs="Verdana"/>
          <w:b/>
          <w:sz w:val="20"/>
        </w:rPr>
      </w:pPr>
    </w:p>
    <w:p w14:paraId="73B7A84E" w14:textId="77777777" w:rsidR="008A12DE" w:rsidRDefault="008A12DE" w:rsidP="008A12DE">
      <w:pPr>
        <w:spacing w:after="0"/>
        <w:jc w:val="center"/>
        <w:rPr>
          <w:rFonts w:ascii="Verdana" w:hAnsi="Verdana" w:cs="Verdana"/>
          <w:sz w:val="20"/>
        </w:rPr>
      </w:pPr>
      <w:r>
        <w:rPr>
          <w:rFonts w:ascii="Verdana" w:hAnsi="Verdana" w:cs="Verdana"/>
          <w:b/>
          <w:sz w:val="20"/>
        </w:rPr>
        <w:t>§ 2</w:t>
      </w:r>
    </w:p>
    <w:p w14:paraId="67C0B324" w14:textId="77777777" w:rsidR="008A12DE" w:rsidRPr="00D70AD2" w:rsidRDefault="008A12DE" w:rsidP="008A12DE">
      <w:pPr>
        <w:tabs>
          <w:tab w:val="left" w:pos="284"/>
        </w:tabs>
        <w:spacing w:after="0"/>
        <w:rPr>
          <w:rFonts w:ascii="Verdana" w:hAnsi="Verdana"/>
          <w:sz w:val="20"/>
        </w:rPr>
      </w:pPr>
      <w:r w:rsidRPr="00D70AD2">
        <w:rPr>
          <w:rFonts w:ascii="Verdana" w:hAnsi="Verdana"/>
          <w:sz w:val="20"/>
        </w:rPr>
        <w:t>1. </w:t>
      </w:r>
      <w:r>
        <w:rPr>
          <w:rFonts w:ascii="Verdana" w:hAnsi="Verdana"/>
          <w:sz w:val="20"/>
        </w:rPr>
        <w:tab/>
      </w:r>
      <w:r w:rsidRPr="00D70AD2">
        <w:rPr>
          <w:rFonts w:ascii="Verdana" w:hAnsi="Verdana"/>
          <w:sz w:val="20"/>
        </w:rPr>
        <w:t xml:space="preserve">Za wykonanie przedmiotu umowy, określonego w § 1 ust. 1 niniejszej umowy, strony ustalają </w:t>
      </w:r>
      <w:r w:rsidRPr="00D70AD2">
        <w:rPr>
          <w:rFonts w:ascii="Verdana" w:hAnsi="Verdana"/>
          <w:b/>
          <w:bCs/>
          <w:sz w:val="20"/>
        </w:rPr>
        <w:t>wynagrodzenie ryczałtowe</w:t>
      </w:r>
      <w:r w:rsidRPr="00D70AD2">
        <w:rPr>
          <w:rFonts w:ascii="Verdana" w:hAnsi="Verdana"/>
          <w:sz w:val="20"/>
        </w:rPr>
        <w:t>, którego definicję określa art. 632 Kodeksu cywilnego, w wysokości:</w:t>
      </w:r>
    </w:p>
    <w:p w14:paraId="66A56130" w14:textId="77777777" w:rsidR="008A12DE" w:rsidRDefault="008A12DE" w:rsidP="008A12DE">
      <w:pPr>
        <w:pStyle w:val="NormalnyWeb"/>
        <w:tabs>
          <w:tab w:val="left" w:pos="284"/>
          <w:tab w:val="left" w:pos="5670"/>
        </w:tabs>
        <w:spacing w:after="0"/>
        <w:ind w:firstLine="0"/>
        <w:rPr>
          <w:rFonts w:ascii="Verdana" w:hAnsi="Verdana"/>
          <w:sz w:val="20"/>
          <w:szCs w:val="22"/>
        </w:rPr>
      </w:pPr>
      <w:r>
        <w:rPr>
          <w:rFonts w:ascii="Verdana" w:hAnsi="Verdana"/>
          <w:b/>
          <w:bCs/>
          <w:sz w:val="20"/>
          <w:szCs w:val="22"/>
        </w:rPr>
        <w:t>netto:</w:t>
      </w:r>
      <w:r>
        <w:rPr>
          <w:rFonts w:ascii="Verdana" w:hAnsi="Verdana"/>
          <w:sz w:val="20"/>
          <w:szCs w:val="22"/>
        </w:rPr>
        <w:tab/>
        <w:t>.......................... zł</w:t>
      </w:r>
    </w:p>
    <w:p w14:paraId="718E6AF7" w14:textId="77777777" w:rsidR="008A12DE" w:rsidRDefault="008A12DE" w:rsidP="008A12DE">
      <w:pPr>
        <w:pStyle w:val="NormalnyWeb"/>
        <w:tabs>
          <w:tab w:val="left" w:pos="284"/>
          <w:tab w:val="left" w:pos="6237"/>
        </w:tabs>
        <w:spacing w:after="0"/>
        <w:ind w:firstLine="0"/>
        <w:rPr>
          <w:rFonts w:ascii="Verdana" w:hAnsi="Verdana"/>
          <w:sz w:val="20"/>
          <w:szCs w:val="22"/>
        </w:rPr>
      </w:pPr>
      <w:r>
        <w:rPr>
          <w:rFonts w:ascii="Verdana" w:hAnsi="Verdana"/>
          <w:sz w:val="20"/>
          <w:szCs w:val="22"/>
        </w:rPr>
        <w:t>słownie złotych: ……….…………………………….......................................................................</w:t>
      </w:r>
    </w:p>
    <w:p w14:paraId="7FAA8195" w14:textId="77777777" w:rsidR="008A12DE" w:rsidRDefault="008A12DE" w:rsidP="008A12DE">
      <w:pPr>
        <w:pStyle w:val="NormalnyWeb"/>
        <w:tabs>
          <w:tab w:val="left" w:pos="284"/>
          <w:tab w:val="left" w:pos="5670"/>
        </w:tabs>
        <w:spacing w:after="0"/>
        <w:ind w:firstLine="0"/>
        <w:rPr>
          <w:rFonts w:ascii="Verdana" w:hAnsi="Verdana"/>
          <w:sz w:val="20"/>
          <w:szCs w:val="22"/>
        </w:rPr>
      </w:pPr>
      <w:r>
        <w:rPr>
          <w:rFonts w:ascii="Verdana" w:hAnsi="Verdana"/>
          <w:b/>
          <w:bCs/>
          <w:sz w:val="20"/>
          <w:szCs w:val="22"/>
        </w:rPr>
        <w:t>podatek VAT</w:t>
      </w:r>
      <w:r>
        <w:rPr>
          <w:rFonts w:ascii="Verdana" w:hAnsi="Verdana"/>
          <w:sz w:val="20"/>
          <w:szCs w:val="22"/>
        </w:rPr>
        <w:t xml:space="preserve"> w wysokości </w:t>
      </w:r>
      <w:r>
        <w:rPr>
          <w:rFonts w:ascii="Verdana" w:hAnsi="Verdana"/>
          <w:b/>
          <w:bCs/>
          <w:sz w:val="20"/>
          <w:szCs w:val="22"/>
        </w:rPr>
        <w:t>23 %,</w:t>
      </w:r>
      <w:r>
        <w:rPr>
          <w:rFonts w:ascii="Verdana" w:hAnsi="Verdana"/>
          <w:sz w:val="20"/>
          <w:szCs w:val="22"/>
        </w:rPr>
        <w:t xml:space="preserve"> tj.:</w:t>
      </w:r>
      <w:r>
        <w:rPr>
          <w:rFonts w:ascii="Verdana" w:hAnsi="Verdana"/>
          <w:sz w:val="20"/>
          <w:szCs w:val="22"/>
        </w:rPr>
        <w:tab/>
        <w:t>......................... zł</w:t>
      </w:r>
    </w:p>
    <w:p w14:paraId="4B3A3B12" w14:textId="77777777" w:rsidR="008A12DE" w:rsidRDefault="008A12DE" w:rsidP="008A12DE">
      <w:pPr>
        <w:pStyle w:val="NormalnyWeb"/>
        <w:tabs>
          <w:tab w:val="left" w:pos="284"/>
          <w:tab w:val="left" w:pos="5670"/>
        </w:tabs>
        <w:spacing w:after="0"/>
        <w:ind w:firstLine="0"/>
        <w:rPr>
          <w:rFonts w:ascii="Verdana" w:hAnsi="Verdana"/>
          <w:sz w:val="20"/>
          <w:szCs w:val="22"/>
        </w:rPr>
      </w:pPr>
      <w:r>
        <w:rPr>
          <w:rFonts w:ascii="Verdana" w:hAnsi="Verdana"/>
          <w:sz w:val="20"/>
          <w:szCs w:val="22"/>
        </w:rPr>
        <w:t>słownie złotych: ……….…………………………….......................................................................</w:t>
      </w:r>
    </w:p>
    <w:p w14:paraId="13F90AD1" w14:textId="77777777" w:rsidR="008A12DE" w:rsidRDefault="008A12DE" w:rsidP="008A12DE">
      <w:pPr>
        <w:pStyle w:val="NormalnyWeb"/>
        <w:tabs>
          <w:tab w:val="left" w:pos="284"/>
          <w:tab w:val="left" w:pos="5670"/>
        </w:tabs>
        <w:spacing w:after="0"/>
        <w:ind w:firstLine="0"/>
        <w:rPr>
          <w:rFonts w:ascii="Verdana" w:hAnsi="Verdana"/>
          <w:sz w:val="20"/>
          <w:szCs w:val="22"/>
        </w:rPr>
      </w:pPr>
      <w:r>
        <w:rPr>
          <w:rFonts w:ascii="Verdana" w:hAnsi="Verdana"/>
          <w:b/>
          <w:bCs/>
          <w:sz w:val="20"/>
          <w:szCs w:val="22"/>
        </w:rPr>
        <w:t>brutto:</w:t>
      </w:r>
      <w:r>
        <w:rPr>
          <w:rFonts w:ascii="Verdana" w:hAnsi="Verdana"/>
          <w:sz w:val="20"/>
          <w:szCs w:val="22"/>
        </w:rPr>
        <w:tab/>
        <w:t>.......................... zł</w:t>
      </w:r>
    </w:p>
    <w:p w14:paraId="5420AF45" w14:textId="77777777" w:rsidR="008A12DE" w:rsidRDefault="008A12DE" w:rsidP="008A12DE">
      <w:pPr>
        <w:pStyle w:val="NormalnyWeb"/>
        <w:tabs>
          <w:tab w:val="left" w:pos="284"/>
          <w:tab w:val="left" w:pos="5670"/>
        </w:tabs>
        <w:spacing w:after="120"/>
        <w:ind w:firstLine="0"/>
        <w:rPr>
          <w:rFonts w:ascii="Verdana" w:hAnsi="Verdana"/>
          <w:sz w:val="20"/>
          <w:szCs w:val="22"/>
        </w:rPr>
      </w:pPr>
      <w:r>
        <w:rPr>
          <w:rFonts w:ascii="Verdana" w:hAnsi="Verdana"/>
          <w:sz w:val="20"/>
          <w:szCs w:val="22"/>
        </w:rPr>
        <w:t>słownie złotych: ……….…………………………….......................................................................</w:t>
      </w:r>
    </w:p>
    <w:p w14:paraId="04F0BE84" w14:textId="77777777" w:rsidR="008A12DE" w:rsidRPr="00D70AD2" w:rsidRDefault="008A12DE" w:rsidP="008A12DE">
      <w:pPr>
        <w:pStyle w:val="NormalnyWeb"/>
        <w:tabs>
          <w:tab w:val="left" w:pos="284"/>
        </w:tabs>
        <w:suppressAutoHyphens/>
        <w:spacing w:before="0" w:after="0"/>
        <w:rPr>
          <w:rFonts w:ascii="Verdana" w:eastAsia="Times New Roman" w:hAnsi="Verdana" w:cs="Times New Roman"/>
          <w:sz w:val="20"/>
          <w:szCs w:val="22"/>
        </w:rPr>
      </w:pPr>
      <w:r w:rsidRPr="00D70AD2">
        <w:rPr>
          <w:rFonts w:ascii="Verdana" w:eastAsia="Times New Roman" w:hAnsi="Verdana" w:cs="Times New Roman"/>
          <w:sz w:val="20"/>
          <w:szCs w:val="22"/>
        </w:rPr>
        <w:t>2. </w:t>
      </w:r>
      <w:r>
        <w:rPr>
          <w:rFonts w:ascii="Verdana" w:eastAsia="Times New Roman" w:hAnsi="Verdana" w:cs="Times New Roman"/>
          <w:sz w:val="20"/>
          <w:szCs w:val="22"/>
        </w:rPr>
        <w:tab/>
      </w:r>
      <w:r w:rsidRPr="00D70AD2">
        <w:rPr>
          <w:rFonts w:ascii="Verdana" w:eastAsia="Times New Roman" w:hAnsi="Verdana" w:cs="Times New Roman"/>
          <w:b/>
          <w:bCs/>
          <w:sz w:val="20"/>
          <w:szCs w:val="22"/>
        </w:rPr>
        <w:t xml:space="preserve">Wynagrodzenie, o którym mowa w ust. 1 </w:t>
      </w:r>
      <w:r w:rsidRPr="00D70AD2">
        <w:rPr>
          <w:rFonts w:ascii="Verdana" w:eastAsia="Times New Roman" w:hAnsi="Verdana" w:cs="Times New Roman"/>
          <w:sz w:val="20"/>
          <w:szCs w:val="22"/>
        </w:rPr>
        <w:t xml:space="preserve">niniejszego paragrafu </w:t>
      </w:r>
      <w:r w:rsidRPr="00D70AD2">
        <w:rPr>
          <w:rFonts w:ascii="Verdana" w:eastAsia="Times New Roman" w:hAnsi="Verdana" w:cs="Times New Roman"/>
          <w:b/>
          <w:bCs/>
          <w:sz w:val="20"/>
          <w:szCs w:val="22"/>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70AD2">
        <w:rPr>
          <w:rFonts w:ascii="Verdana" w:eastAsia="Times New Roman" w:hAnsi="Verdana" w:cs="Times New Roman"/>
          <w:sz w:val="20"/>
          <w:szCs w:val="22"/>
        </w:rPr>
        <w:t>. Wykonawca ponosi odpowiedzialność na zasadzie ryzyka z tytułu oszacowania wszelkich kosztów związanych z realizacją przedmiotu umowy. N</w:t>
      </w:r>
      <w:r>
        <w:rPr>
          <w:rFonts w:ascii="Verdana" w:eastAsia="Times New Roman" w:hAnsi="Verdana" w:cs="Times New Roman"/>
          <w:sz w:val="20"/>
          <w:szCs w:val="22"/>
        </w:rPr>
        <w:t>iedoszacowanie, pominięcie oraz </w:t>
      </w:r>
      <w:r w:rsidRPr="00D70AD2">
        <w:rPr>
          <w:rFonts w:ascii="Verdana" w:eastAsia="Times New Roman" w:hAnsi="Verdana" w:cs="Times New Roman"/>
          <w:sz w:val="20"/>
          <w:szCs w:val="22"/>
        </w:rPr>
        <w:t>brak rozpoznania zakresu przedmiotu umowy nie może być podstawą do żądania zmiany wynagrodzenia określonego w ust. 1 niniejszego paragrafu.</w:t>
      </w:r>
    </w:p>
    <w:p w14:paraId="22C97644" w14:textId="77777777" w:rsidR="008A12DE" w:rsidRPr="00D70AD2" w:rsidRDefault="008A12DE" w:rsidP="008A12DE">
      <w:pPr>
        <w:tabs>
          <w:tab w:val="left" w:pos="284"/>
          <w:tab w:val="left" w:pos="9656"/>
          <w:tab w:val="left" w:pos="12896"/>
          <w:tab w:val="left" w:pos="12972"/>
        </w:tabs>
        <w:spacing w:before="120"/>
        <w:rPr>
          <w:rFonts w:ascii="Verdana" w:hAnsi="Verdana"/>
          <w:sz w:val="20"/>
        </w:rPr>
      </w:pPr>
      <w:r w:rsidRPr="00D70AD2">
        <w:rPr>
          <w:rFonts w:ascii="Verdana" w:hAnsi="Verdana"/>
          <w:sz w:val="20"/>
        </w:rPr>
        <w:t>3. </w:t>
      </w:r>
      <w:r>
        <w:rPr>
          <w:rFonts w:ascii="Verdana" w:hAnsi="Verdana"/>
          <w:sz w:val="20"/>
        </w:rPr>
        <w:tab/>
      </w:r>
      <w:r w:rsidRPr="00D70AD2">
        <w:rPr>
          <w:rFonts w:ascii="Verdana" w:hAnsi="Verdana"/>
          <w:sz w:val="20"/>
        </w:rPr>
        <w:t>Kwota określona w ust. 1 niniejszego paragrafu zawiera wszystkie koszty związane z realizacją przedmiotu umowy określonego w § 1 ust. 1 niniejszej umowy i nie może ulec zmianie poza okolicznościami przedstawionymi w ust. 4 i 5  niniejszego paragrafu.</w:t>
      </w:r>
    </w:p>
    <w:p w14:paraId="25CADDE7" w14:textId="77777777" w:rsidR="008A12DE" w:rsidRPr="000111E6" w:rsidRDefault="008A12DE" w:rsidP="008A12DE">
      <w:pPr>
        <w:rPr>
          <w:rFonts w:ascii="Verdana" w:hAnsi="Verdana"/>
          <w:sz w:val="20"/>
        </w:rPr>
      </w:pPr>
      <w:r w:rsidRPr="000111E6">
        <w:rPr>
          <w:rFonts w:ascii="Verdana" w:hAnsi="Verdana"/>
          <w:sz w:val="20"/>
        </w:rPr>
        <w:t>Wszystkie koszty niezbędne do zrealizowania przedmiotu umowy są to między innymi koszty</w:t>
      </w:r>
      <w:r w:rsidRPr="000C795A">
        <w:rPr>
          <w:sz w:val="20"/>
        </w:rPr>
        <w:t>:</w:t>
      </w:r>
      <w:r>
        <w:rPr>
          <w:sz w:val="20"/>
        </w:rPr>
        <w:t xml:space="preserve"> </w:t>
      </w:r>
      <w:r w:rsidRPr="00C2242C">
        <w:rPr>
          <w:rFonts w:ascii="Verdana" w:hAnsi="Verdana" w:cs="Verdana"/>
          <w:sz w:val="20"/>
        </w:rPr>
        <w:t xml:space="preserve">podatku VAT </w:t>
      </w:r>
      <w:r w:rsidRPr="00C2242C">
        <w:rPr>
          <w:rFonts w:ascii="Verdana" w:hAnsi="Verdana"/>
          <w:sz w:val="20"/>
        </w:rPr>
        <w:t xml:space="preserve">w wysokości </w:t>
      </w:r>
      <w:r>
        <w:rPr>
          <w:rFonts w:ascii="Verdana" w:hAnsi="Verdana"/>
          <w:sz w:val="20"/>
        </w:rPr>
        <w:t>23</w:t>
      </w:r>
      <w:r w:rsidRPr="00C2242C">
        <w:rPr>
          <w:rFonts w:ascii="Verdana" w:hAnsi="Verdana"/>
          <w:sz w:val="20"/>
        </w:rPr>
        <w:t>%</w:t>
      </w:r>
      <w:r w:rsidRPr="00C2242C">
        <w:rPr>
          <w:rFonts w:ascii="Verdana" w:hAnsi="Verdana" w:cs="Verdana"/>
          <w:sz w:val="20"/>
        </w:rPr>
        <w:t>, zorganizowania,</w:t>
      </w:r>
      <w:r>
        <w:rPr>
          <w:rFonts w:ascii="Verdana" w:hAnsi="Verdana" w:cs="Verdana"/>
          <w:sz w:val="20"/>
        </w:rPr>
        <w:t xml:space="preserve"> zagospodarowania, utrzymania i </w:t>
      </w:r>
      <w:r w:rsidRPr="00C2242C">
        <w:rPr>
          <w:rFonts w:ascii="Verdana" w:hAnsi="Verdana"/>
          <w:sz w:val="20"/>
        </w:rPr>
        <w:t xml:space="preserve">późniejszej likwidacji </w:t>
      </w:r>
      <w:r w:rsidRPr="00C2242C">
        <w:rPr>
          <w:rFonts w:ascii="Verdana" w:hAnsi="Verdana" w:cs="Verdana"/>
          <w:sz w:val="20"/>
        </w:rPr>
        <w:t xml:space="preserve">placu budowy, </w:t>
      </w:r>
      <w:r w:rsidRPr="00C2242C">
        <w:rPr>
          <w:rFonts w:ascii="Verdana" w:hAnsi="Verdana"/>
          <w:sz w:val="20"/>
        </w:rPr>
        <w:t>koszty związane z zabezpieczeniem i oznakowaniem prowadzonych robót,</w:t>
      </w:r>
      <w:r w:rsidRPr="00C2242C">
        <w:rPr>
          <w:rFonts w:ascii="Verdana" w:hAnsi="Verdana" w:cs="Verdana"/>
          <w:sz w:val="20"/>
        </w:rPr>
        <w:t xml:space="preserve"> </w:t>
      </w:r>
      <w:r w:rsidRPr="00C2242C">
        <w:rPr>
          <w:rFonts w:ascii="Verdana" w:hAnsi="Verdana"/>
          <w:sz w:val="20"/>
        </w:rPr>
        <w:t xml:space="preserve">wykonania niezbędnych rusztowań, </w:t>
      </w:r>
      <w:r w:rsidRPr="00C2242C">
        <w:rPr>
          <w:rFonts w:ascii="Verdana" w:hAnsi="Verdana" w:cs="Verdana"/>
          <w:sz w:val="20"/>
        </w:rPr>
        <w:t xml:space="preserve">robót przygotowawczych, </w:t>
      </w:r>
      <w:r w:rsidRPr="00C2242C">
        <w:rPr>
          <w:rFonts w:ascii="Verdana" w:hAnsi="Verdana"/>
          <w:sz w:val="20"/>
        </w:rPr>
        <w:t>robót rozbiórkowych, demontażowych</w:t>
      </w:r>
      <w:r>
        <w:rPr>
          <w:rFonts w:ascii="Verdana" w:hAnsi="Verdana"/>
          <w:sz w:val="20"/>
        </w:rPr>
        <w:t>,</w:t>
      </w:r>
      <w:r w:rsidRPr="00C2242C">
        <w:rPr>
          <w:rFonts w:ascii="Verdana" w:hAnsi="Verdana" w:cs="Verdana"/>
          <w:sz w:val="20"/>
        </w:rPr>
        <w:t xml:space="preserve"> </w:t>
      </w:r>
      <w:r w:rsidRPr="000111E6">
        <w:rPr>
          <w:rFonts w:ascii="Verdana" w:hAnsi="Verdana" w:cs="Verdana"/>
          <w:sz w:val="20"/>
        </w:rPr>
        <w:t xml:space="preserve">wykończeniowych, </w:t>
      </w:r>
      <w:r w:rsidRPr="000111E6">
        <w:rPr>
          <w:rFonts w:ascii="Verdana" w:hAnsi="Verdana"/>
          <w:sz w:val="20"/>
        </w:rPr>
        <w:t>odtworzeniowych</w:t>
      </w:r>
      <w:r w:rsidRPr="000111E6">
        <w:rPr>
          <w:rFonts w:ascii="Verdana" w:hAnsi="Verdana" w:cs="Verdana"/>
          <w:sz w:val="20"/>
        </w:rPr>
        <w:t xml:space="preserve"> i porządkowych, </w:t>
      </w:r>
      <w:r w:rsidRPr="000111E6">
        <w:rPr>
          <w:rFonts w:ascii="Verdana" w:hAnsi="Verdana"/>
          <w:sz w:val="20"/>
        </w:rPr>
        <w:t>wywozu materiałów pochodzących z  rozbiórki, wywozu nadmiaru gruntu, ewentualnej wymiany gruntu, zagęszczenia gruntu,  doprowadzenia terenu do stanu pierwotnego, koszt ubezpieczenia budowy na czas realizacji, koszty związane z odbiorami wykonanych robót, wykonania dokumentacji powykonawczej</w:t>
      </w:r>
      <w:r>
        <w:rPr>
          <w:rFonts w:ascii="Verdana" w:hAnsi="Verdana"/>
          <w:sz w:val="20"/>
        </w:rPr>
        <w:t xml:space="preserve">, </w:t>
      </w:r>
      <w:r w:rsidRPr="000111E6">
        <w:rPr>
          <w:rFonts w:ascii="Verdana" w:hAnsi="Verdana"/>
          <w:sz w:val="20"/>
        </w:rPr>
        <w:t>wykonania</w:t>
      </w:r>
      <w:r>
        <w:rPr>
          <w:rFonts w:ascii="Verdana" w:hAnsi="Verdana"/>
          <w:sz w:val="20"/>
        </w:rPr>
        <w:t xml:space="preserve"> inwentaryzacji geodezyjnej powykonawczej</w:t>
      </w:r>
      <w:r w:rsidRPr="000111E6">
        <w:rPr>
          <w:rFonts w:ascii="Verdana" w:hAnsi="Verdana"/>
          <w:sz w:val="20"/>
        </w:rPr>
        <w:t xml:space="preserve"> </w:t>
      </w:r>
      <w:r>
        <w:rPr>
          <w:rFonts w:ascii="Verdana" w:hAnsi="Verdana"/>
          <w:sz w:val="20"/>
        </w:rPr>
        <w:t>i innych czynności niezbędnych do </w:t>
      </w:r>
      <w:r w:rsidRPr="000111E6">
        <w:rPr>
          <w:rFonts w:ascii="Verdana" w:hAnsi="Verdana"/>
          <w:sz w:val="20"/>
        </w:rPr>
        <w:t xml:space="preserve">wykonania przedmiotu </w:t>
      </w:r>
      <w:r>
        <w:rPr>
          <w:rFonts w:ascii="Verdana" w:hAnsi="Verdana"/>
          <w:sz w:val="20"/>
        </w:rPr>
        <w:t>umowy</w:t>
      </w:r>
      <w:r w:rsidRPr="000111E6">
        <w:rPr>
          <w:rFonts w:ascii="Verdana" w:hAnsi="Verdana"/>
          <w:sz w:val="20"/>
        </w:rPr>
        <w:t>.</w:t>
      </w:r>
    </w:p>
    <w:p w14:paraId="72AFC088" w14:textId="77777777" w:rsidR="008A12DE" w:rsidRPr="00925490" w:rsidRDefault="008A12DE" w:rsidP="008A12DE">
      <w:pPr>
        <w:tabs>
          <w:tab w:val="left" w:pos="284"/>
        </w:tabs>
        <w:rPr>
          <w:rFonts w:ascii="Verdana" w:hAnsi="Verdana"/>
          <w:b/>
          <w:bCs/>
          <w:sz w:val="20"/>
        </w:rPr>
      </w:pPr>
      <w:r w:rsidRPr="00925490">
        <w:rPr>
          <w:rFonts w:ascii="Verdana" w:eastAsia="Lucida Sans Unicode" w:hAnsi="Verdana" w:cs="Tahoma"/>
          <w:sz w:val="20"/>
        </w:rPr>
        <w:t>4. </w:t>
      </w:r>
      <w:r w:rsidRPr="00925490">
        <w:rPr>
          <w:rFonts w:ascii="Verdana" w:eastAsia="Lucida Sans Unicode" w:hAnsi="Verdana" w:cs="Tahoma"/>
          <w:sz w:val="20"/>
        </w:rPr>
        <w:tab/>
        <w:t xml:space="preserve">W </w:t>
      </w:r>
      <w:r w:rsidRPr="00925490">
        <w:rPr>
          <w:rFonts w:ascii="Verdana" w:hAnsi="Verdana"/>
          <w:sz w:val="20"/>
        </w:rPr>
        <w:t>przypadku rezygnacji z wykonywania pewnych robót przewidzianych w dokumentacji projektowej ("robót zaniechanych", o których mowa § 1 ust. 5 niniejszej umowy) sposób obliczenia wartości tych robót zostanie wyliczony zgodnie z zapisami zamieszczonymi w § 14 ust. 6</w:t>
      </w:r>
      <w:r w:rsidRPr="00925490">
        <w:rPr>
          <w:rFonts w:ascii="Verdana" w:hAnsi="Verdana"/>
          <w:color w:val="FF0000"/>
          <w:sz w:val="20"/>
        </w:rPr>
        <w:t xml:space="preserve"> </w:t>
      </w:r>
      <w:r w:rsidRPr="00925490">
        <w:rPr>
          <w:rFonts w:ascii="Verdana" w:hAnsi="Verdana"/>
          <w:sz w:val="20"/>
        </w:rPr>
        <w:t>niniejszej umowy.</w:t>
      </w:r>
      <w:r w:rsidRPr="00925490">
        <w:rPr>
          <w:rFonts w:ascii="Verdana" w:hAnsi="Verdana"/>
          <w:b/>
          <w:bCs/>
          <w:sz w:val="20"/>
        </w:rPr>
        <w:t xml:space="preserve"> </w:t>
      </w:r>
    </w:p>
    <w:p w14:paraId="5B7A0489" w14:textId="77777777" w:rsidR="008A12DE" w:rsidRPr="009763F9" w:rsidRDefault="008A12DE" w:rsidP="008A12DE">
      <w:pPr>
        <w:spacing w:after="0"/>
        <w:rPr>
          <w:rFonts w:ascii="Verdana" w:hAnsi="Verdana"/>
          <w:sz w:val="20"/>
          <w:lang w:eastAsia="pl-PL"/>
        </w:rPr>
      </w:pPr>
      <w:r w:rsidRPr="00336E3F">
        <w:rPr>
          <w:rFonts w:ascii="Verdana" w:hAnsi="Verdana"/>
          <w:sz w:val="20"/>
          <w:lang w:eastAsia="pl-PL"/>
        </w:rPr>
        <w:t>5. Wynagrodzenie, o który</w:t>
      </w:r>
      <w:r>
        <w:rPr>
          <w:rFonts w:ascii="Verdana" w:hAnsi="Verdana"/>
          <w:sz w:val="20"/>
          <w:lang w:eastAsia="pl-PL"/>
        </w:rPr>
        <w:t>m</w:t>
      </w:r>
      <w:r w:rsidRPr="00336E3F">
        <w:rPr>
          <w:rFonts w:ascii="Verdana" w:hAnsi="Verdana"/>
          <w:sz w:val="20"/>
          <w:lang w:eastAsia="pl-PL"/>
        </w:rPr>
        <w:t xml:space="preserve"> mowa w niniejszym paragrafie zostanie zmienione w przypadku wystąpienia okoliczności, o których mowa w</w:t>
      </w:r>
      <w:r w:rsidRPr="00336E3F">
        <w:rPr>
          <w:rFonts w:ascii="Verdana" w:hAnsi="Verdana"/>
          <w:iCs/>
          <w:sz w:val="20"/>
          <w:lang w:eastAsia="pl-PL"/>
        </w:rPr>
        <w:t xml:space="preserve"> art. 142 ust. 5 Prawa zamówień publicznych, czyli w </w:t>
      </w:r>
      <w:r w:rsidRPr="00336E3F">
        <w:rPr>
          <w:rFonts w:ascii="Verdana" w:hAnsi="Verdana"/>
          <w:sz w:val="20"/>
          <w:lang w:eastAsia="pl-PL"/>
        </w:rPr>
        <w:t>przypadku urzędowej zmiany  podatku VAT,</w:t>
      </w:r>
      <w:r w:rsidRPr="00336E3F">
        <w:rPr>
          <w:rFonts w:ascii="Verdana" w:hAnsi="Verdana"/>
          <w:iCs/>
          <w:sz w:val="20"/>
          <w:lang w:eastAsia="pl-PL"/>
        </w:rPr>
        <w:t xml:space="preserve"> </w:t>
      </w:r>
      <w:r w:rsidRPr="00336E3F">
        <w:rPr>
          <w:rFonts w:ascii="Verdana" w:hAnsi="Verdana"/>
          <w:sz w:val="20"/>
          <w:lang w:eastAsia="pl-PL"/>
        </w:rPr>
        <w:t>wysokości minimalnego wynagrodzenia za pracę, zasad podlegania ubezpieczeniom społecznym lu</w:t>
      </w:r>
      <w:r>
        <w:rPr>
          <w:rFonts w:ascii="Verdana" w:hAnsi="Verdana"/>
          <w:sz w:val="20"/>
          <w:lang w:eastAsia="pl-PL"/>
        </w:rPr>
        <w:t>b ubezpieczeniu zdrowotnemu lub  </w:t>
      </w:r>
      <w:r w:rsidRPr="00336E3F">
        <w:rPr>
          <w:rFonts w:ascii="Verdana" w:hAnsi="Verdana"/>
          <w:sz w:val="20"/>
          <w:lang w:eastAsia="pl-PL"/>
        </w:rPr>
        <w:t xml:space="preserve">wysokości stawki składki na ubezpieczenia społeczne lub zdrowotne oraz </w:t>
      </w:r>
      <w:r w:rsidRPr="009763F9">
        <w:rPr>
          <w:rFonts w:ascii="Verdana" w:hAnsi="Verdana"/>
          <w:sz w:val="20"/>
          <w:lang w:eastAsia="pl-PL"/>
        </w:rPr>
        <w:t>zasad gromadzenia i wysokości wpłat do pracowniczych planów kapitałowych, o których mowa w ustawie z dnia 4 października 2018 r. o pracowniczych planach kapitałowych – jeżeli zmiany te będą miały wpływ na koszty wykonania przez Wykonawcę przedmiotu niniejszej umowy.</w:t>
      </w:r>
    </w:p>
    <w:p w14:paraId="730CE198" w14:textId="77777777" w:rsidR="008A12DE" w:rsidRPr="009763F9" w:rsidRDefault="008A12DE" w:rsidP="008A12DE">
      <w:pPr>
        <w:tabs>
          <w:tab w:val="left" w:pos="567"/>
        </w:tabs>
        <w:spacing w:after="0"/>
        <w:ind w:left="567"/>
        <w:rPr>
          <w:rFonts w:ascii="Verdana" w:hAnsi="Verdana"/>
          <w:sz w:val="20"/>
          <w:lang w:eastAsia="pl-PL"/>
        </w:rPr>
      </w:pPr>
      <w:r>
        <w:rPr>
          <w:rFonts w:ascii="Verdana" w:hAnsi="Verdana"/>
          <w:sz w:val="20"/>
          <w:lang w:eastAsia="pl-PL"/>
        </w:rPr>
        <w:t>1</w:t>
      </w:r>
      <w:r w:rsidRPr="009763F9">
        <w:rPr>
          <w:rFonts w:ascii="Verdana" w:hAnsi="Verdana"/>
          <w:sz w:val="20"/>
          <w:lang w:eastAsia="pl-PL"/>
        </w:rPr>
        <w:t>)</w:t>
      </w:r>
      <w:r w:rsidRPr="009763F9">
        <w:rPr>
          <w:rFonts w:ascii="Verdana" w:hAnsi="Verdana"/>
          <w:sz w:val="20"/>
          <w:lang w:eastAsia="pl-PL"/>
        </w:rPr>
        <w:tab/>
      </w:r>
      <w:r>
        <w:rPr>
          <w:rFonts w:ascii="Verdana" w:hAnsi="Verdana"/>
          <w:sz w:val="20"/>
          <w:lang w:eastAsia="pl-PL"/>
        </w:rPr>
        <w:t>D</w:t>
      </w:r>
      <w:r w:rsidRPr="009763F9">
        <w:rPr>
          <w:rFonts w:ascii="Verdana" w:hAnsi="Verdana"/>
          <w:sz w:val="20"/>
          <w:lang w:eastAsia="pl-PL"/>
        </w:rPr>
        <w:t>o faktur wystawianych po dniu wejścia w życie zmiany stawki VAT naliczana będzie nowa stawka;</w:t>
      </w:r>
    </w:p>
    <w:p w14:paraId="50377EA7" w14:textId="77777777" w:rsidR="008A12DE" w:rsidRPr="009763F9" w:rsidRDefault="008A12DE" w:rsidP="008A12DE">
      <w:pPr>
        <w:tabs>
          <w:tab w:val="left" w:pos="567"/>
        </w:tabs>
        <w:spacing w:after="0"/>
        <w:ind w:left="567"/>
        <w:rPr>
          <w:rFonts w:ascii="Verdana" w:hAnsi="Verdana"/>
          <w:sz w:val="20"/>
          <w:lang w:eastAsia="pl-PL"/>
        </w:rPr>
      </w:pPr>
      <w:r>
        <w:rPr>
          <w:rFonts w:ascii="Verdana" w:hAnsi="Verdana"/>
          <w:sz w:val="20"/>
          <w:lang w:eastAsia="pl-PL"/>
        </w:rPr>
        <w:t>2</w:t>
      </w:r>
      <w:r w:rsidRPr="009763F9">
        <w:rPr>
          <w:rFonts w:ascii="Verdana" w:hAnsi="Verdana"/>
          <w:sz w:val="20"/>
          <w:lang w:eastAsia="pl-PL"/>
        </w:rPr>
        <w:t>)</w:t>
      </w:r>
      <w:r w:rsidRPr="009763F9">
        <w:rPr>
          <w:rFonts w:ascii="Verdana" w:hAnsi="Verdana"/>
          <w:sz w:val="20"/>
          <w:lang w:eastAsia="pl-PL"/>
        </w:rPr>
        <w:tab/>
      </w:r>
      <w:r>
        <w:rPr>
          <w:rFonts w:ascii="Verdana" w:hAnsi="Verdana"/>
          <w:sz w:val="20"/>
          <w:lang w:eastAsia="pl-PL"/>
        </w:rPr>
        <w:t>W</w:t>
      </w:r>
      <w:r w:rsidRPr="009763F9">
        <w:rPr>
          <w:rFonts w:ascii="Verdana" w:hAnsi="Verdana"/>
          <w:sz w:val="20"/>
          <w:lang w:eastAsia="pl-PL"/>
        </w:rPr>
        <w:t xml:space="preserve"> razie zmiany:</w:t>
      </w:r>
    </w:p>
    <w:p w14:paraId="7C029F03" w14:textId="77777777" w:rsidR="008A12DE" w:rsidRPr="009763F9" w:rsidRDefault="008A12DE" w:rsidP="008A12DE">
      <w:pPr>
        <w:tabs>
          <w:tab w:val="left" w:pos="851"/>
        </w:tabs>
        <w:spacing w:after="0"/>
        <w:ind w:left="851"/>
        <w:rPr>
          <w:rFonts w:ascii="Verdana" w:hAnsi="Verdana"/>
          <w:sz w:val="20"/>
          <w:lang w:eastAsia="pl-PL"/>
        </w:rPr>
      </w:pPr>
      <w:r>
        <w:rPr>
          <w:rFonts w:ascii="Verdana" w:hAnsi="Verdana"/>
          <w:sz w:val="20"/>
          <w:lang w:eastAsia="pl-PL"/>
        </w:rPr>
        <w:t>a</w:t>
      </w:r>
      <w:r w:rsidRPr="009763F9">
        <w:rPr>
          <w:rFonts w:ascii="Verdana" w:hAnsi="Verdana"/>
          <w:sz w:val="20"/>
          <w:lang w:eastAsia="pl-PL"/>
        </w:rPr>
        <w:t>) wysokości minimalnego wynagrodzenia za pracę albo wysokości minimalnej stawki godzinowej ustalonych na podstawie przepisów ustawy z dnia 10 października 2002 r. o minimalnym wynagrodzeniu za pracę (</w:t>
      </w:r>
      <w:proofErr w:type="spellStart"/>
      <w:r w:rsidRPr="009763F9">
        <w:rPr>
          <w:rFonts w:ascii="Verdana" w:hAnsi="Verdana"/>
          <w:sz w:val="20"/>
          <w:lang w:eastAsia="pl-PL"/>
        </w:rPr>
        <w:t>t.j</w:t>
      </w:r>
      <w:proofErr w:type="spellEnd"/>
      <w:r w:rsidRPr="009763F9">
        <w:rPr>
          <w:rFonts w:ascii="Verdana" w:hAnsi="Verdana"/>
          <w:sz w:val="20"/>
          <w:lang w:eastAsia="pl-PL"/>
        </w:rPr>
        <w:t>. Dz. U. z 2018 r. poz. 2177</w:t>
      </w:r>
      <w:r>
        <w:rPr>
          <w:rFonts w:ascii="Verdana" w:hAnsi="Verdana"/>
          <w:sz w:val="20"/>
          <w:lang w:eastAsia="pl-PL"/>
        </w:rPr>
        <w:t xml:space="preserve"> ze zm.</w:t>
      </w:r>
      <w:r w:rsidRPr="009763F9">
        <w:rPr>
          <w:rFonts w:ascii="Verdana" w:hAnsi="Verdana"/>
          <w:sz w:val="20"/>
          <w:lang w:eastAsia="pl-PL"/>
        </w:rPr>
        <w:t>),</w:t>
      </w:r>
    </w:p>
    <w:p w14:paraId="0B9B27D6" w14:textId="77777777" w:rsidR="008A12DE" w:rsidRPr="009763F9" w:rsidRDefault="008A12DE" w:rsidP="008A12DE">
      <w:pPr>
        <w:tabs>
          <w:tab w:val="left" w:pos="851"/>
        </w:tabs>
        <w:spacing w:after="0"/>
        <w:ind w:left="851"/>
        <w:rPr>
          <w:rFonts w:ascii="Verdana" w:hAnsi="Verdana"/>
          <w:sz w:val="20"/>
          <w:lang w:eastAsia="pl-PL"/>
        </w:rPr>
      </w:pPr>
      <w:r>
        <w:rPr>
          <w:rFonts w:ascii="Verdana" w:hAnsi="Verdana"/>
          <w:sz w:val="20"/>
          <w:lang w:eastAsia="pl-PL"/>
        </w:rPr>
        <w:t>b</w:t>
      </w:r>
      <w:r w:rsidRPr="009763F9">
        <w:rPr>
          <w:rFonts w:ascii="Verdana" w:hAnsi="Verdana"/>
          <w:sz w:val="20"/>
          <w:lang w:eastAsia="pl-PL"/>
        </w:rPr>
        <w:t>) zasad podlegania ubezpieczeniom społecznym lub ubezpieczeniu zdrowotnemu lub wysokości stawki składki na ubezpieczenia społeczne lub zdrowotne;</w:t>
      </w:r>
    </w:p>
    <w:p w14:paraId="5A53E607" w14:textId="77777777" w:rsidR="008A12DE" w:rsidRPr="009763F9" w:rsidRDefault="008A12DE" w:rsidP="008A12DE">
      <w:pPr>
        <w:tabs>
          <w:tab w:val="left" w:pos="851"/>
        </w:tabs>
        <w:spacing w:after="0"/>
        <w:ind w:left="851"/>
        <w:rPr>
          <w:rFonts w:ascii="Verdana" w:hAnsi="Verdana"/>
          <w:sz w:val="20"/>
          <w:lang w:eastAsia="pl-PL"/>
        </w:rPr>
      </w:pPr>
      <w:r>
        <w:rPr>
          <w:rFonts w:ascii="Verdana" w:hAnsi="Verdana"/>
          <w:sz w:val="20"/>
          <w:lang w:eastAsia="pl-PL"/>
        </w:rPr>
        <w:t>c</w:t>
      </w:r>
      <w:r w:rsidRPr="009763F9">
        <w:rPr>
          <w:rFonts w:ascii="Verdana" w:hAnsi="Verdana"/>
          <w:sz w:val="20"/>
          <w:lang w:eastAsia="pl-PL"/>
        </w:rPr>
        <w:t>)</w:t>
      </w:r>
      <w:r w:rsidRPr="009763F9">
        <w:rPr>
          <w:rFonts w:ascii="Verdana" w:hAnsi="Verdana"/>
          <w:sz w:val="20"/>
          <w:lang w:eastAsia="pl-PL"/>
        </w:rPr>
        <w:tab/>
        <w:t>zasad gromadzenia i wysokości wpłat do pracowniczych planów kapitałowych, o których mowa w ustawie z dnia 4 października 2018 r. o pracowniczych planach kapitałowych” - obowiązuje od 01.01.2019 r.</w:t>
      </w:r>
    </w:p>
    <w:p w14:paraId="5FAC779A" w14:textId="77777777" w:rsidR="008A12DE" w:rsidRPr="00336E3F" w:rsidRDefault="008A12DE" w:rsidP="008A12DE">
      <w:pPr>
        <w:spacing w:after="0"/>
        <w:ind w:left="567"/>
        <w:rPr>
          <w:rFonts w:ascii="Verdana" w:hAnsi="Verdana"/>
          <w:sz w:val="20"/>
          <w:lang w:eastAsia="pl-PL"/>
        </w:rPr>
      </w:pPr>
      <w:r w:rsidRPr="00336E3F">
        <w:rPr>
          <w:rFonts w:ascii="Verdana" w:hAnsi="Verdana"/>
          <w:sz w:val="20"/>
          <w:lang w:eastAsia="pl-PL"/>
        </w:rPr>
        <w:t xml:space="preserve">Wykonawcy będzie przysługiwało prawo do zmiany </w:t>
      </w:r>
      <w:r>
        <w:rPr>
          <w:rFonts w:ascii="Verdana" w:hAnsi="Verdana"/>
          <w:sz w:val="20"/>
          <w:lang w:eastAsia="pl-PL"/>
        </w:rPr>
        <w:t>wynagrodzenia jeżeli wykaże, że </w:t>
      </w:r>
      <w:r w:rsidRPr="00336E3F">
        <w:rPr>
          <w:rFonts w:ascii="Verdana" w:hAnsi="Verdana"/>
          <w:sz w:val="20"/>
          <w:lang w:eastAsia="pl-PL"/>
        </w:rPr>
        <w:t xml:space="preserve">zmiany te będą miały wpływ na koszty wykonania przedmiotu </w:t>
      </w:r>
      <w:r>
        <w:rPr>
          <w:rFonts w:ascii="Verdana" w:hAnsi="Verdana"/>
          <w:sz w:val="20"/>
          <w:lang w:eastAsia="pl-PL"/>
        </w:rPr>
        <w:t>umowy. W tym celu w </w:t>
      </w:r>
      <w:r w:rsidRPr="00336E3F">
        <w:rPr>
          <w:rFonts w:ascii="Verdana" w:hAnsi="Verdana"/>
          <w:sz w:val="20"/>
          <w:lang w:eastAsia="pl-PL"/>
        </w:rPr>
        <w:t xml:space="preserve">terminie 30 dni od dnia wejścia w życie przepisów dokonujących tych zmian musi  przedłożyć Zamawiającemu dowody (dokumenty) określające wynagrodzenia pracowników zatrudnionych na podstawie umowy o pracę i na podstawie umów cywilnoprawnych wykonujących przedmiot umowy. Jeżeli wynagrodzenia osób zatrudnionych w ramach stosunku pracy </w:t>
      </w:r>
      <w:r w:rsidRPr="00336E3F">
        <w:rPr>
          <w:rFonts w:ascii="Verdana" w:hAnsi="Verdana"/>
          <w:strike/>
          <w:sz w:val="20"/>
          <w:lang w:eastAsia="pl-PL"/>
        </w:rPr>
        <w:t>te</w:t>
      </w:r>
      <w:r w:rsidRPr="00336E3F">
        <w:rPr>
          <w:rFonts w:ascii="Verdana" w:hAnsi="Verdana"/>
          <w:sz w:val="20"/>
          <w:lang w:eastAsia="pl-PL"/>
        </w:rPr>
        <w:t xml:space="preserve"> były na minimalnym poziomie to koszty usługi mogą wzrosnąć o różnicę pomiędzy kwotą minimalnego wynagrodzenia po jego podwyższeniu, a kwotą wcześniejszą. Jeżeli pracownicy otrzymywali wynagrodzenia wyższe niż minimalne, to wzrost minimalnego wynagrodz</w:t>
      </w:r>
      <w:r>
        <w:rPr>
          <w:rFonts w:ascii="Verdana" w:hAnsi="Verdana"/>
          <w:sz w:val="20"/>
          <w:lang w:eastAsia="pl-PL"/>
        </w:rPr>
        <w:t>enia nie może być przesłanką do </w:t>
      </w:r>
      <w:r w:rsidRPr="00336E3F">
        <w:rPr>
          <w:rFonts w:ascii="Verdana" w:hAnsi="Verdana"/>
          <w:sz w:val="20"/>
          <w:lang w:eastAsia="pl-PL"/>
        </w:rPr>
        <w:t>wzrostu wynagrodzenia za realizację przedmiotu ninie</w:t>
      </w:r>
      <w:r>
        <w:rPr>
          <w:rFonts w:ascii="Verdana" w:hAnsi="Verdana"/>
          <w:sz w:val="20"/>
          <w:lang w:eastAsia="pl-PL"/>
        </w:rPr>
        <w:t xml:space="preserve">jszej umowy. Analogiczne zasady </w:t>
      </w:r>
      <w:r w:rsidRPr="00336E3F">
        <w:rPr>
          <w:rFonts w:ascii="Verdana" w:hAnsi="Verdana"/>
          <w:sz w:val="20"/>
          <w:lang w:eastAsia="pl-PL"/>
        </w:rPr>
        <w:t xml:space="preserve">będą stosowane w odniesieniu do osób, z którymi Wykonawcę łączą umowy cywilnoprawne, i które to osoby wykonują przedmiot umowy w przypadku wzrostu stawki godzinowej. </w:t>
      </w:r>
    </w:p>
    <w:p w14:paraId="76753FB6" w14:textId="77777777" w:rsidR="008A12DE" w:rsidRDefault="008A12DE" w:rsidP="008A12DE">
      <w:pPr>
        <w:tabs>
          <w:tab w:val="left" w:pos="-29665"/>
          <w:tab w:val="left" w:pos="28575"/>
        </w:tabs>
        <w:spacing w:after="0"/>
        <w:rPr>
          <w:rFonts w:ascii="Verdana" w:eastAsia="Lucida Sans Unicode" w:hAnsi="Verdana" w:cs="Tahoma"/>
          <w:sz w:val="20"/>
        </w:rPr>
      </w:pPr>
    </w:p>
    <w:p w14:paraId="0B1A111F" w14:textId="77777777" w:rsidR="008A12DE" w:rsidRDefault="008A12DE" w:rsidP="008A12DE">
      <w:pPr>
        <w:spacing w:after="0"/>
        <w:jc w:val="center"/>
        <w:rPr>
          <w:rFonts w:ascii="Verdana" w:hAnsi="Verdana" w:cs="Verdana"/>
          <w:iCs/>
          <w:sz w:val="20"/>
        </w:rPr>
      </w:pPr>
      <w:r>
        <w:rPr>
          <w:rFonts w:ascii="Verdana" w:hAnsi="Verdana" w:cs="Verdana"/>
          <w:b/>
          <w:bCs/>
          <w:sz w:val="20"/>
        </w:rPr>
        <w:t xml:space="preserve">§ 3 </w:t>
      </w:r>
    </w:p>
    <w:p w14:paraId="020F8A3D" w14:textId="77777777" w:rsidR="008A12DE" w:rsidRDefault="008A12DE" w:rsidP="008A12DE">
      <w:pPr>
        <w:tabs>
          <w:tab w:val="left" w:pos="28532"/>
          <w:tab w:val="left" w:pos="31680"/>
        </w:tabs>
        <w:spacing w:after="0"/>
        <w:rPr>
          <w:rFonts w:ascii="Verdana" w:hAnsi="Verdana" w:cs="Verdana"/>
          <w:sz w:val="20"/>
        </w:rPr>
      </w:pPr>
      <w:r>
        <w:rPr>
          <w:rFonts w:ascii="Verdana" w:hAnsi="Verdana" w:cs="Verdana"/>
          <w:iCs/>
          <w:sz w:val="20"/>
        </w:rPr>
        <w:t>1.</w:t>
      </w:r>
      <w:r>
        <w:rPr>
          <w:rFonts w:ascii="Verdana" w:hAnsi="Verdana" w:cs="Verdana"/>
          <w:iCs/>
          <w:sz w:val="20"/>
        </w:rPr>
        <w:tab/>
      </w:r>
      <w:r>
        <w:rPr>
          <w:rFonts w:ascii="Verdana" w:hAnsi="Verdana" w:cs="Verdana"/>
          <w:b/>
          <w:bCs/>
          <w:iCs/>
          <w:sz w:val="20"/>
        </w:rPr>
        <w:t>W sytuacji, gdyby umowa została zmieniona</w:t>
      </w:r>
      <w:r>
        <w:rPr>
          <w:rFonts w:ascii="Verdana" w:hAnsi="Verdana" w:cs="Verdana"/>
          <w:bCs/>
          <w:iCs/>
          <w:sz w:val="20"/>
        </w:rPr>
        <w:t xml:space="preserve"> na podstawie  art. 144 ust. 1 pkt 2 </w:t>
      </w:r>
      <w:r w:rsidRPr="008205C0">
        <w:rPr>
          <w:rFonts w:ascii="Verdana" w:hAnsi="Verdana" w:cs="Verdana"/>
          <w:bCs/>
          <w:iCs/>
          <w:sz w:val="20"/>
        </w:rPr>
        <w:t>lub pkt 6</w:t>
      </w:r>
      <w:r>
        <w:rPr>
          <w:rFonts w:ascii="Verdana" w:hAnsi="Verdana" w:cs="Verdana"/>
          <w:bCs/>
          <w:iCs/>
          <w:sz w:val="20"/>
        </w:rPr>
        <w:t xml:space="preserve"> ustawy Prawo zamówień publicznych</w:t>
      </w:r>
      <w:r>
        <w:rPr>
          <w:rFonts w:ascii="Verdana" w:hAnsi="Verdana" w:cs="Verdana"/>
          <w:iCs/>
          <w:sz w:val="20"/>
        </w:rPr>
        <w:t>, czyli gdyby Zamawiający zlecił Wykonawcy wykonanie</w:t>
      </w:r>
      <w:r>
        <w:rPr>
          <w:rFonts w:ascii="Verdana" w:hAnsi="Verdana" w:cs="Verdana"/>
          <w:b/>
          <w:bCs/>
          <w:iCs/>
          <w:sz w:val="20"/>
        </w:rPr>
        <w:t xml:space="preserve"> „dodatkowych robót budowlanych” wykraczających poza przedmiot niniejszej umowy </w:t>
      </w:r>
      <w:r>
        <w:rPr>
          <w:rFonts w:ascii="Verdana" w:hAnsi="Verdana" w:cs="Verdana"/>
          <w:bCs/>
          <w:iCs/>
          <w:sz w:val="20"/>
        </w:rPr>
        <w:t>(„</w:t>
      </w:r>
      <w:r>
        <w:rPr>
          <w:rFonts w:ascii="Verdana" w:hAnsi="Verdana" w:cs="Verdana"/>
          <w:b/>
          <w:bCs/>
          <w:iCs/>
          <w:sz w:val="20"/>
        </w:rPr>
        <w:t>zamówienia podstawowego</w:t>
      </w:r>
      <w:r>
        <w:rPr>
          <w:rFonts w:ascii="Verdana" w:hAnsi="Verdana" w:cs="Verdana"/>
          <w:bCs/>
          <w:iCs/>
          <w:sz w:val="20"/>
        </w:rPr>
        <w:t>”), to ustala się następujące zasady ich zlecania oraz rozliczania.</w:t>
      </w:r>
    </w:p>
    <w:p w14:paraId="2936ED93" w14:textId="77777777" w:rsidR="008A12DE" w:rsidRDefault="008A12DE" w:rsidP="008A12DE">
      <w:pPr>
        <w:tabs>
          <w:tab w:val="left" w:pos="-30480"/>
        </w:tabs>
        <w:spacing w:before="120"/>
        <w:rPr>
          <w:rFonts w:ascii="Verdana" w:hAnsi="Verdana" w:cs="Verdana"/>
          <w:sz w:val="20"/>
        </w:rPr>
      </w:pPr>
      <w:r>
        <w:rPr>
          <w:rFonts w:ascii="Verdana" w:hAnsi="Verdana" w:cs="Verdana"/>
          <w:sz w:val="20"/>
        </w:rPr>
        <w:t>2.</w:t>
      </w:r>
      <w:r>
        <w:rPr>
          <w:rFonts w:ascii="Verdana" w:hAnsi="Verdana" w:cs="Verdana"/>
          <w:sz w:val="20"/>
        </w:rPr>
        <w:tab/>
        <w:t xml:space="preserve">Rozpoczęcie wykonywania </w:t>
      </w:r>
      <w:r>
        <w:rPr>
          <w:rFonts w:ascii="Verdana" w:hAnsi="Verdana" w:cs="Verdana"/>
          <w:b/>
          <w:bCs/>
          <w:iCs/>
          <w:sz w:val="20"/>
        </w:rPr>
        <w:t>„dodatkowych robót budowlanych” wykraczających poza przedmiot niniejszej umowy, a więc robót o których mowa w niniejszym paragrafie</w:t>
      </w:r>
      <w:r>
        <w:rPr>
          <w:rFonts w:ascii="Verdana" w:hAnsi="Verdana" w:cs="Verdana"/>
          <w:bCs/>
          <w:iCs/>
          <w:sz w:val="20"/>
        </w:rPr>
        <w:t>,</w:t>
      </w:r>
      <w:r>
        <w:rPr>
          <w:rFonts w:ascii="Verdana" w:hAnsi="Verdana" w:cs="Verdana"/>
          <w:sz w:val="20"/>
        </w:rPr>
        <w:t xml:space="preserve"> może nastąpić po podpisaniu przez Strony umowy, aneksu zmieniającego umowę w tym zakresie. Podstawą do podpisania aneksu będzie protokół konieczności potwierdzony przez inspektora nadzoru</w:t>
      </w:r>
      <w:r>
        <w:rPr>
          <w:rFonts w:ascii="Verdana" w:hAnsi="Verdana" w:cs="Verdana"/>
          <w:sz w:val="20"/>
          <w:shd w:val="clear" w:color="auto" w:fill="FFFFFF"/>
        </w:rPr>
        <w:t xml:space="preserve"> i zatwierdzony przez Strony umowy. Protokół ten musi zawierać uzasadnienie wskazujące, że spełnione zostały przesłanki, o których mowa w art. 144 ust. 1 pkt 2 ustawy </w:t>
      </w:r>
      <w:proofErr w:type="spellStart"/>
      <w:r>
        <w:rPr>
          <w:rFonts w:ascii="Verdana" w:hAnsi="Verdana" w:cs="Verdana"/>
          <w:sz w:val="20"/>
          <w:shd w:val="clear" w:color="auto" w:fill="FFFFFF"/>
        </w:rPr>
        <w:t>Pzp</w:t>
      </w:r>
      <w:proofErr w:type="spellEnd"/>
      <w:r>
        <w:rPr>
          <w:rFonts w:ascii="Verdana" w:hAnsi="Verdana" w:cs="Verdana"/>
          <w:sz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B44E8B6" w14:textId="77777777" w:rsidR="008A12DE" w:rsidRDefault="008A12DE" w:rsidP="008A12DE">
      <w:pPr>
        <w:spacing w:after="0"/>
        <w:rPr>
          <w:rFonts w:ascii="Verdana" w:hAnsi="Verdana" w:cs="Verdana"/>
          <w:sz w:val="20"/>
        </w:rPr>
      </w:pPr>
      <w:r>
        <w:rPr>
          <w:rFonts w:ascii="Verdana" w:hAnsi="Verdana" w:cs="Verdana"/>
          <w:sz w:val="20"/>
        </w:rPr>
        <w:t>3. </w:t>
      </w:r>
      <w:r>
        <w:rPr>
          <w:rFonts w:ascii="Verdana" w:hAnsi="Verdana" w:cs="Verdana"/>
          <w:b/>
          <w:bCs/>
          <w:sz w:val="20"/>
        </w:rPr>
        <w:t xml:space="preserve">Rozliczanie </w:t>
      </w:r>
      <w:r>
        <w:rPr>
          <w:rFonts w:ascii="Verdana" w:hAnsi="Verdana" w:cs="Verdana"/>
          <w:b/>
          <w:iCs/>
          <w:sz w:val="20"/>
        </w:rPr>
        <w:t>„dodatkowych robót budowlanych”</w:t>
      </w:r>
      <w:r>
        <w:rPr>
          <w:rFonts w:ascii="Verdana" w:hAnsi="Verdana" w:cs="Verdana"/>
          <w:iCs/>
          <w:sz w:val="20"/>
        </w:rPr>
        <w:t xml:space="preserve"> wykraczających poza określenie przedmiotu zamówienia podstawowego, których Zamawiający może udzielić na podstawie  art. 144 ust. 1 pkt 2 ustawy </w:t>
      </w:r>
      <w:proofErr w:type="spellStart"/>
      <w:r>
        <w:rPr>
          <w:rFonts w:ascii="Verdana" w:hAnsi="Verdana" w:cs="Verdana"/>
          <w:iCs/>
          <w:sz w:val="20"/>
        </w:rPr>
        <w:t>Pzp</w:t>
      </w:r>
      <w:proofErr w:type="spellEnd"/>
      <w:r>
        <w:rPr>
          <w:rFonts w:ascii="Verdana" w:hAnsi="Verdana" w:cs="Verdana"/>
          <w:iCs/>
          <w:sz w:val="20"/>
        </w:rPr>
        <w:t>, czyli robót, o których mowa w niniejszym paragrafie</w:t>
      </w:r>
      <w:r>
        <w:rPr>
          <w:rFonts w:ascii="Verdana" w:hAnsi="Verdana" w:cs="Verdana"/>
          <w:sz w:val="20"/>
        </w:rPr>
        <w:t xml:space="preserve"> odbywało się będzie </w:t>
      </w:r>
      <w:r>
        <w:rPr>
          <w:rFonts w:ascii="Verdana" w:hAnsi="Verdana" w:cs="Verdana"/>
          <w:sz w:val="20"/>
          <w:u w:val="single"/>
        </w:rPr>
        <w:t>fakturami wystawianymi po ich wykonaniu (i odebraniu przez inspektora nadzoru), lecz nie częściej niż w okresach miesięcznych</w:t>
      </w:r>
      <w:r>
        <w:rPr>
          <w:rFonts w:ascii="Verdana" w:hAnsi="Verdana" w:cs="Verdana"/>
          <w:sz w:val="20"/>
        </w:rPr>
        <w:t>. Faktury regulowane będą w terminie do 30 dni od daty otrzymania przez Zamawiającego faktury, protokołu odbioru wykonanych robót oraz kosztorysu wykonanego w oparciu o następujące założenia:</w:t>
      </w:r>
    </w:p>
    <w:p w14:paraId="5DA06376" w14:textId="77777777" w:rsidR="008A12DE" w:rsidRDefault="008A12DE" w:rsidP="008A12DE">
      <w:pPr>
        <w:pStyle w:val="awciety"/>
        <w:tabs>
          <w:tab w:val="left" w:pos="567"/>
        </w:tabs>
        <w:spacing w:after="0"/>
        <w:ind w:left="567" w:hanging="283"/>
        <w:rPr>
          <w:rFonts w:ascii="Verdana" w:hAnsi="Verdana" w:cs="Verdana"/>
          <w:sz w:val="20"/>
        </w:rPr>
      </w:pPr>
      <w:r>
        <w:rPr>
          <w:rFonts w:ascii="Verdana" w:hAnsi="Verdana" w:cs="Verdana"/>
          <w:sz w:val="20"/>
        </w:rPr>
        <w:t>a)</w:t>
      </w:r>
      <w:r>
        <w:rPr>
          <w:rFonts w:ascii="Verdana" w:hAnsi="Verdana" w:cs="Verdana"/>
          <w:sz w:val="20"/>
        </w:rPr>
        <w:tab/>
        <w:t>ceny jednostkowe robót będą przyjmowane z kosztorysu, o którym mowa w </w:t>
      </w:r>
      <w:r>
        <w:rPr>
          <w:rFonts w:ascii="Verdana" w:hAnsi="Verdana" w:cs="Verdana"/>
          <w:bCs/>
          <w:sz w:val="20"/>
        </w:rPr>
        <w:t>§ 1 ust. 8a) niniejszej umowy,</w:t>
      </w:r>
      <w:r>
        <w:rPr>
          <w:rFonts w:ascii="Verdana" w:hAnsi="Verdana" w:cs="Verdana"/>
          <w:sz w:val="20"/>
        </w:rPr>
        <w:t xml:space="preserve"> a ilości wykonanych w tym okresie robót – z książki obmiaru;</w:t>
      </w:r>
    </w:p>
    <w:p w14:paraId="6D147B6F" w14:textId="77777777" w:rsidR="008A12DE" w:rsidRDefault="008A12DE" w:rsidP="008A12DE">
      <w:pPr>
        <w:pStyle w:val="awciety"/>
        <w:tabs>
          <w:tab w:val="left" w:pos="567"/>
        </w:tabs>
        <w:ind w:left="567" w:hanging="283"/>
        <w:rPr>
          <w:rFonts w:ascii="Verdana" w:hAnsi="Verdana" w:cs="Verdana"/>
          <w:sz w:val="20"/>
        </w:rPr>
      </w:pPr>
      <w:r>
        <w:rPr>
          <w:rFonts w:ascii="Verdana" w:hAnsi="Verdana" w:cs="Verdana"/>
          <w:sz w:val="20"/>
        </w:rPr>
        <w:t>b)</w:t>
      </w:r>
      <w:r>
        <w:rPr>
          <w:rFonts w:ascii="Verdana" w:hAnsi="Verdana" w:cs="Verdana"/>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Pr>
          <w:rFonts w:ascii="Verdana" w:hAnsi="Verdana" w:cs="Verdana"/>
          <w:sz w:val="20"/>
          <w:shd w:val="clear" w:color="auto" w:fill="FFFFFF"/>
        </w:rPr>
        <w:t xml:space="preserve"> </w:t>
      </w:r>
      <w:r>
        <w:rPr>
          <w:rFonts w:ascii="Verdana" w:hAnsi="Verdana" w:cs="Verdana"/>
          <w:sz w:val="20"/>
        </w:rPr>
        <w:t>i Zamawiającego.</w:t>
      </w:r>
    </w:p>
    <w:p w14:paraId="45D03BCC" w14:textId="77777777" w:rsidR="008A12DE" w:rsidRDefault="008A12DE" w:rsidP="008A12DE">
      <w:pPr>
        <w:pStyle w:val="awciety"/>
        <w:spacing w:after="0"/>
        <w:ind w:left="567" w:firstLine="0"/>
        <w:rPr>
          <w:rFonts w:ascii="Verdana" w:hAnsi="Verdana" w:cs="Verdana"/>
          <w:sz w:val="20"/>
        </w:rPr>
      </w:pPr>
      <w:r>
        <w:rPr>
          <w:rFonts w:ascii="Verdana" w:hAnsi="Verdana" w:cs="Verdana"/>
          <w:sz w:val="20"/>
        </w:rPr>
        <w:t>Kosztorysy te opracowane będą w oparciu o następujące założenia:</w:t>
      </w:r>
    </w:p>
    <w:p w14:paraId="6092DF4B" w14:textId="77777777" w:rsidR="008A12DE" w:rsidRDefault="008A12DE" w:rsidP="008A12DE">
      <w:pPr>
        <w:pStyle w:val="44-"/>
        <w:tabs>
          <w:tab w:val="left" w:pos="851"/>
        </w:tabs>
        <w:spacing w:after="0"/>
        <w:ind w:left="851"/>
        <w:rPr>
          <w:rFonts w:ascii="Verdana" w:hAnsi="Verdana" w:cs="Verdana"/>
          <w:sz w:val="20"/>
        </w:rPr>
      </w:pPr>
      <w:r>
        <w:rPr>
          <w:rFonts w:ascii="Verdana" w:hAnsi="Verdana" w:cs="Verdana"/>
          <w:sz w:val="20"/>
        </w:rPr>
        <w:t>1)</w:t>
      </w:r>
      <w:r>
        <w:rPr>
          <w:rFonts w:ascii="Verdana" w:hAnsi="Verdana" w:cs="Verdana"/>
          <w:sz w:val="20"/>
        </w:rPr>
        <w:tab/>
        <w:t>ceny czynników produkcji (R, M, S, Ko, Z) zostaną przyjęte z kosztorysów opracowanych przez Wykonawcę metodą kalkulacji szczegółowej;</w:t>
      </w:r>
    </w:p>
    <w:p w14:paraId="7D8D2672" w14:textId="77777777" w:rsidR="008A12DE" w:rsidRDefault="008A12DE" w:rsidP="008A12DE">
      <w:pPr>
        <w:pStyle w:val="44-"/>
        <w:tabs>
          <w:tab w:val="left" w:pos="851"/>
        </w:tabs>
        <w:spacing w:after="0"/>
        <w:ind w:left="851"/>
        <w:rPr>
          <w:rFonts w:ascii="Verdana" w:hAnsi="Verdana" w:cs="Verdana"/>
          <w:sz w:val="20"/>
        </w:rPr>
      </w:pPr>
      <w:r>
        <w:rPr>
          <w:rFonts w:ascii="Verdana" w:hAnsi="Verdana" w:cs="Verdana"/>
          <w:sz w:val="20"/>
        </w:rPr>
        <w:t>2)</w:t>
      </w:r>
      <w:r>
        <w:rPr>
          <w:rFonts w:ascii="Verdana" w:hAnsi="Verdana" w:cs="Verdana"/>
          <w:sz w:val="20"/>
        </w:rPr>
        <w:tab/>
        <w:t>w przypadku, gdy nie będzie możliwe rozliczenie danej roboty w oparciu o zapisy w podpunkcie „1”, brakujące ceny czynników produkcji zostaną przyjęte z zeszytów SEKOCENBUD (jako średnie) za okres ich wbudowania;</w:t>
      </w:r>
    </w:p>
    <w:p w14:paraId="2B08DA54" w14:textId="77777777" w:rsidR="008A12DE" w:rsidRDefault="008A12DE" w:rsidP="008A12DE">
      <w:pPr>
        <w:pStyle w:val="44-"/>
        <w:tabs>
          <w:tab w:val="left" w:pos="851"/>
        </w:tabs>
        <w:spacing w:after="0"/>
        <w:ind w:left="851"/>
        <w:rPr>
          <w:rFonts w:ascii="Verdana" w:hAnsi="Verdana" w:cs="Verdana"/>
          <w:b/>
          <w:bCs/>
          <w:sz w:val="20"/>
        </w:rPr>
      </w:pPr>
      <w:r>
        <w:rPr>
          <w:rFonts w:ascii="Verdana" w:hAnsi="Verdana" w:cs="Verdana"/>
          <w:sz w:val="20"/>
        </w:rPr>
        <w:t>3)</w:t>
      </w:r>
      <w:r>
        <w:rPr>
          <w:rFonts w:ascii="Verdana" w:hAnsi="Verdana" w:cs="Verdana"/>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0DAC862F" w14:textId="77777777" w:rsidR="008A12DE" w:rsidRDefault="008A12DE" w:rsidP="008A12DE">
      <w:pPr>
        <w:spacing w:after="0"/>
        <w:jc w:val="center"/>
        <w:rPr>
          <w:rFonts w:ascii="Verdana" w:hAnsi="Verdana" w:cs="Verdana"/>
          <w:b/>
          <w:bCs/>
          <w:sz w:val="20"/>
        </w:rPr>
      </w:pPr>
    </w:p>
    <w:p w14:paraId="2EA47F5C" w14:textId="77777777" w:rsidR="008A12DE" w:rsidRDefault="008A12DE" w:rsidP="008A12DE">
      <w:pPr>
        <w:spacing w:after="0"/>
        <w:jc w:val="center"/>
        <w:rPr>
          <w:rFonts w:ascii="Verdana" w:hAnsi="Verdana" w:cs="Verdana"/>
          <w:sz w:val="20"/>
        </w:rPr>
      </w:pPr>
      <w:r>
        <w:rPr>
          <w:rFonts w:ascii="Verdana" w:hAnsi="Verdana" w:cs="Verdana"/>
          <w:b/>
          <w:bCs/>
          <w:sz w:val="20"/>
        </w:rPr>
        <w:t>§ 4</w:t>
      </w:r>
    </w:p>
    <w:p w14:paraId="77B6AE6E" w14:textId="77777777" w:rsidR="008A12DE" w:rsidRPr="0011108C" w:rsidRDefault="008A12DE" w:rsidP="008A12DE">
      <w:pPr>
        <w:tabs>
          <w:tab w:val="left" w:pos="284"/>
        </w:tabs>
        <w:rPr>
          <w:rFonts w:ascii="Verdana" w:hAnsi="Verdana"/>
          <w:b/>
          <w:bCs/>
          <w:sz w:val="20"/>
        </w:rPr>
      </w:pPr>
      <w:r w:rsidRPr="005C45FD">
        <w:rPr>
          <w:rFonts w:ascii="Verdana" w:hAnsi="Verdana"/>
          <w:bCs/>
          <w:sz w:val="20"/>
        </w:rPr>
        <w:t>1.</w:t>
      </w:r>
      <w:r w:rsidRPr="005C45FD">
        <w:rPr>
          <w:rFonts w:ascii="Verdana" w:hAnsi="Verdana"/>
          <w:bCs/>
          <w:sz w:val="20"/>
        </w:rPr>
        <w:tab/>
      </w:r>
      <w:r w:rsidRPr="0011108C">
        <w:rPr>
          <w:rFonts w:ascii="Verdana" w:hAnsi="Verdana"/>
          <w:b/>
          <w:bCs/>
          <w:sz w:val="20"/>
        </w:rPr>
        <w:t xml:space="preserve">Fakturowanie za wykonane roboty ustala się </w:t>
      </w:r>
      <w:r w:rsidRPr="0011108C">
        <w:rPr>
          <w:rFonts w:ascii="Verdana" w:hAnsi="Verdana"/>
          <w:b/>
          <w:sz w:val="20"/>
        </w:rPr>
        <w:t xml:space="preserve"> w 2020 roku</w:t>
      </w:r>
      <w:r>
        <w:rPr>
          <w:rFonts w:ascii="Verdana" w:hAnsi="Verdana"/>
          <w:b/>
          <w:sz w:val="20"/>
        </w:rPr>
        <w:t>.</w:t>
      </w:r>
    </w:p>
    <w:p w14:paraId="364EB323" w14:textId="77777777" w:rsidR="008A12DE" w:rsidRDefault="008A12DE" w:rsidP="008A12DE">
      <w:pPr>
        <w:tabs>
          <w:tab w:val="left" w:pos="17324"/>
          <w:tab w:val="left" w:pos="20564"/>
        </w:tabs>
        <w:rPr>
          <w:rFonts w:ascii="Verdana" w:hAnsi="Verdana" w:cs="Verdana"/>
          <w:sz w:val="20"/>
        </w:rPr>
      </w:pPr>
      <w:r>
        <w:rPr>
          <w:rFonts w:ascii="Verdana" w:hAnsi="Verdana" w:cs="Verdana"/>
          <w:sz w:val="20"/>
        </w:rPr>
        <w:t xml:space="preserve">2. Rozliczanie robót będzie się odbywało jedną  fakturą końcową.                         </w:t>
      </w:r>
    </w:p>
    <w:p w14:paraId="043B2541" w14:textId="77777777" w:rsidR="008A12DE" w:rsidRDefault="008A12DE" w:rsidP="008A12DE">
      <w:pPr>
        <w:pStyle w:val="WW-Tekstpodstawowywcity3"/>
        <w:tabs>
          <w:tab w:val="left" w:pos="284"/>
        </w:tabs>
        <w:spacing w:after="0"/>
        <w:rPr>
          <w:rFonts w:ascii="Verdana" w:hAnsi="Verdana" w:cs="Verdana"/>
          <w:b/>
          <w:bCs/>
          <w:sz w:val="20"/>
        </w:rPr>
      </w:pPr>
      <w:r>
        <w:rPr>
          <w:rFonts w:ascii="Verdana" w:hAnsi="Verdana" w:cs="Verdana"/>
          <w:sz w:val="20"/>
        </w:rPr>
        <w:t xml:space="preserve">    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6C10D26D" w14:textId="77777777" w:rsidR="008A12DE" w:rsidRDefault="008A12DE" w:rsidP="008A12DE">
      <w:pPr>
        <w:pStyle w:val="WW-Tekstpodstawowywcity3"/>
        <w:tabs>
          <w:tab w:val="left" w:pos="284"/>
        </w:tabs>
        <w:spacing w:after="0"/>
        <w:ind w:firstLine="0"/>
        <w:rPr>
          <w:rFonts w:ascii="Verdana" w:hAnsi="Verdana" w:cs="Verdana"/>
          <w:b/>
          <w:bCs/>
          <w:sz w:val="20"/>
        </w:rPr>
      </w:pPr>
    </w:p>
    <w:p w14:paraId="5C65990E" w14:textId="77777777" w:rsidR="008A12DE" w:rsidRPr="00913BA8" w:rsidRDefault="008A12DE" w:rsidP="008A12DE">
      <w:pPr>
        <w:tabs>
          <w:tab w:val="left" w:pos="17608"/>
        </w:tabs>
        <w:spacing w:after="0"/>
        <w:rPr>
          <w:rFonts w:ascii="Verdana" w:hAnsi="Verdana" w:cs="Verdana"/>
          <w:sz w:val="20"/>
        </w:rPr>
      </w:pPr>
      <w:r>
        <w:rPr>
          <w:rFonts w:ascii="Verdana" w:hAnsi="Verdana" w:cs="Verdana"/>
          <w:b/>
          <w:bCs/>
          <w:sz w:val="20"/>
        </w:rPr>
        <w:t>Wymagane jest aby Podwykonawcy oraz dalsi Podwykonawcy, którzy wykonali przedmioty swoich umów i otrzymali całość należnego im wynagrodzenia składali oświadczenia z datą pewną jednoznacznie potwierdzające powyższe fakty.</w:t>
      </w:r>
    </w:p>
    <w:p w14:paraId="40AD98DC" w14:textId="77777777" w:rsidR="008A12DE" w:rsidRDefault="008A12DE" w:rsidP="008A12DE">
      <w:pPr>
        <w:tabs>
          <w:tab w:val="left" w:pos="15052"/>
        </w:tabs>
        <w:spacing w:before="120"/>
        <w:rPr>
          <w:rFonts w:ascii="Verdana" w:hAnsi="Verdana" w:cs="Verdana"/>
          <w:b/>
          <w:sz w:val="20"/>
        </w:rPr>
      </w:pPr>
      <w:r>
        <w:rPr>
          <w:rFonts w:ascii="Verdana" w:hAnsi="Verdana" w:cs="Verdana"/>
          <w:sz w:val="20"/>
        </w:rPr>
        <w:t>4. Ostateczne rozliczenie za wykonany przedmiot umowy nastąpi w oparciu o fakturę końcową, wystawioną na podstawie protokołu odbioru końcowego.</w:t>
      </w:r>
      <w:r>
        <w:rPr>
          <w:rFonts w:ascii="Verdana" w:hAnsi="Verdana" w:cs="Verdana"/>
          <w:b/>
          <w:bCs/>
          <w:sz w:val="20"/>
        </w:rPr>
        <w:t xml:space="preserve"> </w:t>
      </w:r>
      <w:r>
        <w:rPr>
          <w:rFonts w:ascii="Verdana" w:hAnsi="Verdana" w:cs="Verdana"/>
          <w:sz w:val="20"/>
        </w:rPr>
        <w:t>Faktura końcowa będzie płatna w terminie 30 dni od daty jej otrzymania przez Zamawiającego przelewem na rachunek bankowy Wykonawcy:……………………………………………</w:t>
      </w:r>
    </w:p>
    <w:p w14:paraId="5ECE038A" w14:textId="77777777" w:rsidR="008A12DE" w:rsidRDefault="008A12DE" w:rsidP="008A12DE">
      <w:pPr>
        <w:tabs>
          <w:tab w:val="left" w:pos="19808"/>
        </w:tabs>
        <w:spacing w:before="120"/>
        <w:rPr>
          <w:rFonts w:ascii="Verdana" w:hAnsi="Verdana" w:cs="Verdana"/>
          <w:sz w:val="20"/>
        </w:rPr>
      </w:pPr>
    </w:p>
    <w:p w14:paraId="206ABA3F" w14:textId="77777777" w:rsidR="008A12DE" w:rsidRDefault="008A12DE" w:rsidP="008A12DE">
      <w:pPr>
        <w:tabs>
          <w:tab w:val="left" w:pos="17608"/>
        </w:tabs>
        <w:spacing w:before="120"/>
        <w:rPr>
          <w:rFonts w:ascii="Verdana" w:hAnsi="Verdana" w:cs="Verdana"/>
          <w:bCs/>
          <w:sz w:val="20"/>
        </w:rPr>
      </w:pPr>
      <w:r>
        <w:rPr>
          <w:rFonts w:ascii="Verdana" w:hAnsi="Verdana" w:cs="Verdana"/>
          <w:bCs/>
          <w:sz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3977D90E" w14:textId="77777777" w:rsidR="008A12DE" w:rsidRPr="00913BA8" w:rsidRDefault="008A12DE" w:rsidP="008A12DE">
      <w:pPr>
        <w:widowControl w:val="0"/>
        <w:tabs>
          <w:tab w:val="left" w:pos="284"/>
        </w:tabs>
        <w:spacing w:after="0"/>
        <w:rPr>
          <w:rFonts w:ascii="Verdana" w:hAnsi="Verdana" w:cs="Verdana"/>
          <w:b/>
          <w:strike/>
          <w:sz w:val="20"/>
        </w:rPr>
      </w:pPr>
      <w:r>
        <w:rPr>
          <w:rFonts w:ascii="Verdana" w:hAnsi="Verdana" w:cs="Verdana"/>
          <w:sz w:val="20"/>
        </w:rPr>
        <w:t>5</w:t>
      </w:r>
      <w:r w:rsidRPr="00913BA8">
        <w:rPr>
          <w:rFonts w:ascii="Verdana" w:hAnsi="Verdana" w:cs="Verdana"/>
          <w:sz w:val="20"/>
        </w:rPr>
        <w:t>.</w:t>
      </w:r>
      <w:r w:rsidRPr="00913BA8">
        <w:rPr>
          <w:rFonts w:ascii="Verdana" w:hAnsi="Verdana" w:cs="Verdana"/>
          <w:sz w:val="20"/>
        </w:rPr>
        <w:tab/>
      </w:r>
      <w:r w:rsidRPr="00913BA8">
        <w:rPr>
          <w:rFonts w:ascii="Verdana" w:hAnsi="Verdana" w:cs="Verdana"/>
          <w:b/>
          <w:sz w:val="20"/>
        </w:rPr>
        <w:t xml:space="preserve">Wykonawca oświadcza, że jest/nie jest* czynnym podatnikiem w </w:t>
      </w:r>
      <w:r>
        <w:rPr>
          <w:rFonts w:ascii="Verdana" w:hAnsi="Verdana" w:cs="Verdana"/>
          <w:b/>
          <w:sz w:val="20"/>
        </w:rPr>
        <w:t>podatku od </w:t>
      </w:r>
      <w:r w:rsidRPr="00913BA8">
        <w:rPr>
          <w:rFonts w:ascii="Verdana" w:hAnsi="Verdana" w:cs="Verdana"/>
          <w:b/>
          <w:sz w:val="20"/>
        </w:rPr>
        <w:t>towarów i usług VAT.</w:t>
      </w:r>
    </w:p>
    <w:p w14:paraId="45CEC394" w14:textId="77777777" w:rsidR="008A12DE" w:rsidRPr="00913BA8" w:rsidRDefault="008A12DE" w:rsidP="008A12DE">
      <w:pPr>
        <w:widowControl w:val="0"/>
        <w:tabs>
          <w:tab w:val="left" w:pos="284"/>
        </w:tabs>
        <w:rPr>
          <w:rFonts w:ascii="Verdana" w:hAnsi="Verdana" w:cs="Verdana"/>
          <w:b/>
          <w:sz w:val="20"/>
        </w:rPr>
      </w:pPr>
      <w:r w:rsidRPr="00913BA8">
        <w:rPr>
          <w:rFonts w:ascii="Verdana" w:hAnsi="Verdana" w:cs="Verdana"/>
          <w:b/>
          <w:sz w:val="20"/>
        </w:rPr>
        <w:t xml:space="preserve">Wykonawca oświadcza, że rachunek bankowy, wskazany w § 4 ust. 4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913BA8">
        <w:rPr>
          <w:rFonts w:ascii="Verdana" w:hAnsi="Verdana" w:cs="Verdana"/>
          <w:i/>
          <w:sz w:val="20"/>
        </w:rPr>
        <w:t>(wskazać Urząd Skarbowy)</w:t>
      </w:r>
      <w:r w:rsidRPr="00913BA8">
        <w:rPr>
          <w:rFonts w:ascii="Verdana" w:hAnsi="Verdana" w:cs="Verdana"/>
          <w:b/>
          <w:sz w:val="20"/>
        </w:rPr>
        <w:t xml:space="preserve"> i widnieje w wykazie podmiotów zarejestrowanych jako podatnicy VAT, niezarejestrowanych oraz wykreślonych i przyw</w:t>
      </w:r>
      <w:r>
        <w:rPr>
          <w:rFonts w:ascii="Verdana" w:hAnsi="Verdana" w:cs="Verdana"/>
          <w:b/>
          <w:sz w:val="20"/>
        </w:rPr>
        <w:t>róconych do </w:t>
      </w:r>
      <w:r w:rsidRPr="00913BA8">
        <w:rPr>
          <w:rFonts w:ascii="Verdana" w:hAnsi="Verdana" w:cs="Verdana"/>
          <w:b/>
          <w:sz w:val="20"/>
        </w:rPr>
        <w:t>rejestru VAT.</w:t>
      </w:r>
    </w:p>
    <w:p w14:paraId="2831E846" w14:textId="77777777" w:rsidR="008A12DE" w:rsidRPr="00913BA8" w:rsidRDefault="008A12DE" w:rsidP="008A12DE">
      <w:pPr>
        <w:widowControl w:val="0"/>
        <w:tabs>
          <w:tab w:val="left" w:pos="284"/>
        </w:tabs>
        <w:spacing w:after="0"/>
        <w:rPr>
          <w:rFonts w:ascii="Verdana" w:hAnsi="Verdana" w:cs="Verdana"/>
          <w:i/>
          <w:sz w:val="20"/>
        </w:rPr>
      </w:pPr>
      <w:r w:rsidRPr="00913BA8">
        <w:rPr>
          <w:rFonts w:ascii="Verdana" w:hAnsi="Verdana" w:cs="Verdana"/>
          <w:i/>
          <w:sz w:val="20"/>
        </w:rPr>
        <w:t>* niepotrzebne skreślić</w:t>
      </w:r>
    </w:p>
    <w:p w14:paraId="1DA8814D" w14:textId="77777777" w:rsidR="008A12DE" w:rsidRDefault="008A12DE" w:rsidP="008A12DE">
      <w:pPr>
        <w:tabs>
          <w:tab w:val="left" w:pos="15052"/>
        </w:tabs>
        <w:spacing w:before="120"/>
        <w:rPr>
          <w:rFonts w:ascii="Verdana" w:hAnsi="Verdana" w:cs="Verdana"/>
          <w:sz w:val="20"/>
        </w:rPr>
      </w:pPr>
      <w:r>
        <w:rPr>
          <w:rFonts w:ascii="Verdana" w:hAnsi="Verdana" w:cs="Verdana"/>
          <w:sz w:val="20"/>
        </w:rPr>
        <w:t xml:space="preserve">6. Kary umowne, ustalone w oparciu o zapisy zamieszczone </w:t>
      </w:r>
      <w:r w:rsidRPr="00267C6B">
        <w:rPr>
          <w:rFonts w:ascii="Verdana" w:hAnsi="Verdana" w:cs="Verdana"/>
          <w:sz w:val="20"/>
        </w:rPr>
        <w:t>w § 15 umowy</w:t>
      </w:r>
      <w:r>
        <w:rPr>
          <w:rFonts w:ascii="Verdana" w:hAnsi="Verdana" w:cs="Verdana"/>
          <w:sz w:val="20"/>
        </w:rPr>
        <w:t xml:space="preserve"> będą potrącane z faktur Wykonawcy.</w:t>
      </w:r>
    </w:p>
    <w:p w14:paraId="64751F77" w14:textId="77777777" w:rsidR="008A12DE" w:rsidRDefault="008A12DE" w:rsidP="008A12DE">
      <w:pPr>
        <w:tabs>
          <w:tab w:val="left" w:pos="17608"/>
        </w:tabs>
        <w:spacing w:after="0"/>
        <w:rPr>
          <w:rFonts w:ascii="Verdana" w:hAnsi="Verdana" w:cs="Verdana"/>
          <w:bCs/>
          <w:sz w:val="20"/>
        </w:rPr>
      </w:pPr>
      <w:r>
        <w:rPr>
          <w:rFonts w:ascii="Verdana" w:hAnsi="Verdana" w:cs="Verdana"/>
          <w:sz w:val="20"/>
        </w:rPr>
        <w:t>8. </w:t>
      </w:r>
      <w:r>
        <w:rPr>
          <w:rFonts w:ascii="Verdana" w:hAnsi="Verdana" w:cs="Verdana"/>
          <w:b/>
          <w:bCs/>
          <w:sz w:val="20"/>
        </w:rPr>
        <w:t>Wykonawca jest bezwzględnie zobowiązany do zgłaszania wszystkich projektów umów oraz zawartych umów dotyczących podwykonawstwa na roboty budowlane bez względu na ich wartość.</w:t>
      </w:r>
      <w:r>
        <w:rPr>
          <w:rFonts w:ascii="Verdana" w:hAnsi="Verdana" w:cs="Verdana"/>
          <w:sz w:val="20"/>
        </w:rPr>
        <w:t xml:space="preserve"> Umowy o podwykonawstwo, których przedmiotem są </w:t>
      </w:r>
      <w:r>
        <w:rPr>
          <w:rFonts w:ascii="Verdana" w:hAnsi="Verdana" w:cs="Verdana"/>
          <w:bCs/>
          <w:sz w:val="20"/>
        </w:rPr>
        <w:t>dostawy</w:t>
      </w:r>
      <w:r>
        <w:rPr>
          <w:rFonts w:ascii="Verdana" w:hAnsi="Verdana" w:cs="Verdana"/>
          <w:sz w:val="20"/>
        </w:rPr>
        <w:t xml:space="preserve"> lub usługi, nie podlegają obowiązkowi przedkładania zamawiającemu, jeżeli ich wartość jest mniejsza niż 10 000 zł brutto bez względu na przedmiot tych dostaw lub usług.</w:t>
      </w:r>
    </w:p>
    <w:p w14:paraId="7C4516C8" w14:textId="77777777" w:rsidR="008A12DE" w:rsidRDefault="008A12DE" w:rsidP="008A12DE">
      <w:pPr>
        <w:tabs>
          <w:tab w:val="left" w:pos="17608"/>
        </w:tabs>
        <w:rPr>
          <w:rFonts w:ascii="Verdana" w:hAnsi="Verdana" w:cs="Verdana"/>
          <w:sz w:val="20"/>
        </w:rPr>
      </w:pPr>
      <w:r>
        <w:rPr>
          <w:rFonts w:ascii="Verdana" w:hAnsi="Verdana" w:cs="Verdana"/>
          <w:bCs/>
          <w:sz w:val="20"/>
        </w:rPr>
        <w:t xml:space="preserve">    Zgłaszanie Podwykonawców lub dalszych Podwykonawców, przedstawianie projektów umów, kopii umów, rozliczanie za wykonane przez nich roboty, dostawy lub usługi itp. będzie odbywało się</w:t>
      </w:r>
      <w:r>
        <w:rPr>
          <w:rFonts w:ascii="Verdana" w:hAnsi="Verdana" w:cs="Verdana"/>
          <w:sz w:val="20"/>
        </w:rPr>
        <w:t xml:space="preserve"> </w:t>
      </w:r>
      <w:r>
        <w:rPr>
          <w:rFonts w:ascii="Verdana" w:hAnsi="Verdana" w:cs="Verdana"/>
          <w:bCs/>
          <w:sz w:val="20"/>
        </w:rPr>
        <w:t>zgodnie z następującymi przepisami ustawy Prawo zamówień publicznych</w:t>
      </w:r>
      <w:r>
        <w:rPr>
          <w:rFonts w:ascii="Verdana" w:hAnsi="Verdana" w:cs="Verdana"/>
          <w:sz w:val="20"/>
        </w:rPr>
        <w:t xml:space="preserve">: art. 143a ust. 1; art. 143a ust. 2 pkt 1; 143b (Termin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Pr>
          <w:rFonts w:ascii="Verdana" w:hAnsi="Verdana" w:cs="Verdana"/>
          <w:bCs/>
          <w:sz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0187EED8" w14:textId="77777777" w:rsidR="008A12DE" w:rsidRPr="000C0950" w:rsidRDefault="008A12DE" w:rsidP="008A12DE">
      <w:pPr>
        <w:tabs>
          <w:tab w:val="left" w:pos="-30409"/>
          <w:tab w:val="left" w:pos="-30382"/>
          <w:tab w:val="left" w:pos="284"/>
        </w:tabs>
        <w:spacing w:line="200" w:lineRule="atLeast"/>
        <w:rPr>
          <w:rFonts w:ascii="Verdana" w:hAnsi="Verdana"/>
          <w:bCs/>
          <w:sz w:val="20"/>
        </w:rPr>
      </w:pPr>
      <w:r>
        <w:rPr>
          <w:rFonts w:ascii="Verdana" w:hAnsi="Verdana" w:cs="Verdana"/>
          <w:bCs/>
          <w:sz w:val="20"/>
        </w:rPr>
        <w:t>9</w:t>
      </w:r>
      <w:r w:rsidRPr="005A1B19">
        <w:rPr>
          <w:rFonts w:ascii="Verdana" w:hAnsi="Verdana" w:cs="Verdana"/>
          <w:bCs/>
          <w:sz w:val="20"/>
        </w:rPr>
        <w:t>.</w:t>
      </w:r>
      <w:r>
        <w:rPr>
          <w:rFonts w:ascii="Verdana" w:hAnsi="Verdana" w:cs="Verdana"/>
          <w:bCs/>
          <w:sz w:val="20"/>
        </w:rPr>
        <w:tab/>
      </w:r>
      <w:r w:rsidRPr="005A1B19">
        <w:rPr>
          <w:rFonts w:ascii="Verdana" w:hAnsi="Verdana"/>
          <w:sz w:val="20"/>
          <w:lang w:eastAsia="pl-PL"/>
        </w:rPr>
        <w:t>W sytuacji, jeżeli Wykonawca polegał</w:t>
      </w:r>
      <w:r w:rsidRPr="005A1B19">
        <w:rPr>
          <w:rFonts w:ascii="Verdana" w:hAnsi="Verdana"/>
          <w:bCs/>
          <w:sz w:val="20"/>
          <w:lang w:eastAsia="pl-PL"/>
        </w:rPr>
        <w:t xml:space="preserve"> </w:t>
      </w:r>
      <w:r w:rsidRPr="005A1B19">
        <w:rPr>
          <w:rFonts w:ascii="Verdana" w:hAnsi="Verdana"/>
          <w:sz w:val="20"/>
          <w:lang w:eastAsia="pl-PL"/>
        </w:rPr>
        <w:t>na zdolnościach</w:t>
      </w:r>
      <w:r w:rsidRPr="005A1B19">
        <w:rPr>
          <w:rFonts w:ascii="Verdana" w:hAnsi="Verdana"/>
          <w:bCs/>
          <w:sz w:val="20"/>
          <w:lang w:eastAsia="pl-PL"/>
        </w:rPr>
        <w:t xml:space="preserve"> innego podmiotu </w:t>
      </w:r>
      <w:r w:rsidRPr="005A1B19">
        <w:rPr>
          <w:rFonts w:ascii="Verdana" w:hAnsi="Verdana"/>
          <w:sz w:val="20"/>
          <w:lang w:eastAsia="pl-PL"/>
        </w:rPr>
        <w:t>w odniesieniu do warunków dotyczących wykształcenia, kwalifikacji zawodowych lub doświadczenia -</w:t>
      </w:r>
      <w:r w:rsidRPr="005A1B19">
        <w:rPr>
          <w:rFonts w:ascii="Verdana" w:hAnsi="Verdana"/>
          <w:bCs/>
          <w:sz w:val="20"/>
          <w:lang w:eastAsia="pl-PL"/>
        </w:rPr>
        <w:t xml:space="preserve">podmiot ten musi być Podwykonawcą części przedmiotu </w:t>
      </w:r>
      <w:r w:rsidRPr="005A1B19">
        <w:rPr>
          <w:rFonts w:ascii="Verdana" w:hAnsi="Verdana"/>
          <w:sz w:val="20"/>
        </w:rPr>
        <w:t xml:space="preserve">umowy dotyczącej rodzaju robót, o których mowa w warunku i o wartości równej co najmniej wartości występującej w warunku, czyli </w:t>
      </w:r>
      <w:r w:rsidRPr="005A1B19">
        <w:rPr>
          <w:rFonts w:ascii="Verdana" w:hAnsi="Verdana"/>
          <w:bCs/>
          <w:sz w:val="20"/>
        </w:rPr>
        <w:t xml:space="preserve">o wartości nie mniejszej </w:t>
      </w:r>
      <w:r w:rsidRPr="000C0950">
        <w:rPr>
          <w:rFonts w:ascii="Verdana" w:hAnsi="Verdana"/>
          <w:bCs/>
          <w:sz w:val="20"/>
        </w:rPr>
        <w:t>niż  400 000,00 zł brutto.</w:t>
      </w:r>
    </w:p>
    <w:p w14:paraId="56E2956E" w14:textId="77777777" w:rsidR="008A12DE" w:rsidRPr="000C0950" w:rsidRDefault="008A12DE" w:rsidP="008A12DE">
      <w:pPr>
        <w:spacing w:after="0"/>
        <w:jc w:val="center"/>
        <w:rPr>
          <w:rFonts w:ascii="Verdana" w:hAnsi="Verdana" w:cs="Verdana"/>
          <w:b/>
          <w:bCs/>
          <w:sz w:val="20"/>
        </w:rPr>
      </w:pPr>
    </w:p>
    <w:p w14:paraId="4D8B894F" w14:textId="77777777" w:rsidR="008A12DE" w:rsidRPr="00E91B07" w:rsidRDefault="008A12DE" w:rsidP="008A12DE">
      <w:pPr>
        <w:spacing w:after="0"/>
        <w:jc w:val="center"/>
        <w:rPr>
          <w:rFonts w:ascii="Verdana" w:hAnsi="Verdana" w:cs="Verdana"/>
          <w:sz w:val="20"/>
        </w:rPr>
      </w:pPr>
      <w:r w:rsidRPr="00E91B07">
        <w:rPr>
          <w:rFonts w:ascii="Verdana" w:hAnsi="Verdana" w:cs="Verdana"/>
          <w:b/>
          <w:bCs/>
          <w:sz w:val="20"/>
        </w:rPr>
        <w:t>§ 5</w:t>
      </w:r>
    </w:p>
    <w:p w14:paraId="7D1F73A9" w14:textId="77777777" w:rsidR="008A12DE" w:rsidRPr="00E91B07" w:rsidRDefault="008A12DE" w:rsidP="008A12DE">
      <w:pPr>
        <w:spacing w:after="0"/>
        <w:rPr>
          <w:rFonts w:ascii="Verdana" w:hAnsi="Verdana"/>
          <w:b/>
          <w:sz w:val="20"/>
        </w:rPr>
      </w:pPr>
      <w:r w:rsidRPr="00E91B07">
        <w:rPr>
          <w:rFonts w:ascii="Verdana" w:hAnsi="Verdana"/>
          <w:sz w:val="20"/>
        </w:rPr>
        <w:t>1. Na podstawie art. 29 ust. 3a. Zamawiaj</w:t>
      </w:r>
      <w:r w:rsidRPr="00E91B07">
        <w:rPr>
          <w:rFonts w:ascii="Verdana" w:eastAsia="Arial" w:hAnsi="Verdana"/>
          <w:sz w:val="20"/>
        </w:rPr>
        <w:t>ą</w:t>
      </w:r>
      <w:r w:rsidRPr="00E91B07">
        <w:rPr>
          <w:rFonts w:ascii="Verdana" w:hAnsi="Verdana"/>
          <w:sz w:val="20"/>
        </w:rPr>
        <w:t>cy wymaga zatrudnienia przez Wykonawc</w:t>
      </w:r>
      <w:r w:rsidRPr="00E91B07">
        <w:rPr>
          <w:rFonts w:ascii="Verdana" w:eastAsia="Arial" w:hAnsi="Verdana"/>
          <w:sz w:val="20"/>
        </w:rPr>
        <w:t>ę,</w:t>
      </w:r>
      <w:r w:rsidRPr="00E91B07">
        <w:rPr>
          <w:rFonts w:ascii="Verdana" w:hAnsi="Verdana"/>
          <w:sz w:val="20"/>
        </w:rPr>
        <w:t xml:space="preserve"> podwykonawc</w:t>
      </w:r>
      <w:r w:rsidRPr="00E91B07">
        <w:rPr>
          <w:rFonts w:ascii="Verdana" w:eastAsia="Arial" w:hAnsi="Verdana"/>
          <w:sz w:val="20"/>
        </w:rPr>
        <w:t xml:space="preserve">ę lub dalszego podwykonawcę </w:t>
      </w:r>
      <w:r w:rsidRPr="00E91B07">
        <w:rPr>
          <w:rFonts w:ascii="Verdana" w:hAnsi="Verdana"/>
          <w:sz w:val="20"/>
        </w:rPr>
        <w:t>osób wykonuj</w:t>
      </w:r>
      <w:r w:rsidRPr="00E91B07">
        <w:rPr>
          <w:rFonts w:ascii="Verdana" w:eastAsia="Arial" w:hAnsi="Verdana"/>
          <w:sz w:val="20"/>
        </w:rPr>
        <w:t>ą</w:t>
      </w:r>
      <w:r w:rsidRPr="00E91B07">
        <w:rPr>
          <w:rFonts w:ascii="Verdana" w:hAnsi="Verdana"/>
          <w:sz w:val="20"/>
        </w:rPr>
        <w:t xml:space="preserve">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14:paraId="3AA5240A" w14:textId="77777777" w:rsidR="008A12DE" w:rsidRPr="00E91B07" w:rsidRDefault="008A12DE" w:rsidP="008A12DE">
      <w:pPr>
        <w:pStyle w:val="Akapitzlist"/>
        <w:ind w:left="284" w:hanging="1"/>
        <w:contextualSpacing/>
        <w:rPr>
          <w:rFonts w:ascii="Verdana" w:hAnsi="Verdana"/>
          <w:b/>
          <w:sz w:val="20"/>
          <w:szCs w:val="20"/>
        </w:rPr>
      </w:pPr>
      <w:r w:rsidRPr="00E91B07">
        <w:rPr>
          <w:rFonts w:ascii="Verdana" w:hAnsi="Verdana"/>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6C646108" w14:textId="77777777" w:rsidR="008A12DE" w:rsidRPr="00E91B07" w:rsidRDefault="008A12DE" w:rsidP="008A12DE">
      <w:pPr>
        <w:rPr>
          <w:rFonts w:ascii="Verdana" w:hAnsi="Verdana" w:cs="A"/>
          <w:sz w:val="20"/>
        </w:rPr>
      </w:pPr>
      <w:r w:rsidRPr="00E91B07">
        <w:rPr>
          <w:rFonts w:ascii="Verdana" w:hAnsi="Verdana"/>
          <w:sz w:val="20"/>
        </w:rPr>
        <w:t>2. Wykonawca musi przed rozpoczęciem wykonywania czynności przez te osoby przedstawić inspektorowi nadzoru dokumenty potwierdzające zatrudnianie tych osób na umowę o pracę, np.:</w:t>
      </w:r>
    </w:p>
    <w:p w14:paraId="61EB6218" w14:textId="77777777" w:rsidR="008A12DE" w:rsidRPr="00E91B07" w:rsidRDefault="008A12DE" w:rsidP="008A12DE">
      <w:pPr>
        <w:ind w:left="567" w:hanging="283"/>
        <w:rPr>
          <w:rFonts w:ascii="Verdana" w:hAnsi="Verdana" w:cs="A"/>
          <w:sz w:val="20"/>
        </w:rPr>
      </w:pPr>
      <w:r w:rsidRPr="00E91B07">
        <w:rPr>
          <w:rFonts w:ascii="Verdana" w:hAnsi="Verdana" w:cs="A"/>
          <w:sz w:val="20"/>
        </w:rPr>
        <w:t>1) oświadczenia Wykonawcy lub podwykonawcy o zatrudnieniu pracownika na podstawie umowy o pracę,</w:t>
      </w:r>
    </w:p>
    <w:p w14:paraId="1E1F2C08" w14:textId="77777777" w:rsidR="008A12DE" w:rsidRPr="00E91B07" w:rsidRDefault="008A12DE" w:rsidP="008A12DE">
      <w:pPr>
        <w:ind w:left="567" w:hanging="283"/>
        <w:rPr>
          <w:rFonts w:ascii="Verdana" w:hAnsi="Verdana" w:cs="A"/>
          <w:sz w:val="20"/>
        </w:rPr>
      </w:pPr>
      <w:r w:rsidRPr="00E91B07">
        <w:rPr>
          <w:rFonts w:ascii="Verdana" w:hAnsi="Verdana" w:cs="A"/>
          <w:sz w:val="20"/>
        </w:rPr>
        <w:t xml:space="preserve">2) poświadczoną za zgodność z oryginałem kopię umowy o pracę zatrudnionego pracownika, </w:t>
      </w:r>
    </w:p>
    <w:p w14:paraId="2CE8E54E" w14:textId="77777777" w:rsidR="008A12DE" w:rsidRPr="00E91B07" w:rsidRDefault="008A12DE" w:rsidP="008A12DE">
      <w:pPr>
        <w:ind w:left="567" w:hanging="283"/>
        <w:rPr>
          <w:rFonts w:ascii="Verdana" w:hAnsi="Verdana" w:cs="A"/>
          <w:sz w:val="20"/>
        </w:rPr>
      </w:pPr>
      <w:r w:rsidRPr="00E91B07">
        <w:rPr>
          <w:rFonts w:ascii="Verdana" w:hAnsi="Verdana" w:cs="A"/>
          <w:sz w:val="20"/>
        </w:rPr>
        <w:t>3) inne dokumenty</w:t>
      </w:r>
    </w:p>
    <w:p w14:paraId="7DB1B63A" w14:textId="77777777" w:rsidR="008A12DE" w:rsidRPr="00E91B07" w:rsidRDefault="008A12DE" w:rsidP="008A12DE">
      <w:pPr>
        <w:ind w:left="567"/>
        <w:rPr>
          <w:rFonts w:ascii="Verdana" w:hAnsi="Verdana" w:cs="A"/>
          <w:sz w:val="20"/>
        </w:rPr>
      </w:pPr>
      <w:r w:rsidRPr="00E91B07">
        <w:rPr>
          <w:rFonts w:ascii="Verdana" w:hAnsi="Verdana" w:cs="A"/>
          <w:sz w:val="20"/>
        </w:rPr>
        <w:t>- zawierające informacje, w tym dane osobowe, niezbędne</w:t>
      </w:r>
      <w:r>
        <w:rPr>
          <w:rFonts w:ascii="Verdana" w:hAnsi="Verdana" w:cs="A"/>
          <w:sz w:val="20"/>
        </w:rPr>
        <w:t xml:space="preserve"> do weryfikacji zatrudnienia na </w:t>
      </w:r>
      <w:r w:rsidRPr="00E91B07">
        <w:rPr>
          <w:rFonts w:ascii="Verdana" w:hAnsi="Verdana" w:cs="A"/>
          <w:sz w:val="20"/>
        </w:rPr>
        <w:t xml:space="preserve">podstawie umowy o pracę, w szczególności imię i nazwisko zatrudnionego pracownika, datę zawarcia umowy o pracę, rodzaj umowy o pracę oraz zakres obowiązków pracownika. </w:t>
      </w:r>
    </w:p>
    <w:p w14:paraId="25A8C78F" w14:textId="77777777" w:rsidR="008A12DE" w:rsidRPr="00E91B07" w:rsidRDefault="008A12DE" w:rsidP="008A12DE">
      <w:pPr>
        <w:autoSpaceDE w:val="0"/>
        <w:rPr>
          <w:rFonts w:ascii="Verdana" w:hAnsi="Verdana"/>
          <w:sz w:val="20"/>
        </w:rPr>
      </w:pPr>
      <w:r w:rsidRPr="00E91B07">
        <w:rPr>
          <w:rFonts w:ascii="Verdana" w:hAnsi="Verdana"/>
          <w:bCs/>
          <w:sz w:val="20"/>
        </w:rPr>
        <w:t xml:space="preserve">Pracodawcą musi być Wykonawca lub jeden ze wspólników konsorcjum, zgłoszony zgodnie z przepisami </w:t>
      </w:r>
      <w:proofErr w:type="spellStart"/>
      <w:r w:rsidRPr="00E91B07">
        <w:rPr>
          <w:rFonts w:ascii="Verdana" w:hAnsi="Verdana"/>
          <w:bCs/>
          <w:sz w:val="20"/>
        </w:rPr>
        <w:t>Pzp</w:t>
      </w:r>
      <w:proofErr w:type="spellEnd"/>
      <w:r w:rsidRPr="00E91B07">
        <w:rPr>
          <w:rFonts w:ascii="Verdana" w:hAnsi="Verdana"/>
          <w:bCs/>
          <w:sz w:val="20"/>
        </w:rPr>
        <w:t xml:space="preserve"> podwykonawca lub dalszy podwykonawca</w:t>
      </w:r>
      <w:r w:rsidRPr="00E91B07">
        <w:rPr>
          <w:rFonts w:ascii="Verdana" w:hAnsi="Verdana"/>
          <w:sz w:val="20"/>
        </w:rPr>
        <w:t xml:space="preserve">. Bez przedstawienia jednego z powyższych dokumentów osoby, które muszą być zatrudnione na umowę o pracę, </w:t>
      </w:r>
      <w:r>
        <w:rPr>
          <w:rFonts w:ascii="Verdana" w:hAnsi="Verdana" w:cs="Verdana"/>
          <w:sz w:val="20"/>
        </w:rPr>
        <w:t>nie </w:t>
      </w:r>
      <w:r w:rsidRPr="00E91B07">
        <w:rPr>
          <w:rFonts w:ascii="Verdana" w:hAnsi="Verdana" w:cs="Verdana"/>
          <w:sz w:val="20"/>
        </w:rPr>
        <w:t>będą mogły wykonywać pracy z winy Wykonawcy.</w:t>
      </w:r>
    </w:p>
    <w:p w14:paraId="56FC6F6C" w14:textId="77777777" w:rsidR="008A12DE" w:rsidRPr="00E91B07" w:rsidRDefault="008A12DE" w:rsidP="008A12DE">
      <w:pPr>
        <w:pStyle w:val="1"/>
        <w:tabs>
          <w:tab w:val="left" w:pos="284"/>
          <w:tab w:val="left" w:pos="27376"/>
        </w:tabs>
        <w:spacing w:after="0" w:line="200" w:lineRule="atLeast"/>
        <w:rPr>
          <w:rFonts w:ascii="Verdana" w:hAnsi="Verdana" w:cs="Verdana"/>
          <w:sz w:val="20"/>
        </w:rPr>
      </w:pPr>
      <w:r w:rsidRPr="00E91B07">
        <w:rPr>
          <w:rFonts w:ascii="Verdana" w:hAnsi="Verdana"/>
          <w:sz w:val="20"/>
        </w:rPr>
        <w:t>3.</w:t>
      </w:r>
      <w:r w:rsidRPr="00E91B07">
        <w:rPr>
          <w:rFonts w:ascii="Verdana" w:hAnsi="Verdana"/>
          <w:sz w:val="20"/>
        </w:rPr>
        <w:tab/>
      </w:r>
      <w:r w:rsidRPr="00E91B07">
        <w:rPr>
          <w:rFonts w:ascii="Verdana" w:hAnsi="Verdana" w:cs="Verdana"/>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14:paraId="2D4B5E19" w14:textId="77777777" w:rsidR="008A12DE" w:rsidRPr="00E91B07" w:rsidRDefault="008A12DE" w:rsidP="008A12DE">
      <w:pPr>
        <w:spacing w:after="0"/>
        <w:rPr>
          <w:rFonts w:ascii="Verdana" w:hAnsi="Verdana" w:cs="Verdana"/>
          <w:sz w:val="20"/>
        </w:rPr>
      </w:pPr>
    </w:p>
    <w:p w14:paraId="3F65B315" w14:textId="77777777" w:rsidR="008A12DE" w:rsidRDefault="008A12DE" w:rsidP="008A12DE">
      <w:pPr>
        <w:spacing w:after="0"/>
        <w:jc w:val="center"/>
        <w:rPr>
          <w:rFonts w:ascii="Verdana" w:hAnsi="Verdana" w:cs="Verdana"/>
          <w:sz w:val="20"/>
        </w:rPr>
      </w:pPr>
      <w:r>
        <w:rPr>
          <w:rFonts w:ascii="Verdana" w:hAnsi="Verdana" w:cs="Verdana"/>
          <w:b/>
          <w:bCs/>
          <w:sz w:val="20"/>
        </w:rPr>
        <w:t>§ 6</w:t>
      </w:r>
    </w:p>
    <w:p w14:paraId="3B9409D7" w14:textId="77777777" w:rsidR="008A12DE" w:rsidRPr="00D70AD2" w:rsidRDefault="008A12DE" w:rsidP="008A12DE">
      <w:pPr>
        <w:tabs>
          <w:tab w:val="left" w:pos="284"/>
        </w:tabs>
        <w:rPr>
          <w:rFonts w:ascii="Verdana" w:hAnsi="Verdana" w:cs="Verdana"/>
          <w:sz w:val="20"/>
        </w:rPr>
      </w:pPr>
      <w:r w:rsidRPr="00D70AD2">
        <w:rPr>
          <w:rFonts w:ascii="Verdana" w:hAnsi="Verdana" w:cs="Verdana"/>
          <w:sz w:val="20"/>
        </w:rPr>
        <w:t>1. </w:t>
      </w:r>
      <w:r>
        <w:rPr>
          <w:rFonts w:ascii="Verdana" w:hAnsi="Verdana" w:cs="Verdana"/>
          <w:sz w:val="20"/>
        </w:rPr>
        <w:tab/>
      </w:r>
      <w:r w:rsidRPr="00D70AD2">
        <w:rPr>
          <w:rFonts w:ascii="Verdana" w:hAnsi="Verdana" w:cs="Verdana"/>
          <w:b/>
          <w:sz w:val="20"/>
        </w:rPr>
        <w:t>Termin wykonania i odbioru robót</w:t>
      </w:r>
      <w:r w:rsidRPr="00D70AD2">
        <w:rPr>
          <w:rFonts w:ascii="Verdana" w:hAnsi="Verdana" w:cs="Verdana"/>
          <w:sz w:val="20"/>
        </w:rPr>
        <w:t xml:space="preserve"> ustala się następująco:</w:t>
      </w:r>
    </w:p>
    <w:p w14:paraId="394A5572" w14:textId="77777777" w:rsidR="008A12DE" w:rsidRDefault="008A12DE" w:rsidP="008A12DE">
      <w:pPr>
        <w:pStyle w:val="Tekstpodstawowy"/>
        <w:tabs>
          <w:tab w:val="left" w:pos="567"/>
        </w:tabs>
        <w:ind w:left="567" w:hanging="283"/>
        <w:rPr>
          <w:rFonts w:ascii="Verdana" w:hAnsi="Verdana" w:cs="Verdana"/>
          <w:b/>
          <w:bCs/>
          <w:sz w:val="20"/>
        </w:rPr>
      </w:pPr>
      <w:r>
        <w:rPr>
          <w:rFonts w:ascii="Verdana" w:hAnsi="Verdana" w:cs="Verdana"/>
          <w:color w:val="000000"/>
          <w:sz w:val="20"/>
        </w:rPr>
        <w:t>a)</w:t>
      </w:r>
      <w:r>
        <w:rPr>
          <w:rFonts w:ascii="Verdana" w:hAnsi="Verdana" w:cs="Verdana"/>
          <w:color w:val="000000"/>
          <w:sz w:val="20"/>
        </w:rPr>
        <w:tab/>
      </w:r>
      <w:r w:rsidRPr="00176235">
        <w:rPr>
          <w:rFonts w:ascii="Verdana" w:hAnsi="Verdana" w:cs="Verdana"/>
          <w:color w:val="000000"/>
          <w:sz w:val="20"/>
        </w:rPr>
        <w:t>rozpoczęcie realizacji przedmiotu umowy:</w:t>
      </w:r>
      <w:r>
        <w:rPr>
          <w:rFonts w:ascii="Verdana" w:hAnsi="Verdana" w:cs="Verdana"/>
          <w:b/>
          <w:bCs/>
          <w:color w:val="000000"/>
          <w:sz w:val="20"/>
        </w:rPr>
        <w:t xml:space="preserve"> </w:t>
      </w:r>
      <w:r>
        <w:rPr>
          <w:rFonts w:ascii="Verdana" w:hAnsi="Verdana" w:cs="Verdana"/>
          <w:b/>
          <w:bCs/>
          <w:sz w:val="20"/>
        </w:rPr>
        <w:t>w dniu następnym po podpisaniu umowy,</w:t>
      </w:r>
    </w:p>
    <w:p w14:paraId="73BCD62B" w14:textId="77777777" w:rsidR="008A12DE" w:rsidRPr="000C0950" w:rsidRDefault="008A12DE" w:rsidP="008A12DE">
      <w:pPr>
        <w:pStyle w:val="Tekstpodstawowy"/>
        <w:tabs>
          <w:tab w:val="left" w:pos="-29149"/>
          <w:tab w:val="left" w:pos="567"/>
          <w:tab w:val="left" w:pos="31095"/>
        </w:tabs>
        <w:spacing w:after="0" w:line="200" w:lineRule="atLeast"/>
        <w:ind w:left="567" w:hanging="283"/>
        <w:rPr>
          <w:rFonts w:ascii="Arial" w:hAnsi="Arial" w:cs="Arial"/>
          <w:sz w:val="20"/>
        </w:rPr>
      </w:pPr>
      <w:r w:rsidRPr="00DA5429">
        <w:rPr>
          <w:rFonts w:ascii="Verdana" w:hAnsi="Verdana" w:cs="Verdana"/>
          <w:sz w:val="20"/>
        </w:rPr>
        <w:t>b)</w:t>
      </w:r>
      <w:r w:rsidRPr="00DA5429">
        <w:rPr>
          <w:rFonts w:ascii="Verdana" w:hAnsi="Verdana" w:cs="Verdana"/>
          <w:sz w:val="20"/>
        </w:rPr>
        <w:tab/>
      </w:r>
      <w:r w:rsidRPr="00DA5429">
        <w:rPr>
          <w:rFonts w:ascii="Verdana" w:hAnsi="Verdana"/>
          <w:color w:val="000000"/>
          <w:sz w:val="20"/>
        </w:rPr>
        <w:t xml:space="preserve">zakończenie realizacji przedmiotu umowy wraz z jego odbiorem: </w:t>
      </w:r>
      <w:r>
        <w:rPr>
          <w:rFonts w:ascii="Verdana" w:hAnsi="Verdana" w:cs="Verdana"/>
          <w:b/>
          <w:bCs/>
          <w:color w:val="000000"/>
          <w:sz w:val="20"/>
        </w:rPr>
        <w:t xml:space="preserve">do dnia </w:t>
      </w:r>
      <w:r w:rsidRPr="000C0950">
        <w:rPr>
          <w:rFonts w:ascii="Verdana" w:hAnsi="Verdana" w:cs="Verdana"/>
          <w:b/>
          <w:bCs/>
          <w:sz w:val="20"/>
        </w:rPr>
        <w:t>30.09.2020 r.</w:t>
      </w:r>
    </w:p>
    <w:p w14:paraId="2E713512" w14:textId="77777777" w:rsidR="008A12DE" w:rsidRDefault="008A12DE" w:rsidP="008A12DE">
      <w:pPr>
        <w:tabs>
          <w:tab w:val="left" w:pos="284"/>
        </w:tabs>
        <w:spacing w:before="120"/>
        <w:rPr>
          <w:rFonts w:ascii="Verdana" w:hAnsi="Verdana" w:cs="Verdana"/>
          <w:sz w:val="20"/>
        </w:rPr>
      </w:pPr>
      <w:r>
        <w:rPr>
          <w:rFonts w:ascii="Verdana" w:hAnsi="Verdana" w:cs="Verdana"/>
          <w:sz w:val="20"/>
        </w:rPr>
        <w:t xml:space="preserve">2. Terminy wykonania poszczególnych elementów, które mogą stanowić osobny element odbioru częściowego, określa harmonogram </w:t>
      </w:r>
      <w:proofErr w:type="spellStart"/>
      <w:r>
        <w:rPr>
          <w:rFonts w:ascii="Verdana" w:hAnsi="Verdana" w:cs="Verdana"/>
          <w:sz w:val="20"/>
        </w:rPr>
        <w:t>rzeczowo-terminowo-finansowy</w:t>
      </w:r>
      <w:proofErr w:type="spellEnd"/>
      <w:r>
        <w:rPr>
          <w:rFonts w:ascii="Verdana" w:hAnsi="Verdana" w:cs="Verdana"/>
          <w:sz w:val="20"/>
        </w:rPr>
        <w:t xml:space="preserve"> oraz plan etapowania robót, o których mowa w § 1 ust. 8b) niniejszej umowy.</w:t>
      </w:r>
    </w:p>
    <w:p w14:paraId="480DBA59" w14:textId="77777777" w:rsidR="008A12DE" w:rsidRDefault="008A12DE" w:rsidP="008A12DE">
      <w:pPr>
        <w:pStyle w:val="Stopka"/>
        <w:tabs>
          <w:tab w:val="clear" w:pos="4536"/>
          <w:tab w:val="clear" w:pos="9072"/>
        </w:tabs>
        <w:spacing w:before="120"/>
        <w:rPr>
          <w:rFonts w:ascii="Verdana" w:hAnsi="Verdana" w:cs="Verdana"/>
          <w:sz w:val="20"/>
        </w:rPr>
      </w:pPr>
      <w:r>
        <w:rPr>
          <w:rFonts w:ascii="Verdana" w:hAnsi="Verdana" w:cs="Verdana"/>
          <w:sz w:val="20"/>
        </w:rPr>
        <w:t>3. Za termin zakończenia robót uważa się datę podpisania protokołu odbioru końcowego, o którym mowa w § 12 ust. 4 niniejszej umowy.</w:t>
      </w:r>
    </w:p>
    <w:p w14:paraId="51B2B4C2" w14:textId="77777777" w:rsidR="008A12DE" w:rsidRDefault="008A12DE" w:rsidP="008A12DE">
      <w:pPr>
        <w:pStyle w:val="Stopka"/>
        <w:tabs>
          <w:tab w:val="clear" w:pos="4536"/>
          <w:tab w:val="clear" w:pos="9072"/>
        </w:tabs>
        <w:spacing w:after="0"/>
        <w:rPr>
          <w:rFonts w:ascii="Verdana" w:hAnsi="Verdana" w:cs="Verdana"/>
          <w:sz w:val="20"/>
        </w:rPr>
      </w:pPr>
      <w:r>
        <w:rPr>
          <w:rFonts w:ascii="Verdana" w:hAnsi="Verdana" w:cs="Verdana"/>
          <w:sz w:val="20"/>
        </w:rPr>
        <w:t xml:space="preserve">4. Termin ustalony w ust. 1 pkt b) ulegnie przesunięciu w przypadku wystąpienia opóźnień wynikających z:  </w:t>
      </w:r>
    </w:p>
    <w:p w14:paraId="4FCD5ACE" w14:textId="77777777" w:rsidR="008A12DE" w:rsidRDefault="008A12DE" w:rsidP="008A12DE">
      <w:pPr>
        <w:pStyle w:val="awciety"/>
        <w:spacing w:after="0"/>
        <w:ind w:left="585" w:hanging="285"/>
        <w:rPr>
          <w:rFonts w:ascii="Verdana" w:hAnsi="Verdana" w:cs="Verdana"/>
          <w:sz w:val="20"/>
        </w:rPr>
      </w:pPr>
      <w:r>
        <w:rPr>
          <w:rFonts w:ascii="Verdana" w:hAnsi="Verdana" w:cs="Verdana"/>
          <w:sz w:val="20"/>
        </w:rPr>
        <w:t>a) przestojów i opóźnień zawinionych przez Zamawiającego;</w:t>
      </w:r>
    </w:p>
    <w:p w14:paraId="142172FF" w14:textId="77777777" w:rsidR="008A12DE" w:rsidRDefault="008A12DE" w:rsidP="008A12DE">
      <w:pPr>
        <w:pStyle w:val="awciety"/>
        <w:spacing w:after="0"/>
        <w:ind w:left="585" w:hanging="285"/>
        <w:rPr>
          <w:rFonts w:ascii="Verdana" w:hAnsi="Verdana" w:cs="Verdana"/>
          <w:sz w:val="20"/>
        </w:rPr>
      </w:pPr>
      <w:r>
        <w:rPr>
          <w:rFonts w:ascii="Verdana" w:hAnsi="Verdana" w:cs="Verdana"/>
          <w:sz w:val="20"/>
        </w:rPr>
        <w:t>b) działania siły wyższej (np. klęski żywiołowe, strajki generalne lub lokalne), mającego bezpośredni wpływ na terminowość wykonywania robót;</w:t>
      </w:r>
    </w:p>
    <w:p w14:paraId="6245522A" w14:textId="77777777" w:rsidR="008A12DE" w:rsidRDefault="008A12DE" w:rsidP="008A12DE">
      <w:pPr>
        <w:pStyle w:val="awciety"/>
        <w:spacing w:after="0"/>
        <w:ind w:left="585" w:hanging="285"/>
        <w:rPr>
          <w:rFonts w:ascii="Verdana" w:hAnsi="Verdana" w:cs="Verdana"/>
          <w:sz w:val="20"/>
        </w:rPr>
      </w:pPr>
      <w:r>
        <w:rPr>
          <w:rFonts w:ascii="Verdana" w:hAnsi="Verdana" w:cs="Verdana"/>
          <w:sz w:val="20"/>
        </w:rPr>
        <w:t xml:space="preserve">c) wystąpienia warunków atmosferycznych uniemożliwiających wykonywanie robót – fakt ten musi zostać udokumentowany wpisem kierownika budowy do dziennika budowy oraz zgłoszony niezwłocznie Zamawiającemu i musi zostać potwierdzony przez inspektora nadzoru; </w:t>
      </w:r>
    </w:p>
    <w:p w14:paraId="186DF192" w14:textId="77777777" w:rsidR="008A12DE" w:rsidRDefault="008A12DE" w:rsidP="008A12DE">
      <w:pPr>
        <w:pStyle w:val="awciety"/>
        <w:spacing w:after="0"/>
        <w:ind w:left="585" w:hanging="285"/>
        <w:rPr>
          <w:rFonts w:ascii="Verdana" w:hAnsi="Verdana" w:cs="Verdana"/>
          <w:sz w:val="20"/>
        </w:rPr>
      </w:pPr>
      <w:r>
        <w:rPr>
          <w:rFonts w:ascii="Verdana" w:hAnsi="Verdana" w:cs="Verdana"/>
          <w:sz w:val="20"/>
        </w:rPr>
        <w:t>d) wystąpienia okoliczności, których Strony umowy nie były w stanie przewidzieć, pomimo zachowania należytej staranności;</w:t>
      </w:r>
    </w:p>
    <w:p w14:paraId="4CD93F7C" w14:textId="77777777" w:rsidR="008A12DE" w:rsidRDefault="008A12DE" w:rsidP="008A12DE">
      <w:pPr>
        <w:pStyle w:val="NormalnyWeb"/>
        <w:suppressAutoHyphens/>
        <w:spacing w:before="0" w:after="0"/>
        <w:ind w:left="568"/>
        <w:rPr>
          <w:rFonts w:ascii="Verdana" w:hAnsi="Verdana" w:cs="Verdana"/>
          <w:sz w:val="20"/>
        </w:rPr>
      </w:pPr>
      <w:r>
        <w:rPr>
          <w:rFonts w:ascii="Verdana" w:hAnsi="Verdana" w:cs="Verdana"/>
          <w:sz w:val="20"/>
          <w:szCs w:val="20"/>
        </w:rPr>
        <w:t>e)  zawarcia aneksu do niniejszej umowy na podstawie art. 144 ust. 1 pkt 2 ustawy Prawo zamówień publicznych, o ile realizacja dodatkowych robót budowlanych wpływa na termin wykonania niniejszej umowy;</w:t>
      </w:r>
    </w:p>
    <w:p w14:paraId="456562E5" w14:textId="77777777" w:rsidR="008A12DE" w:rsidRDefault="008A12DE" w:rsidP="008A12DE">
      <w:pPr>
        <w:pStyle w:val="Stopka"/>
        <w:tabs>
          <w:tab w:val="clear" w:pos="4536"/>
          <w:tab w:val="clear" w:pos="9072"/>
          <w:tab w:val="left" w:pos="567"/>
          <w:tab w:val="left" w:pos="1364"/>
          <w:tab w:val="center" w:pos="5616"/>
          <w:tab w:val="right" w:pos="10152"/>
        </w:tabs>
        <w:spacing w:after="0"/>
        <w:ind w:left="567" w:hanging="283"/>
        <w:rPr>
          <w:rFonts w:ascii="Verdana" w:hAnsi="Verdana" w:cs="Verdana"/>
          <w:sz w:val="20"/>
        </w:rPr>
      </w:pPr>
      <w:r>
        <w:rPr>
          <w:rFonts w:ascii="Verdana" w:hAnsi="Verdana" w:cs="Verdana"/>
          <w:sz w:val="20"/>
        </w:rPr>
        <w:t>f) wystąpienia istotnego błędu w dokumentacji projektowej – termin umowny może zostać wydłużony o czas niezbędny na usunięcie wad w projekcie przez Wykonawcę dokumentacji projektowej.</w:t>
      </w:r>
    </w:p>
    <w:p w14:paraId="5D8FC5C7" w14:textId="77777777" w:rsidR="008A12DE" w:rsidRDefault="008A12DE" w:rsidP="008A12DE">
      <w:pPr>
        <w:pStyle w:val="Stopka"/>
        <w:tabs>
          <w:tab w:val="clear" w:pos="4536"/>
          <w:tab w:val="clear" w:pos="9072"/>
        </w:tabs>
        <w:spacing w:before="120"/>
        <w:ind w:left="267"/>
        <w:jc w:val="left"/>
        <w:rPr>
          <w:rFonts w:ascii="Verdana" w:hAnsi="Verdana" w:cs="Verdana"/>
          <w:sz w:val="20"/>
        </w:rPr>
      </w:pPr>
      <w:r>
        <w:rPr>
          <w:rFonts w:ascii="Verdana" w:hAnsi="Verdana" w:cs="Verdana"/>
          <w:sz w:val="20"/>
        </w:rPr>
        <w:t>5. Opóźnienia, o których mowa w ust. 4 muszą być odnotowane w dzienniku budowy, udokumentowane stosownymi protokołami podpisanymi przez kierownika budowy, inspektora nadzoru</w:t>
      </w:r>
      <w:r>
        <w:rPr>
          <w:rFonts w:ascii="Verdana" w:hAnsi="Verdana" w:cs="Verdana"/>
          <w:sz w:val="20"/>
          <w:shd w:val="clear" w:color="auto" w:fill="FFFFFF"/>
        </w:rPr>
        <w:t xml:space="preserve"> </w:t>
      </w:r>
      <w:r>
        <w:rPr>
          <w:rFonts w:ascii="Verdana" w:hAnsi="Verdana" w:cs="Verdana"/>
          <w:sz w:val="20"/>
        </w:rPr>
        <w:t xml:space="preserve">oraz zaakceptowane przez Zamawiającego. </w:t>
      </w:r>
    </w:p>
    <w:p w14:paraId="6FA35448" w14:textId="77777777" w:rsidR="008A12DE" w:rsidRDefault="008A12DE" w:rsidP="008A12DE">
      <w:pPr>
        <w:pStyle w:val="Stopka"/>
        <w:tabs>
          <w:tab w:val="clear" w:pos="4536"/>
          <w:tab w:val="clear" w:pos="9072"/>
        </w:tabs>
        <w:spacing w:after="0"/>
        <w:ind w:left="270" w:hanging="285"/>
        <w:rPr>
          <w:rFonts w:ascii="Verdana" w:hAnsi="Verdana" w:cs="Verdana"/>
          <w:b/>
          <w:bCs/>
          <w:sz w:val="20"/>
          <w:shd w:val="clear" w:color="auto" w:fill="FF0000"/>
        </w:rPr>
      </w:pPr>
      <w:r>
        <w:rPr>
          <w:rFonts w:ascii="Verdana" w:hAnsi="Verdana" w:cs="Verdana"/>
          <w:sz w:val="20"/>
        </w:rPr>
        <w:t>6. W przedstawionych w ust. 4 przypadkach wystąpienia opóźnień, Strony ustalą nowe terminy, z tym że maksymalny okres przesunięcia terminu zakończenia realizacji przedmiotu umowy równy będzie okresowi przerwy lub postoju.</w:t>
      </w:r>
    </w:p>
    <w:p w14:paraId="67E54B0F" w14:textId="77777777" w:rsidR="008A12DE" w:rsidRDefault="008A12DE" w:rsidP="008A12DE">
      <w:pPr>
        <w:pStyle w:val="Stopka"/>
        <w:tabs>
          <w:tab w:val="clear" w:pos="4536"/>
          <w:tab w:val="clear" w:pos="9072"/>
        </w:tabs>
        <w:spacing w:after="0"/>
        <w:ind w:left="270" w:hanging="285"/>
        <w:rPr>
          <w:rFonts w:ascii="Verdana" w:hAnsi="Verdana" w:cs="Verdana"/>
          <w:b/>
          <w:bCs/>
          <w:sz w:val="20"/>
          <w:shd w:val="clear" w:color="auto" w:fill="FF0000"/>
        </w:rPr>
      </w:pPr>
    </w:p>
    <w:p w14:paraId="627D76DB" w14:textId="77777777" w:rsidR="008A12DE" w:rsidRDefault="008A12DE" w:rsidP="008A12DE">
      <w:pPr>
        <w:spacing w:after="0"/>
        <w:jc w:val="center"/>
        <w:rPr>
          <w:rFonts w:ascii="Verdana" w:hAnsi="Verdana" w:cs="Verdana"/>
          <w:sz w:val="20"/>
        </w:rPr>
      </w:pPr>
      <w:r>
        <w:rPr>
          <w:rFonts w:ascii="Verdana" w:hAnsi="Verdana" w:cs="Verdana"/>
          <w:b/>
          <w:bCs/>
          <w:sz w:val="20"/>
        </w:rPr>
        <w:t>§ 7</w:t>
      </w:r>
    </w:p>
    <w:p w14:paraId="0245ABCB" w14:textId="77777777" w:rsidR="008A12DE" w:rsidRDefault="008A12DE" w:rsidP="008A12DE">
      <w:pPr>
        <w:spacing w:after="0"/>
        <w:rPr>
          <w:rFonts w:ascii="Verdana" w:hAnsi="Verdana" w:cs="Verdana"/>
          <w:b/>
          <w:bCs/>
          <w:sz w:val="20"/>
        </w:rPr>
      </w:pPr>
      <w:r>
        <w:rPr>
          <w:rFonts w:ascii="Verdana" w:hAnsi="Verdana" w:cs="Verdana"/>
          <w:sz w:val="20"/>
        </w:rPr>
        <w:t>Zamawiający przekaże Wykonawcy plac budowy przed rozpoczęciem robót budowlanych.</w:t>
      </w:r>
    </w:p>
    <w:p w14:paraId="45DC445E" w14:textId="77777777" w:rsidR="008A12DE" w:rsidRDefault="008A12DE" w:rsidP="008A12DE">
      <w:pPr>
        <w:spacing w:after="0"/>
        <w:jc w:val="center"/>
        <w:rPr>
          <w:rFonts w:ascii="Verdana" w:hAnsi="Verdana" w:cs="Verdana"/>
          <w:b/>
          <w:bCs/>
          <w:sz w:val="20"/>
        </w:rPr>
      </w:pPr>
    </w:p>
    <w:p w14:paraId="2E3797C7" w14:textId="77777777" w:rsidR="008A12DE" w:rsidRDefault="008A12DE" w:rsidP="008A12DE">
      <w:pPr>
        <w:spacing w:after="0"/>
        <w:jc w:val="center"/>
        <w:rPr>
          <w:rFonts w:ascii="Verdana" w:hAnsi="Verdana" w:cs="Verdana"/>
          <w:bCs/>
          <w:sz w:val="20"/>
        </w:rPr>
      </w:pPr>
      <w:r>
        <w:rPr>
          <w:rFonts w:ascii="Verdana" w:hAnsi="Verdana" w:cs="Verdana"/>
          <w:b/>
          <w:bCs/>
          <w:sz w:val="20"/>
        </w:rPr>
        <w:t>§ 8</w:t>
      </w:r>
    </w:p>
    <w:p w14:paraId="25C67EAB" w14:textId="77777777" w:rsidR="008A12DE" w:rsidRPr="00AD379F" w:rsidRDefault="008A12DE" w:rsidP="008A12DE">
      <w:pPr>
        <w:tabs>
          <w:tab w:val="left" w:pos="284"/>
          <w:tab w:val="left" w:pos="13064"/>
        </w:tabs>
        <w:spacing w:after="0"/>
        <w:rPr>
          <w:rFonts w:ascii="Verdana" w:eastAsia="Lucida Sans Unicode" w:hAnsi="Verdana" w:cs="Tahoma"/>
          <w:b/>
          <w:bCs/>
          <w:color w:val="000000"/>
          <w:sz w:val="20"/>
        </w:rPr>
      </w:pPr>
      <w:r w:rsidRPr="00D70AD2">
        <w:rPr>
          <w:rFonts w:ascii="Verdana" w:hAnsi="Verdana"/>
          <w:sz w:val="20"/>
        </w:rPr>
        <w:t>1.</w:t>
      </w:r>
      <w:r>
        <w:rPr>
          <w:rFonts w:ascii="Verdana" w:hAnsi="Verdana"/>
          <w:sz w:val="20"/>
        </w:rPr>
        <w:tab/>
      </w:r>
      <w:r w:rsidRPr="00AD379F">
        <w:rPr>
          <w:rFonts w:ascii="Verdana" w:hAnsi="Verdana"/>
          <w:b/>
          <w:bCs/>
          <w:sz w:val="20"/>
        </w:rPr>
        <w:t xml:space="preserve">Kierownikiem </w:t>
      </w:r>
      <w:r>
        <w:rPr>
          <w:rFonts w:ascii="Verdana" w:hAnsi="Verdana"/>
          <w:b/>
          <w:bCs/>
          <w:sz w:val="20"/>
        </w:rPr>
        <w:t xml:space="preserve">budowy </w:t>
      </w:r>
      <w:r w:rsidRPr="00AD379F">
        <w:rPr>
          <w:rFonts w:ascii="Verdana" w:hAnsi="Verdana"/>
          <w:sz w:val="20"/>
        </w:rPr>
        <w:t>jest: .........</w:t>
      </w:r>
      <w:r>
        <w:rPr>
          <w:rFonts w:ascii="Verdana" w:hAnsi="Verdana"/>
          <w:sz w:val="20"/>
        </w:rPr>
        <w:t>.....................</w:t>
      </w:r>
      <w:r w:rsidRPr="00AD379F">
        <w:rPr>
          <w:rFonts w:ascii="Verdana" w:hAnsi="Verdana"/>
          <w:sz w:val="20"/>
        </w:rPr>
        <w:t>......................................................</w:t>
      </w:r>
      <w:r>
        <w:rPr>
          <w:rFonts w:ascii="Verdana" w:hAnsi="Verdana"/>
          <w:sz w:val="20"/>
        </w:rPr>
        <w:t>.</w:t>
      </w:r>
      <w:r w:rsidRPr="00AD379F">
        <w:rPr>
          <w:rFonts w:ascii="Verdana" w:hAnsi="Verdana"/>
          <w:sz w:val="20"/>
        </w:rPr>
        <w:t>,</w:t>
      </w:r>
      <w:r>
        <w:rPr>
          <w:rFonts w:ascii="Verdana" w:hAnsi="Verdana"/>
          <w:sz w:val="20"/>
        </w:rPr>
        <w:t xml:space="preserve"> </w:t>
      </w:r>
      <w:r w:rsidRPr="00AD379F">
        <w:rPr>
          <w:rFonts w:ascii="Verdana" w:hAnsi="Verdana"/>
          <w:color w:val="000000"/>
          <w:sz w:val="20"/>
        </w:rPr>
        <w:t xml:space="preserve">posiadający (-a) uprawnienia do kierowania robotami budowlanymi </w:t>
      </w:r>
      <w:r w:rsidRPr="00DA5429">
        <w:rPr>
          <w:rFonts w:ascii="Verdana" w:hAnsi="Verdana"/>
          <w:b/>
          <w:color w:val="000000"/>
          <w:sz w:val="20"/>
        </w:rPr>
        <w:t>w specjalności</w:t>
      </w:r>
      <w:r w:rsidRPr="00AD379F">
        <w:rPr>
          <w:rFonts w:ascii="Verdana" w:hAnsi="Verdana"/>
          <w:color w:val="000000"/>
          <w:sz w:val="20"/>
        </w:rPr>
        <w:t xml:space="preserve"> </w:t>
      </w:r>
      <w:r>
        <w:rPr>
          <w:rFonts w:ascii="Verdana" w:hAnsi="Verdana" w:cs="Arial"/>
          <w:b/>
          <w:bCs/>
          <w:color w:val="000000"/>
          <w:sz w:val="20"/>
        </w:rPr>
        <w:t>drogowej.</w:t>
      </w:r>
    </w:p>
    <w:p w14:paraId="4AF623A3" w14:textId="77777777" w:rsidR="008A12DE" w:rsidRDefault="008A12DE" w:rsidP="008A12DE">
      <w:pPr>
        <w:tabs>
          <w:tab w:val="left" w:pos="1136"/>
        </w:tabs>
        <w:spacing w:before="120" w:line="200" w:lineRule="atLeast"/>
        <w:ind w:left="272" w:firstLine="17"/>
        <w:rPr>
          <w:rFonts w:ascii="Verdana" w:hAnsi="Verdana" w:cs="Verdana"/>
          <w:sz w:val="20"/>
        </w:rPr>
      </w:pPr>
      <w:r>
        <w:rPr>
          <w:rFonts w:ascii="Verdana" w:hAnsi="Verdana" w:cs="Verdana"/>
          <w:sz w:val="20"/>
        </w:rPr>
        <w:t>Nr uprawnień: ..........................................................................................................</w:t>
      </w:r>
    </w:p>
    <w:p w14:paraId="5FC202EC" w14:textId="77777777" w:rsidR="008A12DE" w:rsidRPr="006C5F99" w:rsidRDefault="008A12DE" w:rsidP="008A12DE">
      <w:pPr>
        <w:tabs>
          <w:tab w:val="left" w:pos="284"/>
          <w:tab w:val="left" w:pos="13064"/>
        </w:tabs>
        <w:spacing w:after="0"/>
        <w:rPr>
          <w:rFonts w:ascii="Verdana" w:eastAsia="Lucida Sans Unicode" w:hAnsi="Verdana" w:cs="Tahoma"/>
          <w:b/>
          <w:bCs/>
          <w:color w:val="000000"/>
          <w:sz w:val="20"/>
        </w:rPr>
      </w:pPr>
    </w:p>
    <w:p w14:paraId="30F7085A" w14:textId="77777777" w:rsidR="008A12DE" w:rsidRPr="00D70AD2" w:rsidRDefault="008A12DE" w:rsidP="008A12DE">
      <w:pPr>
        <w:tabs>
          <w:tab w:val="left" w:pos="1136"/>
        </w:tabs>
        <w:spacing w:before="120" w:line="200" w:lineRule="atLeast"/>
        <w:rPr>
          <w:rFonts w:ascii="Verdana" w:hAnsi="Verdana"/>
          <w:sz w:val="20"/>
        </w:rPr>
      </w:pPr>
      <w:r>
        <w:rPr>
          <w:rFonts w:ascii="Verdana" w:hAnsi="Verdana" w:cs="Verdana"/>
          <w:sz w:val="20"/>
        </w:rPr>
        <w:t xml:space="preserve"> </w:t>
      </w:r>
      <w:r>
        <w:rPr>
          <w:rFonts w:ascii="Verdana" w:hAnsi="Verdana"/>
          <w:sz w:val="20"/>
        </w:rPr>
        <w:t>2</w:t>
      </w:r>
      <w:r w:rsidRPr="00D70AD2">
        <w:rPr>
          <w:rFonts w:ascii="Verdana" w:hAnsi="Verdana"/>
          <w:sz w:val="20"/>
        </w:rPr>
        <w:t xml:space="preserve">. Istnieje możliwość dokonania zmiany </w:t>
      </w:r>
      <w:r>
        <w:rPr>
          <w:rFonts w:ascii="Verdana" w:hAnsi="Verdana"/>
          <w:sz w:val="20"/>
        </w:rPr>
        <w:t xml:space="preserve">kierownika budowy lub robót </w:t>
      </w:r>
      <w:r w:rsidRPr="00D70AD2">
        <w:rPr>
          <w:rFonts w:ascii="Verdana" w:hAnsi="Verdana"/>
          <w:sz w:val="20"/>
        </w:rPr>
        <w:t>jedynie za uprzednią pisemną zgodą Zamawiającego.</w:t>
      </w:r>
    </w:p>
    <w:p w14:paraId="10083EC3" w14:textId="77777777" w:rsidR="008A12DE" w:rsidRPr="00D70AD2" w:rsidRDefault="008A12DE" w:rsidP="008A12DE">
      <w:pPr>
        <w:tabs>
          <w:tab w:val="left" w:pos="284"/>
          <w:tab w:val="left" w:pos="15052"/>
        </w:tabs>
        <w:spacing w:after="0"/>
        <w:rPr>
          <w:rFonts w:ascii="Verdana" w:hAnsi="Verdana"/>
          <w:sz w:val="20"/>
        </w:rPr>
      </w:pPr>
      <w:r>
        <w:rPr>
          <w:rFonts w:ascii="Verdana" w:hAnsi="Verdana"/>
          <w:sz w:val="20"/>
        </w:rPr>
        <w:t>3</w:t>
      </w:r>
      <w:r w:rsidRPr="00D70AD2">
        <w:rPr>
          <w:rFonts w:ascii="Verdana" w:hAnsi="Verdana"/>
          <w:sz w:val="20"/>
        </w:rPr>
        <w:t>. </w:t>
      </w:r>
      <w:r>
        <w:rPr>
          <w:rFonts w:ascii="Verdana" w:hAnsi="Verdana"/>
          <w:sz w:val="20"/>
        </w:rPr>
        <w:tab/>
      </w:r>
      <w:r w:rsidRPr="00D70AD2">
        <w:rPr>
          <w:rFonts w:ascii="Verdana" w:hAnsi="Verdana"/>
          <w:sz w:val="20"/>
        </w:rPr>
        <w:t xml:space="preserve">Wykonawca z własnej inicjatywy proponuje </w:t>
      </w:r>
      <w:r>
        <w:rPr>
          <w:rFonts w:ascii="Verdana" w:hAnsi="Verdana"/>
          <w:sz w:val="20"/>
        </w:rPr>
        <w:t>zmianę osoby wyszczególnionej</w:t>
      </w:r>
      <w:r w:rsidRPr="00D70AD2">
        <w:rPr>
          <w:rFonts w:ascii="Verdana" w:hAnsi="Verdana"/>
          <w:sz w:val="20"/>
        </w:rPr>
        <w:t xml:space="preserve"> w ust. 1</w:t>
      </w:r>
      <w:r>
        <w:rPr>
          <w:rFonts w:ascii="Verdana" w:hAnsi="Verdana"/>
          <w:sz w:val="20"/>
        </w:rPr>
        <w:t xml:space="preserve">, </w:t>
      </w:r>
      <w:r w:rsidRPr="00D70AD2">
        <w:rPr>
          <w:rFonts w:ascii="Verdana" w:hAnsi="Verdana"/>
          <w:sz w:val="20"/>
        </w:rPr>
        <w:t xml:space="preserve"> niniejszego paragrafu w następujących przypadkach:</w:t>
      </w:r>
    </w:p>
    <w:p w14:paraId="275C7F0E" w14:textId="77777777" w:rsidR="008A12DE" w:rsidRPr="00D70AD2" w:rsidRDefault="008A12DE" w:rsidP="008A12DE">
      <w:pPr>
        <w:tabs>
          <w:tab w:val="left" w:pos="567"/>
          <w:tab w:val="left" w:pos="30051"/>
        </w:tabs>
        <w:spacing w:after="0"/>
        <w:ind w:left="567"/>
        <w:rPr>
          <w:rFonts w:ascii="Verdana" w:hAnsi="Verdana"/>
          <w:sz w:val="20"/>
        </w:rPr>
      </w:pPr>
      <w:r w:rsidRPr="00D70AD2">
        <w:rPr>
          <w:rFonts w:ascii="Verdana" w:hAnsi="Verdana"/>
          <w:sz w:val="20"/>
        </w:rPr>
        <w:t>a) </w:t>
      </w:r>
      <w:r>
        <w:rPr>
          <w:rFonts w:ascii="Verdana" w:hAnsi="Verdana"/>
          <w:sz w:val="20"/>
        </w:rPr>
        <w:tab/>
      </w:r>
      <w:r w:rsidRPr="00D70AD2">
        <w:rPr>
          <w:rFonts w:ascii="Verdana" w:hAnsi="Verdana"/>
          <w:sz w:val="20"/>
        </w:rPr>
        <w:t>śmierci, choroby lub innych zdarzeń losowych;</w:t>
      </w:r>
    </w:p>
    <w:p w14:paraId="2283091D" w14:textId="77777777" w:rsidR="008A12DE" w:rsidRPr="00D70AD2" w:rsidRDefault="008A12DE" w:rsidP="008A12DE">
      <w:pPr>
        <w:tabs>
          <w:tab w:val="left" w:pos="567"/>
          <w:tab w:val="left" w:pos="30051"/>
        </w:tabs>
        <w:spacing w:after="0"/>
        <w:ind w:left="567"/>
        <w:rPr>
          <w:rFonts w:ascii="Verdana" w:hAnsi="Verdana"/>
          <w:sz w:val="20"/>
        </w:rPr>
      </w:pPr>
      <w:r w:rsidRPr="00D70AD2">
        <w:rPr>
          <w:rFonts w:ascii="Verdana" w:hAnsi="Verdana"/>
          <w:sz w:val="20"/>
        </w:rPr>
        <w:t>b) jeżeli zmiana tej osoby stanie się konieczna z jakichkolwiek innych przyczyn niezależnych od Wykonawcy.</w:t>
      </w:r>
    </w:p>
    <w:p w14:paraId="18016CE3" w14:textId="77777777" w:rsidR="008A12DE" w:rsidRPr="00D70AD2" w:rsidRDefault="008A12DE" w:rsidP="008A12DE">
      <w:pPr>
        <w:tabs>
          <w:tab w:val="left" w:pos="284"/>
          <w:tab w:val="left" w:pos="15052"/>
        </w:tabs>
        <w:spacing w:before="120"/>
        <w:rPr>
          <w:rFonts w:ascii="Verdana" w:hAnsi="Verdana"/>
          <w:sz w:val="20"/>
        </w:rPr>
      </w:pPr>
      <w:r>
        <w:rPr>
          <w:rFonts w:ascii="Verdana" w:hAnsi="Verdana"/>
          <w:sz w:val="20"/>
        </w:rPr>
        <w:t>6</w:t>
      </w:r>
      <w:r w:rsidRPr="00D70AD2">
        <w:rPr>
          <w:rFonts w:ascii="Verdana" w:hAnsi="Verdana"/>
          <w:sz w:val="20"/>
        </w:rPr>
        <w:t>. </w:t>
      </w:r>
      <w:r>
        <w:rPr>
          <w:rFonts w:ascii="Verdana" w:hAnsi="Verdana"/>
          <w:sz w:val="20"/>
        </w:rPr>
        <w:tab/>
      </w:r>
      <w:r w:rsidRPr="00D70AD2">
        <w:rPr>
          <w:rFonts w:ascii="Verdana" w:hAnsi="Verdana"/>
          <w:sz w:val="20"/>
        </w:rPr>
        <w:t>W przypadku zmiany osoby wyszczególnionej w ust. 1 niniejszego paragrafu, nowa osoba powołana do pełnienia ww</w:t>
      </w:r>
      <w:r>
        <w:rPr>
          <w:rFonts w:ascii="Verdana" w:hAnsi="Verdana"/>
          <w:sz w:val="20"/>
        </w:rPr>
        <w:t>.</w:t>
      </w:r>
      <w:r w:rsidRPr="00D70AD2">
        <w:rPr>
          <w:rFonts w:ascii="Verdana" w:hAnsi="Verdana"/>
          <w:sz w:val="20"/>
        </w:rPr>
        <w:t xml:space="preserve"> obowiązków musi spełniać w</w:t>
      </w:r>
      <w:r>
        <w:rPr>
          <w:rFonts w:ascii="Verdana" w:hAnsi="Verdana"/>
          <w:sz w:val="20"/>
        </w:rPr>
        <w:t>ymagania określone w </w:t>
      </w:r>
      <w:r w:rsidRPr="00D70AD2">
        <w:rPr>
          <w:rFonts w:ascii="Verdana" w:hAnsi="Verdana"/>
          <w:sz w:val="20"/>
        </w:rPr>
        <w:t>specyfikacji istotnych warunków zamówienia dla danej funkcji.</w:t>
      </w:r>
    </w:p>
    <w:p w14:paraId="09BB01A8" w14:textId="77777777" w:rsidR="008A12DE" w:rsidRPr="00D70AD2" w:rsidRDefault="008A12DE" w:rsidP="008A12DE">
      <w:pPr>
        <w:tabs>
          <w:tab w:val="left" w:pos="284"/>
          <w:tab w:val="left" w:pos="15052"/>
        </w:tabs>
        <w:spacing w:after="0"/>
        <w:rPr>
          <w:rFonts w:ascii="Verdana" w:hAnsi="Verdana" w:cs="Tahoma"/>
          <w:sz w:val="20"/>
        </w:rPr>
      </w:pPr>
      <w:r>
        <w:rPr>
          <w:rFonts w:ascii="Verdana" w:hAnsi="Verdana" w:cs="Tahoma"/>
          <w:sz w:val="20"/>
        </w:rPr>
        <w:t>7</w:t>
      </w:r>
      <w:r w:rsidRPr="00D70AD2">
        <w:rPr>
          <w:rFonts w:ascii="Verdana" w:hAnsi="Verdana" w:cs="Tahoma"/>
          <w:sz w:val="20"/>
        </w:rPr>
        <w:t>. </w:t>
      </w:r>
      <w:r>
        <w:rPr>
          <w:rFonts w:ascii="Verdana" w:hAnsi="Verdana" w:cs="Tahoma"/>
          <w:sz w:val="20"/>
        </w:rPr>
        <w:tab/>
      </w:r>
      <w:r w:rsidRPr="00D70AD2">
        <w:rPr>
          <w:rFonts w:ascii="Verdana" w:hAnsi="Verdana" w:cs="Tahoma"/>
          <w:sz w:val="20"/>
        </w:rPr>
        <w:t>Zamawiający może także zażądać od Wykonawcy zmiany osoby, o której mowa w ust. 1</w:t>
      </w:r>
      <w:r w:rsidRPr="00D70AD2">
        <w:rPr>
          <w:rFonts w:ascii="Verdana" w:hAnsi="Verdana"/>
          <w:sz w:val="20"/>
        </w:rPr>
        <w:t xml:space="preserve"> </w:t>
      </w:r>
      <w:r w:rsidRPr="00D70AD2">
        <w:rPr>
          <w:rFonts w:ascii="Verdana" w:hAnsi="Verdana" w:cs="Tahoma"/>
          <w:sz w:val="20"/>
        </w:rPr>
        <w:t>niniejszego paragrafu, jeżeli uzna, że nie wykonuje należycie swoich obowiązków. Wykonawca obowiązany jest dokonać z</w:t>
      </w:r>
      <w:r>
        <w:rPr>
          <w:rFonts w:ascii="Verdana" w:hAnsi="Verdana" w:cs="Tahoma"/>
          <w:sz w:val="20"/>
        </w:rPr>
        <w:t>miany tej osoby w terminie nie dłuższym niż 7</w:t>
      </w:r>
      <w:r w:rsidRPr="00D70AD2">
        <w:rPr>
          <w:rFonts w:ascii="Verdana" w:hAnsi="Verdana" w:cs="Tahoma"/>
          <w:sz w:val="20"/>
        </w:rPr>
        <w:t xml:space="preserve"> dni od daty złożenia wniosku Zamawiającego.</w:t>
      </w:r>
    </w:p>
    <w:p w14:paraId="663B3E8E" w14:textId="77777777" w:rsidR="008A12DE" w:rsidRDefault="008A12DE" w:rsidP="008A12DE">
      <w:pPr>
        <w:spacing w:after="0"/>
        <w:jc w:val="center"/>
        <w:rPr>
          <w:rFonts w:ascii="Verdana" w:hAnsi="Verdana" w:cs="Verdana"/>
          <w:b/>
          <w:bCs/>
          <w:color w:val="C00000"/>
          <w:sz w:val="20"/>
        </w:rPr>
      </w:pPr>
    </w:p>
    <w:p w14:paraId="09DBB417" w14:textId="77777777" w:rsidR="008A12DE" w:rsidRDefault="008A12DE" w:rsidP="008A12DE">
      <w:pPr>
        <w:spacing w:after="0"/>
        <w:jc w:val="center"/>
        <w:rPr>
          <w:rFonts w:ascii="Verdana" w:hAnsi="Verdana" w:cs="Verdana"/>
          <w:color w:val="000000"/>
          <w:sz w:val="20"/>
        </w:rPr>
      </w:pPr>
      <w:r>
        <w:rPr>
          <w:rFonts w:ascii="Verdana" w:hAnsi="Verdana" w:cs="Verdana"/>
          <w:b/>
          <w:bCs/>
          <w:sz w:val="20"/>
        </w:rPr>
        <w:t>§ 9</w:t>
      </w:r>
    </w:p>
    <w:p w14:paraId="4C989C6A" w14:textId="77777777" w:rsidR="008A12DE" w:rsidRDefault="008A12DE" w:rsidP="008A12DE">
      <w:pPr>
        <w:tabs>
          <w:tab w:val="left" w:pos="8236"/>
        </w:tabs>
        <w:spacing w:line="200" w:lineRule="atLeast"/>
        <w:ind w:left="15" w:hanging="15"/>
        <w:rPr>
          <w:rFonts w:ascii="Verdana" w:hAnsi="Verdana" w:cs="Verdana"/>
          <w:color w:val="000000"/>
          <w:sz w:val="20"/>
        </w:rPr>
      </w:pPr>
      <w:r w:rsidRPr="009852AE">
        <w:rPr>
          <w:rFonts w:ascii="Verdana" w:hAnsi="Verdana" w:cs="Verdana"/>
          <w:b/>
          <w:bCs/>
          <w:color w:val="000000"/>
          <w:sz w:val="20"/>
        </w:rPr>
        <w:t>Funkcję inspektora nadzoru z ramienia Zamawiającego</w:t>
      </w:r>
      <w:r>
        <w:rPr>
          <w:rFonts w:ascii="Verdana" w:hAnsi="Verdana" w:cs="Verdana"/>
          <w:color w:val="000000"/>
          <w:sz w:val="20"/>
        </w:rPr>
        <w:t xml:space="preserve"> pełnić będzie: .................................................................................................................................. , z siedzibą: .................................................................................................................. , tel. .......................... </w:t>
      </w:r>
    </w:p>
    <w:p w14:paraId="15B561FB" w14:textId="77777777" w:rsidR="008A12DE" w:rsidRDefault="008A12DE" w:rsidP="008A12DE">
      <w:pPr>
        <w:spacing w:after="0"/>
        <w:ind w:left="17" w:hanging="17"/>
        <w:rPr>
          <w:rFonts w:ascii="Verdana" w:hAnsi="Verdana" w:cs="Verdana"/>
          <w:color w:val="000000"/>
          <w:sz w:val="20"/>
        </w:rPr>
      </w:pPr>
      <w:r>
        <w:rPr>
          <w:rFonts w:ascii="Verdana" w:hAnsi="Verdana" w:cs="Verdana"/>
          <w:color w:val="000000"/>
          <w:sz w:val="20"/>
        </w:rPr>
        <w:t>Zakres uprawnień inspektora nadzoru wynika z zapisów art. 25 i 26 ustawy Prawo Budowlane (j.t. Dz. U. z 2019 r. poz. 1186 ze zm.). Zamawiający upoważnia inspektora nadzoru do kontrolowania rozliczeń budowy.</w:t>
      </w:r>
    </w:p>
    <w:p w14:paraId="6A7C9AFF" w14:textId="77777777" w:rsidR="008A12DE" w:rsidRDefault="008A12DE" w:rsidP="008A12DE">
      <w:pPr>
        <w:spacing w:after="0"/>
        <w:jc w:val="center"/>
        <w:rPr>
          <w:rFonts w:ascii="Verdana" w:hAnsi="Verdana" w:cs="Verdana"/>
          <w:sz w:val="20"/>
        </w:rPr>
      </w:pPr>
      <w:r>
        <w:rPr>
          <w:rFonts w:ascii="Verdana" w:hAnsi="Verdana" w:cs="Verdana"/>
          <w:b/>
          <w:bCs/>
          <w:sz w:val="20"/>
        </w:rPr>
        <w:t>§ 10</w:t>
      </w:r>
    </w:p>
    <w:p w14:paraId="4953070C" w14:textId="77777777" w:rsidR="008A12DE" w:rsidRDefault="008A12DE" w:rsidP="008A12DE">
      <w:pPr>
        <w:pStyle w:val="WW-Tekstpodstawowywcity2"/>
        <w:spacing w:after="0"/>
        <w:ind w:hanging="301"/>
        <w:rPr>
          <w:rFonts w:ascii="Verdana" w:hAnsi="Verdana" w:cs="Verdana"/>
          <w:bCs/>
          <w:sz w:val="20"/>
        </w:rPr>
      </w:pPr>
      <w:r>
        <w:rPr>
          <w:rFonts w:ascii="Verdana" w:hAnsi="Verdana" w:cs="Verdana"/>
          <w:sz w:val="20"/>
        </w:rPr>
        <w:t>1. Podczas c</w:t>
      </w:r>
      <w:r>
        <w:rPr>
          <w:rFonts w:ascii="Verdana" w:hAnsi="Verdana" w:cs="Verdana"/>
          <w:bCs/>
          <w:sz w:val="20"/>
        </w:rPr>
        <w:t>ałego okresu trwania robót Wykonawca winien na własny koszt zabezpieczyć i oznakować prowadzone roboty oraz dbać o stan techniczny i prawidłowość oznakowania przez cały czas trwania realizacji przedmiotu umowy.</w:t>
      </w:r>
    </w:p>
    <w:p w14:paraId="11422C1B" w14:textId="77777777" w:rsidR="008A12DE" w:rsidRDefault="008A12DE" w:rsidP="008A12DE">
      <w:pPr>
        <w:pStyle w:val="WW-Tekstpodstawowywcity2"/>
        <w:spacing w:before="120"/>
        <w:ind w:hanging="301"/>
        <w:jc w:val="left"/>
        <w:rPr>
          <w:rFonts w:ascii="Verdana" w:hAnsi="Verdana" w:cs="Verdana"/>
          <w:bCs/>
          <w:sz w:val="20"/>
        </w:rPr>
      </w:pPr>
      <w:r>
        <w:rPr>
          <w:rFonts w:ascii="Verdana" w:hAnsi="Verdana" w:cs="Verdana"/>
          <w:bCs/>
          <w:sz w:val="20"/>
        </w:rPr>
        <w:t>2. Wykonawca ponosi pełną odpowiedzialność za teren budowy z chwilą przejęcia placu budowy.</w:t>
      </w:r>
    </w:p>
    <w:p w14:paraId="32A2CBFF" w14:textId="77777777" w:rsidR="008A12DE" w:rsidRDefault="008A12DE" w:rsidP="008A12DE">
      <w:pPr>
        <w:pStyle w:val="WW-Tekstpodstawowywcity2"/>
        <w:spacing w:after="0"/>
        <w:ind w:hanging="301"/>
        <w:jc w:val="left"/>
        <w:rPr>
          <w:rFonts w:ascii="Verdana" w:hAnsi="Verdana" w:cs="Verdana"/>
          <w:bCs/>
          <w:sz w:val="20"/>
        </w:rPr>
      </w:pPr>
      <w:r>
        <w:rPr>
          <w:rFonts w:ascii="Verdana" w:hAnsi="Verdana" w:cs="Verdana"/>
          <w:bCs/>
          <w:sz w:val="20"/>
        </w:rPr>
        <w:t>3. Zamawiający nie zapewnia Wykonawcy terenu pod zaplecze budowy oraz terenu na składowanie materiałów.</w:t>
      </w:r>
    </w:p>
    <w:p w14:paraId="2A78B45A" w14:textId="77777777" w:rsidR="008A12DE" w:rsidRDefault="008A12DE" w:rsidP="008A12DE">
      <w:pPr>
        <w:pStyle w:val="WW-Tekstpodstawowywcity2"/>
        <w:spacing w:after="0"/>
        <w:ind w:hanging="301"/>
        <w:rPr>
          <w:rFonts w:ascii="Verdana" w:hAnsi="Verdana" w:cs="Verdana"/>
          <w:bCs/>
          <w:sz w:val="20"/>
        </w:rPr>
      </w:pPr>
    </w:p>
    <w:p w14:paraId="73ABBBCE" w14:textId="77777777" w:rsidR="008A12DE" w:rsidRDefault="008A12DE" w:rsidP="008A12DE">
      <w:pPr>
        <w:tabs>
          <w:tab w:val="left" w:pos="284"/>
        </w:tabs>
        <w:spacing w:after="0"/>
        <w:rPr>
          <w:rFonts w:ascii="Verdana" w:hAnsi="Verdana" w:cs="Verdana"/>
          <w:b/>
          <w:bCs/>
          <w:sz w:val="20"/>
        </w:rPr>
      </w:pPr>
    </w:p>
    <w:p w14:paraId="1E50C93F" w14:textId="77777777" w:rsidR="008A12DE" w:rsidRDefault="008A12DE" w:rsidP="008A12DE">
      <w:pPr>
        <w:autoSpaceDE w:val="0"/>
        <w:spacing w:after="0"/>
        <w:jc w:val="center"/>
        <w:rPr>
          <w:rFonts w:ascii="Verdana" w:hAnsi="Verdana" w:cs="Verdana"/>
          <w:sz w:val="20"/>
        </w:rPr>
      </w:pPr>
      <w:r>
        <w:rPr>
          <w:rFonts w:ascii="Verdana" w:hAnsi="Verdana" w:cs="Verdana"/>
          <w:b/>
          <w:sz w:val="20"/>
        </w:rPr>
        <w:t>§ 11</w:t>
      </w:r>
    </w:p>
    <w:p w14:paraId="1C452FA9" w14:textId="77777777" w:rsidR="008A12DE" w:rsidRDefault="008A12DE" w:rsidP="008A12DE">
      <w:pPr>
        <w:tabs>
          <w:tab w:val="left" w:pos="8236"/>
          <w:tab w:val="left" w:pos="15872"/>
        </w:tabs>
        <w:spacing w:before="120"/>
        <w:rPr>
          <w:rFonts w:ascii="Verdana" w:hAnsi="Verdana" w:cs="Verdana"/>
          <w:sz w:val="20"/>
        </w:rPr>
      </w:pPr>
      <w:r>
        <w:rPr>
          <w:rFonts w:ascii="Verdana" w:hAnsi="Verdana" w:cs="Verdana"/>
          <w:sz w:val="20"/>
        </w:rPr>
        <w:t xml:space="preserve">1. Komisyjny odbiór końcowy robót zorganizowany będzie przez  Zamawiającego w terminie do 10 dni od daty zgłoszenia przez Wykonawcę i potwierdzenia prawidłowości i gotowości wykonanych robót do odbioru przez inspektora nadzoru. </w:t>
      </w:r>
    </w:p>
    <w:p w14:paraId="25421B98" w14:textId="77777777" w:rsidR="008A12DE" w:rsidRDefault="008A12DE" w:rsidP="008A12DE">
      <w:pPr>
        <w:pStyle w:val="WW-Tekstpodstawowywcity31"/>
        <w:tabs>
          <w:tab w:val="left" w:pos="8236"/>
        </w:tabs>
        <w:spacing w:before="120"/>
        <w:rPr>
          <w:rFonts w:ascii="Verdana" w:hAnsi="Verdana" w:cs="Verdana"/>
          <w:sz w:val="20"/>
        </w:rPr>
      </w:pPr>
      <w:r>
        <w:rPr>
          <w:rFonts w:ascii="Verdana" w:hAnsi="Verdana" w:cs="Verdana"/>
          <w:sz w:val="20"/>
        </w:rPr>
        <w:t>2. Komisja zostanie powołana przez Zamawiającego i musi być w niej obecny przedstawiciel Wykonawcy.</w:t>
      </w:r>
    </w:p>
    <w:p w14:paraId="74296EB5" w14:textId="77777777" w:rsidR="008A12DE" w:rsidRDefault="008A12DE" w:rsidP="008A12DE">
      <w:pPr>
        <w:numPr>
          <w:ilvl w:val="0"/>
          <w:numId w:val="2"/>
        </w:numPr>
        <w:tabs>
          <w:tab w:val="left" w:pos="11618"/>
        </w:tabs>
        <w:suppressAutoHyphens/>
        <w:spacing w:before="120" w:after="120" w:line="240" w:lineRule="auto"/>
        <w:ind w:left="314" w:hanging="315"/>
        <w:jc w:val="both"/>
        <w:rPr>
          <w:rFonts w:ascii="Verdana" w:hAnsi="Verdana" w:cs="Verdana"/>
          <w:sz w:val="20"/>
        </w:rPr>
      </w:pPr>
      <w:r>
        <w:rPr>
          <w:rFonts w:ascii="Verdana" w:hAnsi="Verdana" w:cs="Verdana"/>
          <w:sz w:val="20"/>
        </w:rPr>
        <w:t>3. </w:t>
      </w:r>
      <w:r>
        <w:rPr>
          <w:rFonts w:ascii="Verdana" w:eastAsia="Verdana" w:hAnsi="Verdana" w:cs="Verdana"/>
          <w:sz w:val="20"/>
        </w:rPr>
        <w:t xml:space="preserve">Odbiór końcowy nie może trwać dłużej niż 5 dni roboczych. </w:t>
      </w:r>
      <w:r>
        <w:rPr>
          <w:rFonts w:ascii="Verdana" w:hAnsi="Verdana" w:cs="Verdana"/>
          <w:sz w:val="20"/>
        </w:rPr>
        <w:t xml:space="preserve">Po dokonaniu czynności odbioru końcowego komisja podpisuje protokół odbioru końcowego, którego data jest terminem zakończenia robót. </w:t>
      </w:r>
    </w:p>
    <w:p w14:paraId="74890372" w14:textId="77777777" w:rsidR="008A12DE" w:rsidRDefault="008A12DE" w:rsidP="008A12DE">
      <w:pPr>
        <w:numPr>
          <w:ilvl w:val="3"/>
          <w:numId w:val="2"/>
        </w:numPr>
        <w:tabs>
          <w:tab w:val="left" w:pos="11618"/>
        </w:tabs>
        <w:suppressAutoHyphens/>
        <w:spacing w:before="120" w:after="120" w:line="240" w:lineRule="auto"/>
        <w:ind w:left="288" w:firstLine="0"/>
        <w:jc w:val="both"/>
        <w:rPr>
          <w:rFonts w:ascii="Verdana" w:hAnsi="Verdana" w:cs="Verdana"/>
          <w:sz w:val="20"/>
        </w:rPr>
      </w:pPr>
      <w:r>
        <w:rPr>
          <w:rFonts w:ascii="Verdana" w:hAnsi="Verdana" w:cs="Verdana"/>
          <w:sz w:val="20"/>
        </w:rPr>
        <w:t>Protokół odbioru końcowego stanowić będzie podstawę do ostatecznego rozliczenia zadania.</w:t>
      </w:r>
    </w:p>
    <w:p w14:paraId="4756299E" w14:textId="77777777" w:rsidR="008A12DE" w:rsidRDefault="008A12DE" w:rsidP="008A12DE">
      <w:pPr>
        <w:numPr>
          <w:ilvl w:val="0"/>
          <w:numId w:val="2"/>
        </w:numPr>
        <w:tabs>
          <w:tab w:val="left" w:pos="11618"/>
        </w:tabs>
        <w:suppressAutoHyphens/>
        <w:spacing w:before="120" w:after="120" w:line="240" w:lineRule="auto"/>
        <w:ind w:left="314" w:hanging="315"/>
        <w:jc w:val="both"/>
        <w:rPr>
          <w:rFonts w:ascii="Verdana" w:hAnsi="Verdana" w:cs="Verdana"/>
          <w:sz w:val="20"/>
        </w:rPr>
      </w:pPr>
      <w:r>
        <w:rPr>
          <w:rFonts w:ascii="Verdana" w:hAnsi="Verdana" w:cs="Verdana"/>
          <w:sz w:val="20"/>
        </w:rPr>
        <w:t>4. </w:t>
      </w:r>
      <w:r>
        <w:rPr>
          <w:rFonts w:ascii="Verdana" w:hAnsi="Verdana" w:cs="Verdana"/>
          <w:bCs/>
          <w:sz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4F878051" w14:textId="77777777" w:rsidR="008A12DE" w:rsidRDefault="008A12DE" w:rsidP="008A12DE">
      <w:pPr>
        <w:spacing w:before="120"/>
        <w:ind w:left="314"/>
        <w:rPr>
          <w:rFonts w:ascii="Verdana" w:hAnsi="Verdana" w:cs="Verdana"/>
          <w:sz w:val="20"/>
        </w:rPr>
      </w:pPr>
      <w:r>
        <w:rPr>
          <w:rFonts w:ascii="Verdana" w:hAnsi="Verdana" w:cs="Verdana"/>
          <w:sz w:val="20"/>
        </w:rPr>
        <w:t>Protokół odbioru końcowego stanowić będzie podstawę do ostatecznego rozliczenia zadania.</w:t>
      </w:r>
    </w:p>
    <w:p w14:paraId="1C528F2D" w14:textId="77777777" w:rsidR="008A12DE" w:rsidRDefault="008A12DE" w:rsidP="008A12DE">
      <w:pPr>
        <w:spacing w:before="120"/>
        <w:ind w:left="312" w:hanging="301"/>
        <w:rPr>
          <w:rFonts w:ascii="Verdana" w:hAnsi="Verdana" w:cs="Verdana"/>
          <w:sz w:val="20"/>
        </w:rPr>
      </w:pPr>
      <w:r>
        <w:rPr>
          <w:rFonts w:ascii="Verdana" w:hAnsi="Verdana" w:cs="Verdana"/>
          <w:sz w:val="20"/>
        </w:rPr>
        <w:t>5. Wykonawca ponosi pełną odpowiedzialność za staranność i estetykę realizacji przedmiotu umowy.</w:t>
      </w:r>
    </w:p>
    <w:p w14:paraId="264B6C78" w14:textId="77777777" w:rsidR="008A12DE" w:rsidRDefault="008A12DE" w:rsidP="008A12DE">
      <w:pPr>
        <w:pStyle w:val="Akapitzlist"/>
        <w:spacing w:before="120"/>
        <w:ind w:left="284"/>
        <w:rPr>
          <w:rFonts w:ascii="Verdana" w:hAnsi="Verdana" w:cs="Verdana"/>
          <w:spacing w:val="-4"/>
          <w:sz w:val="20"/>
          <w:szCs w:val="20"/>
        </w:rPr>
      </w:pPr>
      <w:r>
        <w:rPr>
          <w:rFonts w:ascii="Verdana" w:hAnsi="Verdana" w:cs="Verdana"/>
          <w:sz w:val="20"/>
          <w:szCs w:val="20"/>
        </w:rPr>
        <w:t xml:space="preserve">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68CF722" w14:textId="77777777" w:rsidR="008A12DE" w:rsidRDefault="008A12DE" w:rsidP="008A12DE">
      <w:pPr>
        <w:pStyle w:val="Akapitzlist"/>
        <w:spacing w:before="120"/>
        <w:ind w:left="284"/>
        <w:rPr>
          <w:rFonts w:ascii="Verdana" w:hAnsi="Verdana" w:cs="Verdana"/>
          <w:sz w:val="20"/>
        </w:rPr>
      </w:pPr>
      <w:r>
        <w:rPr>
          <w:rFonts w:ascii="Verdana" w:hAnsi="Verdana" w:cs="Verdana"/>
          <w:spacing w:val="-4"/>
          <w:sz w:val="20"/>
          <w:szCs w:val="20"/>
        </w:rPr>
        <w:t>7. Komisja sporządza protokół odbioru końcowego robót. Podpisany protokół odbioru końcowego robót jest podstawą do dokonania końcowych rozliczeń Stron.</w:t>
      </w:r>
    </w:p>
    <w:p w14:paraId="58F1AE63" w14:textId="77777777" w:rsidR="008A12DE" w:rsidRDefault="008A12DE" w:rsidP="008A12DE">
      <w:pPr>
        <w:tabs>
          <w:tab w:val="left" w:pos="-720"/>
          <w:tab w:val="left" w:pos="284"/>
        </w:tabs>
        <w:autoSpaceDE w:val="0"/>
        <w:spacing w:after="0"/>
        <w:rPr>
          <w:rFonts w:ascii="Verdana" w:hAnsi="Verdana" w:cs="Verdana"/>
          <w:sz w:val="20"/>
        </w:rPr>
      </w:pPr>
      <w:r>
        <w:rPr>
          <w:rFonts w:ascii="Verdana" w:hAnsi="Verdana" w:cs="Verdana"/>
          <w:sz w:val="20"/>
        </w:rPr>
        <w:t>8.</w:t>
      </w:r>
      <w:r>
        <w:rPr>
          <w:rFonts w:ascii="Verdana" w:hAnsi="Verdana" w:cs="Verdana"/>
          <w:sz w:val="20"/>
        </w:rPr>
        <w:tab/>
        <w:t>Jeżeli w toku czynności odbioru końcowego przedmiotu umowy zostaną stwierdzone wady:</w:t>
      </w:r>
    </w:p>
    <w:p w14:paraId="4ABC0067" w14:textId="77777777" w:rsidR="008A12DE" w:rsidRDefault="008A12DE" w:rsidP="008A12DE">
      <w:pPr>
        <w:tabs>
          <w:tab w:val="left" w:pos="709"/>
        </w:tabs>
        <w:autoSpaceDE w:val="0"/>
        <w:spacing w:after="0"/>
        <w:ind w:left="709" w:hanging="425"/>
        <w:rPr>
          <w:rFonts w:ascii="Verdana" w:hAnsi="Verdana" w:cs="Verdana"/>
          <w:sz w:val="20"/>
        </w:rPr>
      </w:pPr>
      <w:r>
        <w:rPr>
          <w:rFonts w:ascii="Verdana" w:hAnsi="Verdana" w:cs="Verdana"/>
          <w:sz w:val="20"/>
        </w:rPr>
        <w:t>8.1.</w:t>
      </w:r>
      <w:r>
        <w:rPr>
          <w:rFonts w:ascii="Verdana" w:hAnsi="Verdana" w:cs="Verdana"/>
          <w:sz w:val="20"/>
        </w:rPr>
        <w:tab/>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9685399" w14:textId="77777777" w:rsidR="008A12DE" w:rsidRDefault="008A12DE" w:rsidP="008A12DE">
      <w:pPr>
        <w:tabs>
          <w:tab w:val="left" w:pos="709"/>
        </w:tabs>
        <w:autoSpaceDE w:val="0"/>
        <w:spacing w:after="0"/>
        <w:ind w:left="709" w:hanging="425"/>
        <w:rPr>
          <w:rFonts w:ascii="Verdana" w:hAnsi="Verdana" w:cs="Verdana"/>
          <w:sz w:val="20"/>
        </w:rPr>
      </w:pPr>
      <w:r>
        <w:rPr>
          <w:rFonts w:ascii="Verdana" w:hAnsi="Verdana" w:cs="Verdana"/>
          <w:sz w:val="20"/>
        </w:rPr>
        <w:t>8.2.</w:t>
      </w:r>
      <w:r>
        <w:rPr>
          <w:rFonts w:ascii="Verdana" w:hAnsi="Verdana" w:cs="Verdana"/>
          <w:sz w:val="20"/>
        </w:rPr>
        <w:tab/>
        <w:t>nie nadające się do usunięcia, to Zamawiający może:</w:t>
      </w:r>
    </w:p>
    <w:p w14:paraId="225BE8CE" w14:textId="77777777" w:rsidR="008A12DE" w:rsidRDefault="008A12DE" w:rsidP="008A12DE">
      <w:pPr>
        <w:widowControl w:val="0"/>
        <w:tabs>
          <w:tab w:val="left" w:pos="-3240"/>
          <w:tab w:val="left" w:pos="851"/>
          <w:tab w:val="left" w:pos="993"/>
        </w:tabs>
        <w:autoSpaceDE w:val="0"/>
        <w:spacing w:after="0"/>
        <w:ind w:left="993" w:hanging="283"/>
        <w:rPr>
          <w:rFonts w:ascii="Verdana" w:hAnsi="Verdana" w:cs="Verdana"/>
          <w:sz w:val="20"/>
        </w:rPr>
      </w:pPr>
      <w:r>
        <w:rPr>
          <w:rFonts w:ascii="Verdana" w:hAnsi="Verdana" w:cs="Verdana"/>
          <w:sz w:val="20"/>
        </w:rPr>
        <w:t>1)</w:t>
      </w:r>
      <w:r>
        <w:rPr>
          <w:rFonts w:ascii="Verdana" w:hAnsi="Verdana" w:cs="Verdana"/>
          <w:sz w:val="20"/>
        </w:rPr>
        <w:tab/>
        <w:t xml:space="preserve">jeżeli wady umożliwiają użytkowanie obiektu zgodnie z jego przeznaczeniem, obniżyć wynagrodzenie Wykonawcy odpowiednio do utraconej wartości użytkowej, estetycznej i technicznej; </w:t>
      </w:r>
    </w:p>
    <w:p w14:paraId="3AFEE09B" w14:textId="77777777" w:rsidR="008A12DE" w:rsidRDefault="008A12DE" w:rsidP="008A12DE">
      <w:pPr>
        <w:widowControl w:val="0"/>
        <w:tabs>
          <w:tab w:val="left" w:pos="-3240"/>
          <w:tab w:val="left" w:pos="709"/>
          <w:tab w:val="left" w:pos="851"/>
          <w:tab w:val="left" w:pos="993"/>
        </w:tabs>
        <w:autoSpaceDE w:val="0"/>
        <w:spacing w:after="0"/>
        <w:ind w:left="993"/>
        <w:rPr>
          <w:rFonts w:ascii="Verdana" w:hAnsi="Verdana" w:cs="Verdana"/>
          <w:sz w:val="20"/>
        </w:rPr>
      </w:pPr>
    </w:p>
    <w:p w14:paraId="5EFB75DF" w14:textId="77777777" w:rsidR="008A12DE" w:rsidRDefault="008A12DE" w:rsidP="008A12DE">
      <w:pPr>
        <w:widowControl w:val="0"/>
        <w:tabs>
          <w:tab w:val="left" w:pos="-3240"/>
          <w:tab w:val="left" w:pos="709"/>
          <w:tab w:val="left" w:pos="851"/>
          <w:tab w:val="left" w:pos="993"/>
        </w:tabs>
        <w:autoSpaceDE w:val="0"/>
        <w:spacing w:after="0"/>
        <w:ind w:left="993"/>
        <w:rPr>
          <w:rFonts w:ascii="Verdana" w:hAnsi="Verdana" w:cs="Verdana"/>
          <w:bCs/>
          <w:iCs/>
          <w:sz w:val="20"/>
        </w:rPr>
      </w:pPr>
      <w:r>
        <w:rPr>
          <w:rFonts w:ascii="Verdana" w:hAnsi="Verdana" w:cs="Verdana"/>
          <w:sz w:val="20"/>
        </w:rPr>
        <w:t>2)</w:t>
      </w:r>
      <w:r>
        <w:rPr>
          <w:rFonts w:ascii="Verdana" w:hAnsi="Verdana" w:cs="Verdana"/>
          <w:sz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6FE5C480" w14:textId="77777777" w:rsidR="008A12DE" w:rsidRDefault="008A12DE" w:rsidP="008A12DE">
      <w:pPr>
        <w:tabs>
          <w:tab w:val="left" w:pos="284"/>
          <w:tab w:val="left" w:pos="5490"/>
        </w:tabs>
        <w:spacing w:before="120"/>
        <w:rPr>
          <w:rFonts w:ascii="Verdana" w:hAnsi="Verdana" w:cs="Verdana"/>
          <w:bCs/>
          <w:iCs/>
          <w:sz w:val="20"/>
        </w:rPr>
      </w:pPr>
      <w:r>
        <w:rPr>
          <w:rFonts w:ascii="Verdana" w:hAnsi="Verdana" w:cs="Verdana"/>
          <w:bCs/>
          <w:iCs/>
          <w:sz w:val="20"/>
        </w:rPr>
        <w:t xml:space="preserve">9. Termin usuwania wad wskazanych przez Zamawiającego wynosi </w:t>
      </w:r>
      <w:r>
        <w:rPr>
          <w:rFonts w:ascii="Verdana" w:hAnsi="Verdana" w:cs="Verdana"/>
          <w:iCs/>
          <w:sz w:val="20"/>
        </w:rPr>
        <w:t>15 dni</w:t>
      </w:r>
      <w:r>
        <w:rPr>
          <w:rFonts w:ascii="Verdana" w:hAnsi="Verdana" w:cs="Verdana"/>
          <w:bCs/>
          <w:iCs/>
          <w:sz w:val="20"/>
        </w:rPr>
        <w:t xml:space="preserve"> od daty powiadomienia Wykonawcy o ich powstaniu.</w:t>
      </w:r>
    </w:p>
    <w:p w14:paraId="5CB05032" w14:textId="77777777" w:rsidR="008A12DE" w:rsidRDefault="008A12DE" w:rsidP="008A12DE">
      <w:pPr>
        <w:numPr>
          <w:ilvl w:val="0"/>
          <w:numId w:val="4"/>
        </w:numPr>
        <w:tabs>
          <w:tab w:val="left" w:pos="284"/>
          <w:tab w:val="left" w:pos="5490"/>
        </w:tabs>
        <w:suppressAutoHyphens/>
        <w:spacing w:after="0" w:line="240" w:lineRule="auto"/>
        <w:ind w:left="284" w:hanging="426"/>
        <w:rPr>
          <w:rFonts w:ascii="Verdana" w:hAnsi="Verdana" w:cs="Verdana"/>
          <w:sz w:val="20"/>
        </w:rPr>
      </w:pPr>
      <w:r>
        <w:rPr>
          <w:rFonts w:ascii="Verdana" w:hAnsi="Verdana" w:cs="Verdana"/>
          <w:bCs/>
          <w:iCs/>
          <w:sz w:val="20"/>
        </w:rPr>
        <w:t>Wykonawca zobowiązany jest do wykonania dokumentacji powykonawczej w wersji papierowej i w wersji elektronicznej w formacie PDF.</w:t>
      </w:r>
    </w:p>
    <w:p w14:paraId="73016501" w14:textId="77777777" w:rsidR="008A12DE" w:rsidRDefault="008A12DE" w:rsidP="008A12DE">
      <w:pPr>
        <w:tabs>
          <w:tab w:val="left" w:pos="0"/>
        </w:tabs>
        <w:spacing w:after="0"/>
        <w:jc w:val="center"/>
        <w:rPr>
          <w:rFonts w:ascii="Verdana" w:hAnsi="Verdana" w:cs="Verdana"/>
          <w:b/>
          <w:bCs/>
          <w:sz w:val="20"/>
        </w:rPr>
      </w:pPr>
    </w:p>
    <w:p w14:paraId="178CC536" w14:textId="77777777" w:rsidR="008A12DE" w:rsidRDefault="008A12DE" w:rsidP="008A12DE">
      <w:pPr>
        <w:tabs>
          <w:tab w:val="left" w:pos="0"/>
        </w:tabs>
        <w:spacing w:after="0"/>
        <w:jc w:val="center"/>
        <w:rPr>
          <w:rFonts w:ascii="Verdana" w:hAnsi="Verdana" w:cs="Verdana"/>
          <w:sz w:val="20"/>
        </w:rPr>
      </w:pPr>
      <w:r>
        <w:rPr>
          <w:rFonts w:ascii="Verdana" w:hAnsi="Verdana" w:cs="Verdana"/>
          <w:b/>
          <w:bCs/>
          <w:sz w:val="20"/>
        </w:rPr>
        <w:t>§ 12</w:t>
      </w:r>
    </w:p>
    <w:p w14:paraId="0E766730" w14:textId="77777777" w:rsidR="008A12DE" w:rsidRDefault="008A12DE" w:rsidP="008A12DE">
      <w:pPr>
        <w:spacing w:after="0"/>
        <w:ind w:left="278" w:hanging="278"/>
        <w:rPr>
          <w:rFonts w:ascii="Verdana" w:hAnsi="Verdana" w:cs="Verdana"/>
          <w:sz w:val="20"/>
        </w:rPr>
      </w:pPr>
      <w:r>
        <w:rPr>
          <w:rFonts w:ascii="Verdana" w:hAnsi="Verdana" w:cs="Verdana"/>
          <w:sz w:val="20"/>
        </w:rPr>
        <w:t xml:space="preserve">1. Strony postanawiają, iż odpowiedzialność Wykonawcy z tytułu </w:t>
      </w:r>
      <w:r>
        <w:rPr>
          <w:rFonts w:ascii="Verdana" w:hAnsi="Verdana" w:cs="Verdana"/>
          <w:b/>
          <w:bCs/>
          <w:sz w:val="20"/>
        </w:rPr>
        <w:t>rękojmi za wady</w:t>
      </w:r>
      <w:r>
        <w:rPr>
          <w:rFonts w:ascii="Verdana" w:hAnsi="Verdana" w:cs="Verdana"/>
          <w:sz w:val="20"/>
        </w:rPr>
        <w:t xml:space="preserve"> fizyczne każdego z elementów przedmiotu umowy wynosi </w:t>
      </w:r>
      <w:r>
        <w:rPr>
          <w:rFonts w:ascii="Verdana" w:hAnsi="Verdana" w:cs="Verdana"/>
          <w:b/>
          <w:sz w:val="20"/>
        </w:rPr>
        <w:t>5 lat</w:t>
      </w:r>
      <w:r>
        <w:rPr>
          <w:rFonts w:ascii="Verdana" w:hAnsi="Verdana" w:cs="Verdana"/>
          <w:sz w:val="20"/>
        </w:rPr>
        <w:t xml:space="preserve"> licząc od dnia odbioru końcowego całego przedmiotu umowy.</w:t>
      </w:r>
    </w:p>
    <w:p w14:paraId="6F61433F" w14:textId="77777777" w:rsidR="008A12DE" w:rsidRDefault="008A12DE" w:rsidP="008A12DE">
      <w:pPr>
        <w:spacing w:before="120"/>
        <w:ind w:left="278" w:hanging="278"/>
        <w:rPr>
          <w:rFonts w:ascii="Verdana" w:hAnsi="Verdana" w:cs="Verdana"/>
          <w:sz w:val="20"/>
        </w:rPr>
      </w:pPr>
      <w:r>
        <w:rPr>
          <w:rFonts w:ascii="Verdana" w:hAnsi="Verdana" w:cs="Verdana"/>
          <w:sz w:val="20"/>
        </w:rPr>
        <w:t xml:space="preserve">2. Wykonawca udziela </w:t>
      </w:r>
      <w:r>
        <w:rPr>
          <w:rFonts w:ascii="Verdana" w:hAnsi="Verdana" w:cs="Verdana"/>
          <w:b/>
          <w:bCs/>
          <w:sz w:val="20"/>
        </w:rPr>
        <w:t>…. - miesięcznej gwarancji</w:t>
      </w:r>
      <w:r>
        <w:rPr>
          <w:rFonts w:ascii="Verdana" w:hAnsi="Verdana" w:cs="Verdana"/>
          <w:sz w:val="20"/>
        </w:rPr>
        <w:t xml:space="preserve"> za wady fizyczne każdego z elementów przedmiotu umowy, licząc od dnia odbioru końcowego całego przedmiotu umowy.</w:t>
      </w:r>
    </w:p>
    <w:p w14:paraId="015DCB8A" w14:textId="77777777" w:rsidR="008A12DE" w:rsidRDefault="008A12DE" w:rsidP="008A12DE">
      <w:pPr>
        <w:spacing w:before="120"/>
        <w:ind w:left="278" w:hanging="278"/>
        <w:rPr>
          <w:rFonts w:ascii="Verdana" w:hAnsi="Verdana" w:cs="Verdana"/>
          <w:sz w:val="20"/>
        </w:rPr>
      </w:pPr>
      <w:r>
        <w:rPr>
          <w:rFonts w:ascii="Verdana" w:hAnsi="Verdana" w:cs="Verdana"/>
          <w:sz w:val="20"/>
        </w:rPr>
        <w:t>3. Wykonawca wystawi na rzecz Zamawiającego odrębny dokument gwarancyjny w terminie do 7 dni licząc od dnia odbioru końcowego przedmiotu umowy.</w:t>
      </w:r>
    </w:p>
    <w:p w14:paraId="06562628" w14:textId="77777777" w:rsidR="008A12DE" w:rsidRDefault="008A12DE" w:rsidP="008A12DE">
      <w:pPr>
        <w:pStyle w:val="Stopka"/>
        <w:tabs>
          <w:tab w:val="clear" w:pos="4536"/>
          <w:tab w:val="clear" w:pos="9072"/>
          <w:tab w:val="left" w:pos="284"/>
        </w:tabs>
        <w:spacing w:before="120"/>
        <w:ind w:left="278" w:hanging="278"/>
        <w:rPr>
          <w:rFonts w:ascii="Verdana" w:hAnsi="Verdana" w:cs="Verdana"/>
          <w:sz w:val="20"/>
        </w:rPr>
      </w:pPr>
      <w:r>
        <w:rPr>
          <w:rFonts w:ascii="Verdana" w:hAnsi="Verdana" w:cs="Verdana"/>
          <w:sz w:val="20"/>
        </w:rPr>
        <w:t>4. </w:t>
      </w:r>
      <w:r>
        <w:rPr>
          <w:rFonts w:ascii="Verdana" w:eastAsia="Arial-BoldMT" w:hAnsi="Verdana" w:cs="Verdana"/>
          <w:sz w:val="20"/>
        </w:rPr>
        <w:t>Wykonawca będzie zobowiązany do udziału w corocznych bezpłatnych przeglądach w okresie gwarancji oraz na miesiąc przed upływem deklarowanego w ofercie przetargowej okresu gwarancyjnego.</w:t>
      </w:r>
    </w:p>
    <w:p w14:paraId="320288C7" w14:textId="77777777" w:rsidR="008A12DE" w:rsidRDefault="008A12DE" w:rsidP="008A12DE">
      <w:pPr>
        <w:pStyle w:val="Akapitzlist"/>
        <w:tabs>
          <w:tab w:val="left" w:pos="284"/>
        </w:tabs>
        <w:spacing w:before="120"/>
        <w:ind w:left="284"/>
        <w:jc w:val="left"/>
        <w:rPr>
          <w:rFonts w:ascii="Verdana" w:hAnsi="Verdana" w:cs="Verdana"/>
          <w:sz w:val="20"/>
          <w:szCs w:val="20"/>
        </w:rPr>
      </w:pPr>
      <w:r>
        <w:rPr>
          <w:rFonts w:ascii="Verdana" w:hAnsi="Verdana" w:cs="Verdana"/>
          <w:sz w:val="20"/>
          <w:szCs w:val="20"/>
        </w:rPr>
        <w:t>5.</w:t>
      </w:r>
      <w:r>
        <w:rPr>
          <w:rFonts w:ascii="Verdana" w:hAnsi="Verdana" w:cs="Verdana"/>
          <w:sz w:val="20"/>
          <w:szCs w:val="20"/>
        </w:rPr>
        <w:tab/>
        <w:t>Przeglądy gwarancyjne przeprowadzane są komisyjnie przy udziale upoważnionych przedstawicieli Zamawiającego, inspektora nadzoru</w:t>
      </w:r>
      <w:r>
        <w:rPr>
          <w:rFonts w:ascii="Verdana" w:hAnsi="Verdana" w:cs="Verdana"/>
          <w:sz w:val="20"/>
          <w:shd w:val="clear" w:color="auto" w:fill="FFFFFF"/>
        </w:rPr>
        <w:t xml:space="preserve"> </w:t>
      </w:r>
      <w:r>
        <w:rPr>
          <w:rFonts w:ascii="Verdana" w:hAnsi="Verdana" w:cs="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45FAC4" w14:textId="77777777" w:rsidR="008A12DE" w:rsidRDefault="008A12DE" w:rsidP="008A12DE">
      <w:pPr>
        <w:pStyle w:val="Akapitzlist"/>
        <w:tabs>
          <w:tab w:val="left" w:pos="284"/>
        </w:tabs>
        <w:spacing w:before="120"/>
        <w:ind w:left="284"/>
        <w:rPr>
          <w:rFonts w:ascii="Verdana" w:hAnsi="Verdana" w:cs="Verdana"/>
          <w:sz w:val="20"/>
          <w:szCs w:val="20"/>
        </w:rPr>
      </w:pPr>
      <w:r>
        <w:rPr>
          <w:rFonts w:ascii="Verdana" w:hAnsi="Verdana" w:cs="Verdana"/>
          <w:sz w:val="20"/>
          <w:szCs w:val="20"/>
        </w:rPr>
        <w:t>6. Przeglądy gwarancyjne polegają na ocenie stanu technicznego przedmiotu umowy i ocenie jakości wykonanych robót oraz wskazaniu ewentualnych wad ujawnionych w okresie rękojmi lub gwarancji jakości.</w:t>
      </w:r>
    </w:p>
    <w:p w14:paraId="65B1FBCB" w14:textId="77777777" w:rsidR="008A12DE" w:rsidRDefault="008A12DE" w:rsidP="008A12DE">
      <w:pPr>
        <w:pStyle w:val="Akapitzlist"/>
        <w:tabs>
          <w:tab w:val="left" w:pos="284"/>
        </w:tabs>
        <w:spacing w:before="120"/>
        <w:ind w:left="284"/>
        <w:rPr>
          <w:rFonts w:ascii="Verdana" w:hAnsi="Verdana" w:cs="Verdana"/>
          <w:sz w:val="20"/>
          <w:szCs w:val="20"/>
        </w:rPr>
      </w:pPr>
      <w:r>
        <w:rPr>
          <w:rFonts w:ascii="Verdana" w:hAnsi="Verdana" w:cs="Verdana"/>
          <w:sz w:val="20"/>
          <w:szCs w:val="20"/>
        </w:rPr>
        <w:t>7.</w:t>
      </w:r>
      <w:r>
        <w:rPr>
          <w:rFonts w:ascii="Verdana" w:hAnsi="Verdana" w:cs="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1580FC" w14:textId="77777777" w:rsidR="008A12DE" w:rsidRDefault="008A12DE" w:rsidP="008A12DE">
      <w:pPr>
        <w:pStyle w:val="Akapitzlist"/>
        <w:tabs>
          <w:tab w:val="left" w:pos="284"/>
        </w:tabs>
        <w:spacing w:before="120"/>
        <w:ind w:left="284"/>
        <w:jc w:val="left"/>
        <w:rPr>
          <w:rFonts w:ascii="Verdana" w:hAnsi="Verdana" w:cs="Verdana"/>
          <w:sz w:val="20"/>
          <w:szCs w:val="20"/>
        </w:rPr>
      </w:pPr>
      <w:r>
        <w:rPr>
          <w:rFonts w:ascii="Verdana" w:hAnsi="Verdana" w:cs="Verdana"/>
          <w:sz w:val="20"/>
          <w:szCs w:val="20"/>
        </w:rPr>
        <w:t>8.</w:t>
      </w:r>
      <w:r>
        <w:rPr>
          <w:rFonts w:ascii="Verdana" w:hAnsi="Verdana" w:cs="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6C022ACC" w14:textId="77777777" w:rsidR="008A12DE" w:rsidRDefault="008A12DE" w:rsidP="008A12DE">
      <w:pPr>
        <w:pStyle w:val="Akapitzlist"/>
        <w:tabs>
          <w:tab w:val="left" w:pos="284"/>
        </w:tabs>
        <w:spacing w:before="120"/>
        <w:ind w:left="284"/>
        <w:jc w:val="left"/>
        <w:rPr>
          <w:rFonts w:ascii="Verdana" w:hAnsi="Verdana" w:cs="Verdana"/>
          <w:sz w:val="20"/>
          <w:szCs w:val="20"/>
        </w:rPr>
      </w:pPr>
      <w:r>
        <w:rPr>
          <w:rFonts w:ascii="Verdana" w:hAnsi="Verdana" w:cs="Verdana"/>
          <w:sz w:val="20"/>
          <w:szCs w:val="20"/>
        </w:rPr>
        <w:t>9.</w:t>
      </w:r>
      <w:r>
        <w:rPr>
          <w:rFonts w:ascii="Verdana" w:hAnsi="Verdana" w:cs="Verdana"/>
          <w:sz w:val="20"/>
          <w:szCs w:val="20"/>
        </w:rPr>
        <w:tab/>
        <w:t xml:space="preserve">Odbiory gwarancyjne będą dokonywane komisyjnie przy udziale upoważnionych przedstawicieli Zamawiającego, </w:t>
      </w:r>
      <w:r>
        <w:rPr>
          <w:rFonts w:ascii="Verdana" w:hAnsi="Verdana" w:cs="Verdana"/>
          <w:sz w:val="20"/>
        </w:rPr>
        <w:t>inspektora nadzoru</w:t>
      </w:r>
      <w:r>
        <w:rPr>
          <w:rFonts w:ascii="Verdana" w:hAnsi="Verdana" w:cs="Verdana"/>
          <w:sz w:val="20"/>
          <w:shd w:val="clear" w:color="auto" w:fill="FFFFFF"/>
        </w:rPr>
        <w:t xml:space="preserve"> </w:t>
      </w:r>
      <w:r>
        <w:rPr>
          <w:rFonts w:ascii="Verdana" w:hAnsi="Verdana" w:cs="Verdana"/>
          <w:sz w:val="20"/>
          <w:szCs w:val="20"/>
        </w:rPr>
        <w:t>i upoważnionych przedstawicieli Wykonawcy w wyznaczonym przez Zamawiającego terminie.</w:t>
      </w:r>
    </w:p>
    <w:p w14:paraId="2A30B9A4" w14:textId="77777777" w:rsidR="008A12DE" w:rsidRDefault="008A12DE" w:rsidP="008A12DE">
      <w:pPr>
        <w:pStyle w:val="Akapitzlist"/>
        <w:tabs>
          <w:tab w:val="left" w:pos="284"/>
        </w:tabs>
        <w:spacing w:before="120"/>
        <w:ind w:left="284" w:hanging="426"/>
        <w:jc w:val="left"/>
        <w:rPr>
          <w:rFonts w:ascii="Verdana" w:hAnsi="Verdana" w:cs="Verdana"/>
          <w:sz w:val="20"/>
          <w:szCs w:val="20"/>
        </w:rPr>
      </w:pPr>
      <w:r>
        <w:rPr>
          <w:rFonts w:ascii="Verdana" w:hAnsi="Verdana" w:cs="Verdana"/>
          <w:sz w:val="20"/>
          <w:szCs w:val="20"/>
        </w:rPr>
        <w:t>10.</w:t>
      </w:r>
      <w:r>
        <w:rPr>
          <w:rFonts w:ascii="Verdana" w:hAnsi="Verdana" w:cs="Verdana"/>
          <w:sz w:val="20"/>
          <w:szCs w:val="20"/>
        </w:rPr>
        <w:tab/>
        <w:t xml:space="preserve">Odbiór gwarancyjny potwierdzany jest protokołem usunięcia wad, sporządzonym po usunięciu wad ujawnionych w okresie rękojmi i w okresie gwarancji jakości. </w:t>
      </w:r>
    </w:p>
    <w:p w14:paraId="2A4E80DA" w14:textId="77777777" w:rsidR="008A12DE" w:rsidRDefault="008A12DE" w:rsidP="008A12DE">
      <w:pPr>
        <w:pStyle w:val="Akapitzlist"/>
        <w:tabs>
          <w:tab w:val="left" w:pos="284"/>
        </w:tabs>
        <w:spacing w:before="120"/>
        <w:ind w:left="284" w:hanging="426"/>
        <w:jc w:val="left"/>
        <w:rPr>
          <w:rFonts w:ascii="Verdana" w:hAnsi="Verdana" w:cs="Verdana"/>
          <w:sz w:val="20"/>
          <w:szCs w:val="20"/>
        </w:rPr>
      </w:pPr>
      <w:r>
        <w:rPr>
          <w:rFonts w:ascii="Verdana" w:hAnsi="Verdana" w:cs="Verdana"/>
          <w:sz w:val="20"/>
          <w:szCs w:val="20"/>
        </w:rPr>
        <w:t>11.</w:t>
      </w:r>
      <w:r>
        <w:rPr>
          <w:rFonts w:ascii="Verdana" w:hAnsi="Verdana" w:cs="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20B1EE7C" w14:textId="77777777" w:rsidR="008A12DE" w:rsidRDefault="008A12DE" w:rsidP="008A12DE">
      <w:pPr>
        <w:pStyle w:val="Akapitzlist"/>
        <w:tabs>
          <w:tab w:val="left" w:pos="284"/>
        </w:tabs>
        <w:spacing w:before="120"/>
        <w:ind w:left="284" w:hanging="426"/>
        <w:rPr>
          <w:rFonts w:ascii="Verdana" w:hAnsi="Verdana" w:cs="Verdana"/>
          <w:sz w:val="20"/>
          <w:szCs w:val="20"/>
        </w:rPr>
      </w:pPr>
      <w:r>
        <w:rPr>
          <w:rFonts w:ascii="Verdana" w:hAnsi="Verdana" w:cs="Verdana"/>
          <w:sz w:val="20"/>
          <w:szCs w:val="20"/>
        </w:rPr>
        <w:t>12. Z odbioru ostatecznego sporządza się protokół odbioru ostatecznego.</w:t>
      </w:r>
    </w:p>
    <w:p w14:paraId="6516C2DE" w14:textId="77777777" w:rsidR="008A12DE" w:rsidRDefault="008A12DE" w:rsidP="008A12DE">
      <w:pPr>
        <w:pStyle w:val="Akapitzlist"/>
        <w:tabs>
          <w:tab w:val="left" w:pos="284"/>
        </w:tabs>
        <w:spacing w:after="0"/>
        <w:ind w:left="284" w:hanging="426"/>
        <w:rPr>
          <w:rFonts w:ascii="Verdana" w:hAnsi="Verdana" w:cs="Verdana"/>
          <w:bCs/>
          <w:sz w:val="20"/>
          <w:szCs w:val="20"/>
        </w:rPr>
      </w:pPr>
      <w:r>
        <w:rPr>
          <w:rFonts w:ascii="Verdana" w:hAnsi="Verdana" w:cs="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353EA4DA" w14:textId="77777777" w:rsidR="008A12DE" w:rsidRDefault="008A12DE" w:rsidP="008A12DE">
      <w:pPr>
        <w:pStyle w:val="Akapitzlist"/>
        <w:spacing w:after="0"/>
        <w:ind w:left="0" w:firstLine="0"/>
        <w:jc w:val="center"/>
        <w:rPr>
          <w:rFonts w:ascii="Verdana" w:hAnsi="Verdana" w:cs="Verdana"/>
          <w:b/>
          <w:bCs/>
          <w:sz w:val="20"/>
          <w:szCs w:val="20"/>
        </w:rPr>
      </w:pPr>
    </w:p>
    <w:p w14:paraId="3F470FBE" w14:textId="77777777" w:rsidR="008A12DE" w:rsidRPr="007221BF" w:rsidRDefault="008A12DE" w:rsidP="008A12DE">
      <w:pPr>
        <w:pStyle w:val="Akapitzlist"/>
        <w:spacing w:after="0"/>
        <w:ind w:left="0" w:firstLine="0"/>
        <w:jc w:val="center"/>
        <w:rPr>
          <w:rFonts w:ascii="Verdana" w:hAnsi="Verdana" w:cs="Verdana"/>
          <w:sz w:val="20"/>
        </w:rPr>
      </w:pPr>
      <w:r>
        <w:rPr>
          <w:rFonts w:ascii="Verdana" w:hAnsi="Verdana" w:cs="Verdana"/>
          <w:b/>
          <w:bCs/>
          <w:sz w:val="20"/>
          <w:szCs w:val="20"/>
        </w:rPr>
        <w:t>§ 13</w:t>
      </w:r>
    </w:p>
    <w:p w14:paraId="2433CFFB" w14:textId="77777777" w:rsidR="008A12DE" w:rsidRDefault="008A12DE" w:rsidP="008A12DE">
      <w:pPr>
        <w:tabs>
          <w:tab w:val="left" w:pos="17608"/>
          <w:tab w:val="left" w:pos="20858"/>
        </w:tabs>
        <w:spacing w:after="0"/>
        <w:rPr>
          <w:rFonts w:ascii="Verdana" w:hAnsi="Verdana" w:cs="Verdana"/>
          <w:sz w:val="20"/>
        </w:rPr>
      </w:pPr>
      <w:r>
        <w:rPr>
          <w:rFonts w:ascii="Verdana" w:hAnsi="Verdana" w:cs="Verdana"/>
          <w:sz w:val="20"/>
        </w:rPr>
        <w:t>1. Zamawiającemu przysługuje prawo odstąpienia od umowy w następujących okolicznościach:</w:t>
      </w:r>
    </w:p>
    <w:p w14:paraId="72BE8F7F"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393E7A3"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b) Wykonawca nie rozpoczął robót bez uzasadnionych przyczyn lub nie kontynuuje ich, pomimo wezwania Zamawiającego złożonego na piśmie;</w:t>
      </w:r>
    </w:p>
    <w:p w14:paraId="2C2A0C4B"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c) Wykonawca przerwał realizację robót i przerwa ta trwa dłużej niż 7 dni;</w:t>
      </w:r>
    </w:p>
    <w:p w14:paraId="642655F0" w14:textId="77777777" w:rsidR="008A12DE" w:rsidRDefault="008A12DE" w:rsidP="008A12DE">
      <w:pPr>
        <w:tabs>
          <w:tab w:val="left" w:pos="-30382"/>
          <w:tab w:val="left" w:pos="-27349"/>
        </w:tabs>
        <w:ind w:left="568"/>
        <w:rPr>
          <w:rFonts w:ascii="Verdana" w:hAnsi="Verdana" w:cs="Verdana"/>
          <w:sz w:val="20"/>
        </w:rPr>
      </w:pPr>
      <w:r>
        <w:rPr>
          <w:rFonts w:ascii="Verdana" w:hAnsi="Verdana" w:cs="Verdana"/>
          <w:sz w:val="20"/>
        </w:rPr>
        <w:t>d) Wykonawca wykonuje roboty wadliwie, niezgodnie z warunkami przetargu, stosuje materiały niezgodne z wymaganiami oraz nie reaguje na polecenia Zamawiającego.</w:t>
      </w:r>
    </w:p>
    <w:p w14:paraId="2DBBB6F9" w14:textId="77777777" w:rsidR="008A12DE" w:rsidRDefault="008A12DE" w:rsidP="008A12DE">
      <w:pPr>
        <w:tabs>
          <w:tab w:val="left" w:pos="17608"/>
          <w:tab w:val="left" w:pos="20924"/>
        </w:tabs>
        <w:spacing w:after="0"/>
        <w:rPr>
          <w:rFonts w:ascii="Verdana" w:hAnsi="Verdana" w:cs="Verdana"/>
          <w:sz w:val="20"/>
        </w:rPr>
      </w:pPr>
      <w:r>
        <w:rPr>
          <w:rFonts w:ascii="Verdana" w:hAnsi="Verdana" w:cs="Verdana"/>
          <w:sz w:val="20"/>
        </w:rPr>
        <w:t>2. Wykonawcy przysługuje prawo odstąpienia od umowy, jeżeli:</w:t>
      </w:r>
    </w:p>
    <w:p w14:paraId="15673FAF"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a) Zamawiający nie wywiązuje się z obowiązku zapłaty faktur, mimo dodatkowego wezwania w terminie trzech miesięcy od upływu terminu na zapłatę faktur, określonego w niniejszej umowie;</w:t>
      </w:r>
    </w:p>
    <w:p w14:paraId="3502CC28"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b) Zamawiający odmawia, bez uzasadnionej przyczyny, odbioru robót lub odmawia podpisania protokołu odbioru robót - odstąpienie od umowy w tym przypadku może nastąpić w terminie 30 dni od powzięcia wiadomości o powyższej okoliczności;</w:t>
      </w:r>
    </w:p>
    <w:p w14:paraId="475EDB1F"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1D08FDC5" w14:textId="77777777" w:rsidR="008A12DE" w:rsidRDefault="008A12DE" w:rsidP="008A12DE">
      <w:pPr>
        <w:tabs>
          <w:tab w:val="left" w:pos="17608"/>
          <w:tab w:val="left" w:pos="20924"/>
        </w:tabs>
        <w:spacing w:before="120"/>
        <w:rPr>
          <w:rFonts w:ascii="Verdana" w:hAnsi="Verdana" w:cs="Verdana"/>
          <w:sz w:val="20"/>
        </w:rPr>
      </w:pPr>
      <w:r>
        <w:rPr>
          <w:rFonts w:ascii="Verdana" w:hAnsi="Verdana" w:cs="Verdana"/>
          <w:sz w:val="20"/>
        </w:rPr>
        <w:t>3. Odstąpienie od umowy winno nastąpić w formie pisemnej pod rygorem nieważności takiego oświadczenia i powinno zawierać uzasadnienie.</w:t>
      </w:r>
    </w:p>
    <w:p w14:paraId="7CFC294F" w14:textId="77777777" w:rsidR="008A12DE" w:rsidRDefault="008A12DE" w:rsidP="008A12DE">
      <w:pPr>
        <w:tabs>
          <w:tab w:val="left" w:pos="17608"/>
          <w:tab w:val="left" w:pos="20924"/>
        </w:tabs>
        <w:spacing w:after="0"/>
        <w:rPr>
          <w:rFonts w:ascii="Verdana" w:hAnsi="Verdana" w:cs="Verdana"/>
          <w:sz w:val="20"/>
        </w:rPr>
      </w:pPr>
      <w:r>
        <w:rPr>
          <w:rFonts w:ascii="Verdana" w:hAnsi="Verdana" w:cs="Verdana"/>
          <w:sz w:val="20"/>
        </w:rPr>
        <w:t>4. W przypadku odstąpienia od umowy, Wykonawcę oraz Zamawiającego obciążają  następujące obowiązki szczegółowe:</w:t>
      </w:r>
    </w:p>
    <w:p w14:paraId="70C9A51F"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a) w terminie 14 dni od daty odstąpienia od umowy, Wykonawca przy udziale inspektora nadzoru sporządzi szczegółowy protokół inwentaryzacji robót w toku, według stanu na dzień odstąpienia;</w:t>
      </w:r>
    </w:p>
    <w:p w14:paraId="02D085FC"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b) Wykonawca zabezpieczy przerwane roboty w zakresie obustronnie uzgodnionym na koszt tej Strony, z winy której nastąpiło odstąpienie od umowy;</w:t>
      </w:r>
    </w:p>
    <w:p w14:paraId="14B0C16F" w14:textId="77777777" w:rsidR="008A12DE" w:rsidRDefault="008A12DE" w:rsidP="008A12DE">
      <w:pPr>
        <w:tabs>
          <w:tab w:val="left" w:pos="-30382"/>
        </w:tabs>
        <w:spacing w:after="0"/>
        <w:ind w:left="567" w:hanging="283"/>
        <w:rPr>
          <w:rFonts w:ascii="Verdana" w:hAnsi="Verdana" w:cs="Verdana"/>
          <w:sz w:val="20"/>
        </w:rPr>
      </w:pPr>
      <w:r>
        <w:rPr>
          <w:rFonts w:ascii="Verdana" w:hAnsi="Verdana" w:cs="Verdana"/>
          <w:sz w:val="20"/>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5BF96B3C" w14:textId="77777777" w:rsidR="008A12DE" w:rsidRDefault="008A12DE" w:rsidP="008A12DE">
      <w:pPr>
        <w:tabs>
          <w:tab w:val="left" w:pos="-30382"/>
        </w:tabs>
        <w:spacing w:after="0"/>
        <w:ind w:left="567" w:hanging="283"/>
        <w:rPr>
          <w:rFonts w:ascii="Verdana" w:hAnsi="Verdana" w:cs="Verdana"/>
          <w:sz w:val="20"/>
        </w:rPr>
      </w:pPr>
      <w:r>
        <w:rPr>
          <w:rFonts w:ascii="Verdana" w:hAnsi="Verdana" w:cs="Verdana"/>
          <w:sz w:val="20"/>
        </w:rPr>
        <w:t>d) Wykonawca zgłosi do dokonania przez inspektora nadzoru</w:t>
      </w:r>
      <w:r>
        <w:rPr>
          <w:rFonts w:ascii="Verdana" w:hAnsi="Verdana" w:cs="Verdana"/>
          <w:sz w:val="20"/>
          <w:shd w:val="clear" w:color="auto" w:fill="FFFFFF"/>
        </w:rPr>
        <w:t xml:space="preserve"> </w:t>
      </w:r>
      <w:r>
        <w:rPr>
          <w:rFonts w:ascii="Verdana" w:hAnsi="Verdana" w:cs="Verdana"/>
          <w:sz w:val="20"/>
        </w:rPr>
        <w:t>odbioru robót przerwanych oraz robót zabezpieczających, jeżeli odstąpienie od umowy nastąpiło z przyczyn, za które Wykonawca nie odpowiada;</w:t>
      </w:r>
    </w:p>
    <w:p w14:paraId="0A93B837" w14:textId="77777777" w:rsidR="008A12DE" w:rsidRDefault="008A12DE" w:rsidP="008A12DE">
      <w:pPr>
        <w:tabs>
          <w:tab w:val="left" w:pos="-30382"/>
          <w:tab w:val="left" w:pos="-26989"/>
        </w:tabs>
        <w:ind w:left="568"/>
        <w:rPr>
          <w:rFonts w:ascii="Verdana" w:hAnsi="Verdana" w:cs="Verdana"/>
          <w:sz w:val="20"/>
        </w:rPr>
      </w:pPr>
      <w:r>
        <w:rPr>
          <w:rFonts w:ascii="Verdana" w:hAnsi="Verdana" w:cs="Verdana"/>
          <w:sz w:val="20"/>
        </w:rPr>
        <w:t>e) Wykonawca niezwłocznie, najpóźniej w terminie 30 dni, usunie z terenu budowy urządzenia przez niego dostarczone lub wzniesione, stanowiące zaplecze budowy.</w:t>
      </w:r>
    </w:p>
    <w:p w14:paraId="600EBA2B" w14:textId="77777777" w:rsidR="008A12DE" w:rsidRDefault="008A12DE" w:rsidP="008A12DE">
      <w:pPr>
        <w:tabs>
          <w:tab w:val="left" w:pos="17608"/>
          <w:tab w:val="left" w:pos="20924"/>
        </w:tabs>
        <w:spacing w:after="0"/>
        <w:rPr>
          <w:rFonts w:ascii="Verdana" w:hAnsi="Verdana" w:cs="Verdana"/>
          <w:sz w:val="20"/>
        </w:rPr>
      </w:pPr>
      <w:r>
        <w:rPr>
          <w:rFonts w:ascii="Verdana" w:hAnsi="Verdana" w:cs="Verdana"/>
          <w:sz w:val="20"/>
        </w:rPr>
        <w:t>5. Zamawiający w razie odstąpienia od umowy z przyczyn, za które Wykonawca nie ponosi odpowiedzialności, zobowiązany jest w terminie 30 dni, do:</w:t>
      </w:r>
    </w:p>
    <w:p w14:paraId="3008F98F" w14:textId="77777777" w:rsidR="008A12DE" w:rsidRDefault="008A12DE" w:rsidP="008A12DE">
      <w:pPr>
        <w:tabs>
          <w:tab w:val="left" w:pos="-30382"/>
          <w:tab w:val="left" w:pos="-26989"/>
        </w:tabs>
        <w:spacing w:after="0"/>
        <w:ind w:left="567" w:hanging="283"/>
        <w:rPr>
          <w:rFonts w:ascii="Verdana" w:hAnsi="Verdana" w:cs="Verdana"/>
          <w:sz w:val="20"/>
        </w:rPr>
      </w:pPr>
      <w:r>
        <w:rPr>
          <w:rFonts w:ascii="Verdana" w:hAnsi="Verdana" w:cs="Verdana"/>
          <w:sz w:val="20"/>
        </w:rPr>
        <w:t>a) dokonania odbioru robót przerwanych oraz zapłaty wynagrodzenia za roboty, które zostały wykonane do dnia odstąpienia od umowy;</w:t>
      </w:r>
    </w:p>
    <w:p w14:paraId="635AB90A" w14:textId="77777777" w:rsidR="008A12DE" w:rsidRDefault="008A12DE" w:rsidP="008A12DE">
      <w:pPr>
        <w:tabs>
          <w:tab w:val="left" w:pos="-30382"/>
        </w:tabs>
        <w:spacing w:after="0"/>
        <w:ind w:left="567" w:hanging="283"/>
        <w:rPr>
          <w:rFonts w:ascii="Verdana" w:hAnsi="Verdana" w:cs="Verdana"/>
          <w:sz w:val="20"/>
        </w:rPr>
      </w:pPr>
      <w:r>
        <w:rPr>
          <w:rFonts w:ascii="Verdana" w:hAnsi="Verdana" w:cs="Verdana"/>
          <w:sz w:val="20"/>
        </w:rPr>
        <w:t>b) odkupienia materiałów, konstrukcji lub urządzeń, określonych w punkcie 4c), po cenach przedstawionych w kosztorysie;</w:t>
      </w:r>
    </w:p>
    <w:p w14:paraId="2A79A986" w14:textId="77777777" w:rsidR="008A12DE" w:rsidRDefault="008A12DE" w:rsidP="008A12DE">
      <w:pPr>
        <w:tabs>
          <w:tab w:val="left" w:pos="-30382"/>
        </w:tabs>
        <w:spacing w:after="0"/>
        <w:ind w:left="567" w:hanging="283"/>
        <w:rPr>
          <w:rFonts w:ascii="Verdana" w:hAnsi="Verdana" w:cs="Verdana"/>
          <w:sz w:val="20"/>
        </w:rPr>
      </w:pPr>
      <w:r>
        <w:rPr>
          <w:rFonts w:ascii="Verdana" w:hAnsi="Verdana" w:cs="Verdana"/>
          <w:sz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18693AF2" w14:textId="77777777" w:rsidR="008A12DE" w:rsidRDefault="008A12DE" w:rsidP="008A12DE">
      <w:pPr>
        <w:tabs>
          <w:tab w:val="left" w:pos="-30382"/>
          <w:tab w:val="left" w:pos="-26989"/>
        </w:tabs>
        <w:ind w:left="568"/>
        <w:rPr>
          <w:rFonts w:ascii="Verdana" w:hAnsi="Verdana" w:cs="Verdana"/>
          <w:sz w:val="20"/>
        </w:rPr>
      </w:pPr>
      <w:r>
        <w:rPr>
          <w:rFonts w:ascii="Verdana" w:hAnsi="Verdana" w:cs="Verdana"/>
          <w:sz w:val="20"/>
        </w:rPr>
        <w:t>d) przejęcia od Wykonawcy pod swój dozór terenu budowy.</w:t>
      </w:r>
    </w:p>
    <w:p w14:paraId="18071169" w14:textId="77777777" w:rsidR="008A12DE" w:rsidRDefault="008A12DE" w:rsidP="008A12DE">
      <w:pPr>
        <w:tabs>
          <w:tab w:val="left" w:pos="1647"/>
          <w:tab w:val="left" w:pos="2544"/>
          <w:tab w:val="left" w:pos="5100"/>
          <w:tab w:val="left" w:pos="7297"/>
          <w:tab w:val="left" w:pos="11524"/>
        </w:tabs>
        <w:spacing w:after="0"/>
        <w:ind w:left="270" w:hanging="270"/>
        <w:rPr>
          <w:rFonts w:ascii="Verdana" w:hAnsi="Verdana" w:cs="Verdana"/>
          <w:sz w:val="20"/>
        </w:rPr>
      </w:pPr>
      <w:r>
        <w:rPr>
          <w:rFonts w:ascii="Verdana" w:hAnsi="Verdana" w:cs="Verdana"/>
          <w:sz w:val="20"/>
        </w:rPr>
        <w:t>6. Sposób obliczenia należnego wynagrodzenia Wykonawcy z tytułu wykonania części umowy będzie następujący:</w:t>
      </w:r>
    </w:p>
    <w:p w14:paraId="6233A529" w14:textId="77777777" w:rsidR="008A12DE" w:rsidRDefault="008A12DE" w:rsidP="008A12DE">
      <w:pPr>
        <w:tabs>
          <w:tab w:val="left" w:pos="-29567"/>
          <w:tab w:val="left" w:pos="-26251"/>
        </w:tabs>
        <w:spacing w:after="0"/>
        <w:ind w:left="585"/>
        <w:rPr>
          <w:rFonts w:ascii="Verdana" w:hAnsi="Verdana" w:cs="Verdana"/>
          <w:sz w:val="20"/>
        </w:rPr>
      </w:pPr>
      <w:r>
        <w:rPr>
          <w:rFonts w:ascii="Verdana" w:hAnsi="Verdana" w:cs="Verdana"/>
          <w:sz w:val="20"/>
        </w:rPr>
        <w:t xml:space="preserve">a) w przypadku odstąpienia od całego elementu robót określonego w harmonogramie </w:t>
      </w:r>
      <w:proofErr w:type="spellStart"/>
      <w:r>
        <w:rPr>
          <w:rFonts w:ascii="Verdana" w:hAnsi="Verdana" w:cs="Verdana"/>
          <w:sz w:val="20"/>
        </w:rPr>
        <w:t>rzeczowo-terminowo-finansowym</w:t>
      </w:r>
      <w:proofErr w:type="spellEnd"/>
      <w:r>
        <w:rPr>
          <w:rFonts w:ascii="Verdana" w:hAnsi="Verdana" w:cs="Verdana"/>
          <w:sz w:val="20"/>
        </w:rPr>
        <w:t xml:space="preserve">, nastąpi odliczenie wartości tego elementu (wynikającej z harmonogramu </w:t>
      </w:r>
      <w:proofErr w:type="spellStart"/>
      <w:r>
        <w:rPr>
          <w:rFonts w:ascii="Verdana" w:hAnsi="Verdana" w:cs="Verdana"/>
          <w:sz w:val="20"/>
        </w:rPr>
        <w:t>rzeczowo-terminowo-finansowego</w:t>
      </w:r>
      <w:proofErr w:type="spellEnd"/>
      <w:r>
        <w:rPr>
          <w:rFonts w:ascii="Verdana" w:hAnsi="Verdana" w:cs="Verdana"/>
          <w:sz w:val="20"/>
        </w:rPr>
        <w:t>) od ogólnej wartości przedmiotu zamówienia;</w:t>
      </w:r>
    </w:p>
    <w:p w14:paraId="725402B0" w14:textId="77777777" w:rsidR="008A12DE" w:rsidRDefault="008A12DE" w:rsidP="008A12DE">
      <w:pPr>
        <w:tabs>
          <w:tab w:val="left" w:pos="-29567"/>
          <w:tab w:val="left" w:pos="-26251"/>
        </w:tabs>
        <w:ind w:left="585"/>
        <w:rPr>
          <w:rFonts w:ascii="Verdana" w:hAnsi="Verdana" w:cs="Verdana"/>
          <w:sz w:val="20"/>
        </w:rPr>
      </w:pPr>
      <w:r>
        <w:rPr>
          <w:rFonts w:ascii="Verdana" w:hAnsi="Verdana" w:cs="Verdana"/>
          <w:sz w:val="20"/>
        </w:rPr>
        <w:t xml:space="preserve">b) w przypadku odstąpienia od części robót z danego elementu określonego w harmonogramie </w:t>
      </w:r>
      <w:proofErr w:type="spellStart"/>
      <w:r>
        <w:rPr>
          <w:rFonts w:ascii="Verdana" w:hAnsi="Verdana" w:cs="Verdana"/>
          <w:sz w:val="20"/>
        </w:rPr>
        <w:t>rzeczowo-terminowo-finansowym</w:t>
      </w:r>
      <w:proofErr w:type="spellEnd"/>
      <w:r>
        <w:rPr>
          <w:rFonts w:ascii="Verdana" w:hAnsi="Verdana" w:cs="Verdana"/>
          <w:sz w:val="20"/>
        </w:rPr>
        <w:t>, obliczenie wykonanej części tego elementu nastąpi na podstawie kosztorysów powykonawczych, przygotowanych przez Wykonawcę, a zatwierdzonych przez inspektora nadzoru.</w:t>
      </w:r>
    </w:p>
    <w:p w14:paraId="1BF81040" w14:textId="77777777" w:rsidR="008A12DE" w:rsidRDefault="008A12DE" w:rsidP="008A12DE">
      <w:pPr>
        <w:spacing w:after="0"/>
        <w:ind w:left="600" w:hanging="33"/>
        <w:rPr>
          <w:rFonts w:ascii="Verdana" w:hAnsi="Verdana" w:cs="Verdana"/>
          <w:sz w:val="20"/>
        </w:rPr>
      </w:pPr>
      <w:r>
        <w:rPr>
          <w:rFonts w:ascii="Verdana" w:hAnsi="Verdana" w:cs="Verdana"/>
          <w:sz w:val="20"/>
        </w:rPr>
        <w:t>Kosztorysy te opracowane będą w oparciu o następujące założenia:</w:t>
      </w:r>
    </w:p>
    <w:p w14:paraId="169439E6" w14:textId="77777777" w:rsidR="008A12DE" w:rsidRDefault="008A12DE" w:rsidP="008A12DE">
      <w:pPr>
        <w:spacing w:after="0"/>
        <w:ind w:left="735" w:hanging="135"/>
        <w:rPr>
          <w:rFonts w:ascii="Verdana" w:hAnsi="Verdana" w:cs="Verdana"/>
          <w:sz w:val="20"/>
        </w:rPr>
      </w:pPr>
      <w:r>
        <w:rPr>
          <w:rFonts w:ascii="Verdana" w:hAnsi="Verdana" w:cs="Verdana"/>
          <w:sz w:val="20"/>
        </w:rPr>
        <w:t xml:space="preserve">- ceny jednostkowe robót zostaną przyjęte z kosztorysów o których mowa w § 1 ust. 8a) niniejszej umowy, a ilości wykonanych robót z książki obmiarów;                 </w:t>
      </w:r>
    </w:p>
    <w:p w14:paraId="4F7DED71" w14:textId="77777777" w:rsidR="008A12DE" w:rsidRDefault="008A12DE" w:rsidP="008A12DE">
      <w:pPr>
        <w:spacing w:after="0"/>
        <w:ind w:left="735" w:hanging="135"/>
        <w:rPr>
          <w:rFonts w:ascii="Verdana" w:hAnsi="Verdana" w:cs="Verdana"/>
          <w:sz w:val="20"/>
        </w:rPr>
      </w:pPr>
      <w:r>
        <w:rPr>
          <w:rFonts w:ascii="Verdana" w:hAnsi="Verdana" w:cs="Verdana"/>
          <w:sz w:val="20"/>
        </w:rPr>
        <w:t xml:space="preserve">- w przypadku, gdy nie będzie możliwe rozliczenie danej roboty w oparciu o w/w zapisy, brakujące ceny czynników produkcji zostaną przyjęte z zeszytów SEKOCENBUD (jako średnie) za okres ich wbudowania. </w:t>
      </w:r>
    </w:p>
    <w:p w14:paraId="2D0AED6E" w14:textId="77777777" w:rsidR="008A12DE" w:rsidRDefault="008A12DE" w:rsidP="008A12DE">
      <w:pPr>
        <w:tabs>
          <w:tab w:val="left" w:pos="-29567"/>
          <w:tab w:val="left" w:pos="-26251"/>
        </w:tabs>
        <w:ind w:left="584" w:hanging="17"/>
        <w:rPr>
          <w:rFonts w:ascii="Verdana" w:hAnsi="Verdana" w:cs="Verdana"/>
          <w:sz w:val="20"/>
        </w:rPr>
      </w:pPr>
      <w:r>
        <w:rPr>
          <w:rFonts w:ascii="Verdana" w:hAnsi="Verdana" w:cs="Verdana"/>
          <w:sz w:val="20"/>
        </w:rPr>
        <w:t xml:space="preserve">Podstawą do określenia nakładów rzeczowych będą KNR-y. W przypadku braku odpowiednich pozycji – KNNR-y, a następnie wycena indywidualna Wykonawcy zatwierdzona przez Zamawiającego. </w:t>
      </w:r>
    </w:p>
    <w:p w14:paraId="17436596" w14:textId="77777777" w:rsidR="008A12DE" w:rsidRDefault="008A12DE" w:rsidP="008A12DE">
      <w:pPr>
        <w:pStyle w:val="WW-Tekstpodstawowywcity31"/>
        <w:tabs>
          <w:tab w:val="left" w:pos="17608"/>
        </w:tabs>
        <w:spacing w:after="0"/>
        <w:ind w:left="0" w:firstLine="0"/>
        <w:jc w:val="left"/>
        <w:rPr>
          <w:rFonts w:ascii="Verdana" w:hAnsi="Verdana" w:cs="Verdana"/>
          <w:sz w:val="20"/>
        </w:rPr>
      </w:pPr>
      <w:r>
        <w:rPr>
          <w:rFonts w:ascii="Verdana" w:hAnsi="Verdana" w:cs="Verdana"/>
          <w:sz w:val="20"/>
        </w:rPr>
        <w:t>7. Wynagrodzenie należne Wykonawcy za zabezpieczenie przerwanych prac nastąpi na   podstawie kosztorysów powykonawczych przygotowanych przez Wykonawcę, a zatwierdzonych przez inspektora nadzoru</w:t>
      </w:r>
      <w:r>
        <w:rPr>
          <w:rFonts w:ascii="Verdana" w:hAnsi="Verdana" w:cs="Verdana"/>
          <w:sz w:val="20"/>
          <w:shd w:val="clear" w:color="auto" w:fill="FFFFFF"/>
        </w:rPr>
        <w:t xml:space="preserve"> </w:t>
      </w:r>
      <w:r>
        <w:rPr>
          <w:rFonts w:ascii="Verdana" w:hAnsi="Verdana" w:cs="Verdana"/>
          <w:sz w:val="20"/>
        </w:rPr>
        <w:t>zgodnie z zapisami zamieszczonymi w ust. 6 niniejszego paragrafu.</w:t>
      </w:r>
    </w:p>
    <w:p w14:paraId="0F9CF00E" w14:textId="77777777" w:rsidR="008A12DE" w:rsidRDefault="008A12DE" w:rsidP="008A12DE">
      <w:pPr>
        <w:spacing w:after="0"/>
        <w:rPr>
          <w:rFonts w:ascii="Verdana" w:hAnsi="Verdana" w:cs="Verdana"/>
          <w:sz w:val="20"/>
        </w:rPr>
      </w:pPr>
      <w:r>
        <w:rPr>
          <w:rFonts w:ascii="Verdana" w:hAnsi="Verdana" w:cs="Verdana"/>
          <w:sz w:val="20"/>
        </w:rPr>
        <w:t>Kosztorysy te opracowane będą w oparciu o następujące założenia:</w:t>
      </w:r>
    </w:p>
    <w:p w14:paraId="12B20448" w14:textId="77777777" w:rsidR="008A12DE" w:rsidRDefault="008A12DE" w:rsidP="008A12DE">
      <w:pPr>
        <w:spacing w:after="0"/>
        <w:ind w:left="435" w:hanging="150"/>
        <w:rPr>
          <w:rFonts w:ascii="Verdana" w:hAnsi="Verdana" w:cs="Verdana"/>
          <w:sz w:val="20"/>
        </w:rPr>
      </w:pPr>
      <w:r>
        <w:rPr>
          <w:rFonts w:ascii="Verdana" w:hAnsi="Verdana" w:cs="Verdana"/>
          <w:sz w:val="20"/>
        </w:rPr>
        <w:t>- ceny jednostkowe robót zostaną przyjęte z kosztorysów o których mowa w § 1 ust. 8a) niniejszej umowy, a ilości wykonanych robót z książki obmiarów;</w:t>
      </w:r>
    </w:p>
    <w:p w14:paraId="525B04AA" w14:textId="77777777" w:rsidR="008A12DE" w:rsidRDefault="008A12DE" w:rsidP="008A12DE">
      <w:pPr>
        <w:spacing w:after="0"/>
        <w:ind w:left="435" w:hanging="150"/>
        <w:rPr>
          <w:rFonts w:ascii="Verdana" w:hAnsi="Verdana" w:cs="Verdana"/>
          <w:sz w:val="20"/>
        </w:rPr>
      </w:pPr>
      <w:r>
        <w:rPr>
          <w:rFonts w:ascii="Verdana" w:hAnsi="Verdana" w:cs="Verdana"/>
          <w:sz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Pr>
          <w:rFonts w:ascii="Verdana" w:hAnsi="Verdana" w:cs="Verdana"/>
          <w:sz w:val="20"/>
          <w:shd w:val="clear" w:color="auto" w:fill="FFFFFF"/>
        </w:rPr>
        <w:t xml:space="preserve"> </w:t>
      </w:r>
      <w:r>
        <w:rPr>
          <w:rFonts w:ascii="Verdana" w:hAnsi="Verdana" w:cs="Verdana"/>
          <w:sz w:val="20"/>
        </w:rPr>
        <w:t>i Zamawiającego.</w:t>
      </w:r>
    </w:p>
    <w:p w14:paraId="08CEC4AE" w14:textId="77777777" w:rsidR="008A12DE" w:rsidRDefault="008A12DE" w:rsidP="008A12DE">
      <w:pPr>
        <w:tabs>
          <w:tab w:val="left" w:pos="-31680"/>
          <w:tab w:val="left" w:pos="525"/>
        </w:tabs>
        <w:spacing w:after="0"/>
        <w:rPr>
          <w:rFonts w:ascii="Verdana" w:hAnsi="Verdana" w:cs="Verdana"/>
          <w:sz w:val="20"/>
        </w:rPr>
      </w:pPr>
    </w:p>
    <w:p w14:paraId="7F5BEF4B" w14:textId="77777777" w:rsidR="008A12DE" w:rsidRDefault="008A12DE" w:rsidP="008A12DE">
      <w:pPr>
        <w:spacing w:after="0"/>
        <w:jc w:val="center"/>
        <w:rPr>
          <w:rFonts w:ascii="Verdana" w:hAnsi="Verdana" w:cs="Verdana"/>
          <w:bCs/>
          <w:sz w:val="20"/>
        </w:rPr>
      </w:pPr>
      <w:r>
        <w:rPr>
          <w:rFonts w:ascii="Verdana" w:hAnsi="Verdana" w:cs="Verdana"/>
          <w:b/>
          <w:bCs/>
          <w:sz w:val="20"/>
        </w:rPr>
        <w:t>§ 14</w:t>
      </w:r>
    </w:p>
    <w:p w14:paraId="04F81745" w14:textId="77777777" w:rsidR="008A12DE" w:rsidRDefault="008A12DE" w:rsidP="008A12DE">
      <w:pPr>
        <w:pStyle w:val="WW-Tekstpodstawowywcity2"/>
        <w:tabs>
          <w:tab w:val="left" w:pos="17608"/>
        </w:tabs>
        <w:spacing w:after="0"/>
        <w:jc w:val="left"/>
        <w:rPr>
          <w:rFonts w:ascii="Verdana" w:hAnsi="Verdana" w:cs="Verdana"/>
          <w:sz w:val="20"/>
        </w:rPr>
      </w:pPr>
      <w:r>
        <w:rPr>
          <w:rFonts w:ascii="Verdana" w:hAnsi="Verdana" w:cs="Verdana"/>
          <w:bCs/>
          <w:sz w:val="20"/>
        </w:rPr>
        <w:t>1. </w:t>
      </w:r>
      <w:r w:rsidRPr="00470A34">
        <w:rPr>
          <w:rFonts w:ascii="Verdana" w:hAnsi="Verdana" w:cs="Verdana"/>
          <w:b/>
          <w:bCs/>
          <w:sz w:val="20"/>
        </w:rPr>
        <w:t>Wykonawca zapłaci Zamawiającemu karę umowną:</w:t>
      </w:r>
    </w:p>
    <w:p w14:paraId="3CA171D5" w14:textId="77777777" w:rsidR="008A12DE" w:rsidRPr="006F31A6" w:rsidRDefault="008A12DE" w:rsidP="008A12DE">
      <w:pPr>
        <w:tabs>
          <w:tab w:val="left" w:pos="-30382"/>
          <w:tab w:val="left" w:pos="-24469"/>
        </w:tabs>
        <w:spacing w:after="0"/>
        <w:ind w:left="567" w:hanging="283"/>
        <w:rPr>
          <w:rFonts w:ascii="Verdana" w:hAnsi="Verdana" w:cs="Verdana"/>
          <w:sz w:val="20"/>
        </w:rPr>
      </w:pPr>
      <w:r>
        <w:rPr>
          <w:rFonts w:ascii="Verdana" w:hAnsi="Verdana" w:cs="Verdana"/>
          <w:sz w:val="20"/>
        </w:rPr>
        <w:t>a) </w:t>
      </w:r>
      <w:r w:rsidRPr="006F31A6">
        <w:rPr>
          <w:rFonts w:ascii="Verdana" w:hAnsi="Verdana" w:cs="Verdana"/>
          <w:sz w:val="20"/>
        </w:rPr>
        <w:t xml:space="preserve">za odstąpienie od umowy przez Zamawiającego z przyczyn, za które odpowiedzialność ponosi Wykonawca - w wysokości </w:t>
      </w:r>
      <w:r w:rsidRPr="006F31A6">
        <w:rPr>
          <w:rFonts w:ascii="Verdana" w:hAnsi="Verdana" w:cs="Verdana"/>
          <w:b/>
          <w:bCs/>
          <w:sz w:val="20"/>
        </w:rPr>
        <w:t>2</w:t>
      </w:r>
      <w:r w:rsidRPr="006F31A6">
        <w:rPr>
          <w:rFonts w:ascii="Verdana" w:hAnsi="Verdana" w:cs="Verdana"/>
          <w:b/>
          <w:sz w:val="20"/>
        </w:rPr>
        <w:t>0%</w:t>
      </w:r>
      <w:r w:rsidRPr="006F31A6">
        <w:rPr>
          <w:rFonts w:ascii="Verdana" w:hAnsi="Verdana" w:cs="Verdana"/>
          <w:sz w:val="20"/>
        </w:rPr>
        <w:t xml:space="preserve"> wynagrodzenia umownego </w:t>
      </w:r>
      <w:r w:rsidRPr="006F31A6">
        <w:rPr>
          <w:rFonts w:ascii="Verdana" w:eastAsia="Lucida Sans Unicode" w:hAnsi="Verdana" w:cs="Verdana"/>
          <w:sz w:val="20"/>
        </w:rPr>
        <w:t>netto</w:t>
      </w:r>
      <w:r w:rsidRPr="006F31A6">
        <w:rPr>
          <w:rFonts w:ascii="Verdana" w:hAnsi="Verdana" w:cs="Verdana"/>
          <w:sz w:val="20"/>
        </w:rPr>
        <w:t>, o którym mowa w § 2 ust. 1 niniejszej umowy za przedmiot umowy;</w:t>
      </w:r>
    </w:p>
    <w:p w14:paraId="1898C1F6" w14:textId="77777777" w:rsidR="008A12DE" w:rsidRPr="006F31A6" w:rsidRDefault="008A12DE" w:rsidP="008A12DE">
      <w:pPr>
        <w:tabs>
          <w:tab w:val="left" w:pos="-30382"/>
          <w:tab w:val="left" w:pos="-24469"/>
        </w:tabs>
        <w:spacing w:after="0"/>
        <w:ind w:left="567" w:hanging="283"/>
        <w:rPr>
          <w:rFonts w:ascii="Verdana" w:hAnsi="Verdana" w:cs="Verdana"/>
          <w:sz w:val="20"/>
        </w:rPr>
      </w:pPr>
      <w:r w:rsidRPr="006F31A6">
        <w:rPr>
          <w:rFonts w:ascii="Verdana" w:hAnsi="Verdana" w:cs="Verdana"/>
          <w:sz w:val="20"/>
        </w:rPr>
        <w:t xml:space="preserve">b) za zwłokę w oddaniu określonego w umowie przedmiotu odbioru – w wysokości </w:t>
      </w:r>
      <w:r w:rsidRPr="006F31A6">
        <w:rPr>
          <w:rFonts w:ascii="Verdana" w:hAnsi="Verdana" w:cs="Verdana"/>
          <w:b/>
          <w:sz w:val="20"/>
        </w:rPr>
        <w:t>0,2%</w:t>
      </w:r>
      <w:r w:rsidRPr="006F31A6">
        <w:rPr>
          <w:rFonts w:ascii="Verdana" w:hAnsi="Verdana" w:cs="Verdana"/>
          <w:sz w:val="20"/>
        </w:rPr>
        <w:t xml:space="preserve"> wynagrodzenia umownego </w:t>
      </w:r>
      <w:r w:rsidRPr="006F31A6">
        <w:rPr>
          <w:rFonts w:ascii="Verdana" w:eastAsia="Lucida Sans Unicode" w:hAnsi="Verdana" w:cs="Verdana"/>
          <w:sz w:val="20"/>
        </w:rPr>
        <w:t>netto</w:t>
      </w:r>
      <w:r w:rsidRPr="006F31A6">
        <w:rPr>
          <w:rFonts w:ascii="Verdana" w:hAnsi="Verdana" w:cs="Verdana"/>
          <w:sz w:val="20"/>
        </w:rPr>
        <w:t>, o którym mowa w § 2 ust. 1 niniejszej umowy, za każdy dzień zwłoki;</w:t>
      </w:r>
    </w:p>
    <w:p w14:paraId="3755BC15" w14:textId="77777777" w:rsidR="008A12DE" w:rsidRPr="006F31A6" w:rsidRDefault="008A12DE" w:rsidP="008A12DE">
      <w:pPr>
        <w:tabs>
          <w:tab w:val="left" w:pos="21546"/>
          <w:tab w:val="left" w:pos="27459"/>
        </w:tabs>
        <w:spacing w:after="0"/>
        <w:ind w:left="567" w:hanging="283"/>
        <w:rPr>
          <w:rFonts w:ascii="Verdana" w:hAnsi="Verdana" w:cs="Verdana"/>
          <w:sz w:val="20"/>
        </w:rPr>
      </w:pPr>
      <w:r w:rsidRPr="006F31A6">
        <w:rPr>
          <w:rFonts w:ascii="Verdana" w:hAnsi="Verdana" w:cs="Verdana"/>
          <w:sz w:val="20"/>
        </w:rPr>
        <w:t>c) za nieprzedłożenie do zaakceptowania projektu umowy o podwykonawstwo, której przedmiotem są roboty budowlane lub projektu jej zmiany - w wysokości 500 złotych za każdy nieprzedłożony do zaakceptowania projekt umowy lub jej zmiany;</w:t>
      </w:r>
    </w:p>
    <w:p w14:paraId="6F1D3091" w14:textId="77777777" w:rsidR="008A12DE" w:rsidRPr="006F31A6" w:rsidRDefault="008A12DE" w:rsidP="008A12DE">
      <w:pPr>
        <w:tabs>
          <w:tab w:val="left" w:pos="21546"/>
          <w:tab w:val="left" w:pos="27459"/>
        </w:tabs>
        <w:spacing w:after="0"/>
        <w:ind w:left="567" w:hanging="283"/>
        <w:rPr>
          <w:rFonts w:ascii="Verdana" w:hAnsi="Verdana" w:cs="Verdana"/>
          <w:sz w:val="20"/>
        </w:rPr>
      </w:pPr>
      <w:r w:rsidRPr="006F31A6">
        <w:rPr>
          <w:rFonts w:ascii="Verdana" w:hAnsi="Verdana" w:cs="Verdana"/>
          <w:sz w:val="20"/>
        </w:rPr>
        <w:t>d) za nieprzedłożenie poświadczonej za zgodność z oryginałem kopii umowy o podwykonawstwo lub jej zmiany - w wysokości 500 złotych za każdą nieprzedłożoną kopię umowy lub jej zmiany;</w:t>
      </w:r>
    </w:p>
    <w:p w14:paraId="4DDD1AB1" w14:textId="77777777" w:rsidR="008A12DE" w:rsidRPr="006F31A6" w:rsidRDefault="008A12DE" w:rsidP="008A12DE">
      <w:pPr>
        <w:tabs>
          <w:tab w:val="left" w:pos="21546"/>
          <w:tab w:val="left" w:pos="27459"/>
        </w:tabs>
        <w:spacing w:after="0"/>
        <w:ind w:left="567" w:hanging="283"/>
        <w:rPr>
          <w:rFonts w:ascii="Verdana" w:hAnsi="Verdana" w:cs="Verdana"/>
          <w:sz w:val="20"/>
        </w:rPr>
      </w:pPr>
      <w:r w:rsidRPr="006F31A6">
        <w:rPr>
          <w:rFonts w:ascii="Verdana" w:hAnsi="Verdana" w:cs="Verdana"/>
          <w:sz w:val="20"/>
        </w:rPr>
        <w:t>e) za nieterminową zapłatę wynagrodzenia należnego Podwykonawcom lub dalszym Podwykonawcom - w wysokości ustawowych odsetek za nieterminową zapłatę;</w:t>
      </w:r>
    </w:p>
    <w:p w14:paraId="3655E76C" w14:textId="77777777" w:rsidR="008A12DE" w:rsidRPr="006F31A6" w:rsidRDefault="008A12DE" w:rsidP="008A12DE">
      <w:pPr>
        <w:tabs>
          <w:tab w:val="left" w:pos="21546"/>
          <w:tab w:val="left" w:pos="27459"/>
        </w:tabs>
        <w:spacing w:after="0"/>
        <w:ind w:left="567" w:hanging="283"/>
        <w:rPr>
          <w:rFonts w:ascii="Verdana" w:hAnsi="Verdana" w:cs="Verdana"/>
          <w:sz w:val="20"/>
        </w:rPr>
      </w:pPr>
      <w:r w:rsidRPr="006F31A6">
        <w:rPr>
          <w:rFonts w:ascii="Verdana" w:hAnsi="Verdana" w:cs="Verdana"/>
          <w:sz w:val="20"/>
        </w:rPr>
        <w:t>f) za brak zapłaty należnego wynagrodzenia Podwykonawcom lub dalszym Podwykonawcom - w wysokości 0,5% należnego im wynagrodzenia za każde dokonanie przez Zamawiającego bezpośredniej płatności na rzecz Podwykonawców lub dalszych Podwykonawców;</w:t>
      </w:r>
    </w:p>
    <w:p w14:paraId="189BDC06" w14:textId="77777777" w:rsidR="008A12DE" w:rsidRPr="006F31A6" w:rsidRDefault="008A12DE" w:rsidP="008A12DE">
      <w:pPr>
        <w:tabs>
          <w:tab w:val="left" w:pos="21546"/>
          <w:tab w:val="left" w:pos="27459"/>
        </w:tabs>
        <w:spacing w:after="0"/>
        <w:ind w:left="567" w:hanging="283"/>
        <w:rPr>
          <w:rFonts w:ascii="Verdana" w:hAnsi="Verdana" w:cs="Verdana"/>
          <w:sz w:val="20"/>
        </w:rPr>
      </w:pPr>
      <w:r w:rsidRPr="006F31A6">
        <w:rPr>
          <w:rFonts w:ascii="Verdana" w:hAnsi="Verdana" w:cs="Verdana"/>
          <w:sz w:val="20"/>
        </w:rPr>
        <w:t>g) za brak dokonania wymaganej przez Zamawiającego zmiany umowy o podwykonawstwo w zakresie terminu zapłaty we wskazanym przez Zamawiającego terminie - w wysokości 1.000,00 złotych;</w:t>
      </w:r>
    </w:p>
    <w:p w14:paraId="2E549817" w14:textId="77777777" w:rsidR="008A12DE" w:rsidRPr="006F31A6" w:rsidRDefault="008A12DE" w:rsidP="008A12DE">
      <w:pPr>
        <w:pStyle w:val="Akapitzlist1"/>
        <w:tabs>
          <w:tab w:val="left" w:pos="255"/>
          <w:tab w:val="left" w:pos="510"/>
          <w:tab w:val="left" w:pos="570"/>
        </w:tabs>
        <w:spacing w:after="0"/>
        <w:ind w:left="555" w:hanging="300"/>
        <w:rPr>
          <w:rFonts w:ascii="Verdana" w:hAnsi="Verdana" w:cs="Verdana"/>
          <w:sz w:val="20"/>
        </w:rPr>
      </w:pPr>
      <w:r w:rsidRPr="006F31A6">
        <w:rPr>
          <w:rFonts w:ascii="Verdana" w:hAnsi="Verdana" w:cs="Verdana"/>
          <w:sz w:val="20"/>
        </w:rPr>
        <w:t>h) </w:t>
      </w:r>
      <w:r w:rsidRPr="006F31A6">
        <w:rPr>
          <w:rFonts w:ascii="Verdana" w:hAnsi="Verdana" w:cs="Verdana"/>
          <w:sz w:val="20"/>
        </w:rPr>
        <w:tab/>
        <w:t xml:space="preserve">za dopuszczenie do wykonywania przedmiotu umowy innego podmiotu niż Wykonawca lub zaakceptowany przez Zamawiającego Podwykonawca lub dalszy Podwykonawca - w wysokości 2% wynagrodzenia umownego </w:t>
      </w:r>
      <w:r w:rsidRPr="006F31A6">
        <w:rPr>
          <w:rFonts w:ascii="Verdana" w:eastAsia="Lucida Sans Unicode" w:hAnsi="Verdana" w:cs="Verdana"/>
          <w:sz w:val="20"/>
        </w:rPr>
        <w:t>netto</w:t>
      </w:r>
      <w:r w:rsidRPr="006F31A6">
        <w:rPr>
          <w:rFonts w:ascii="Verdana" w:hAnsi="Verdana" w:cs="Verdana"/>
          <w:sz w:val="20"/>
        </w:rPr>
        <w:t>, o którym mowa w § 2 ust. 1 niniejszej umowy;</w:t>
      </w:r>
    </w:p>
    <w:p w14:paraId="7E5B6FE3" w14:textId="77777777" w:rsidR="008A12DE" w:rsidRPr="006F31A6" w:rsidRDefault="008A12DE" w:rsidP="008A12DE">
      <w:pPr>
        <w:pStyle w:val="Akapitzlist1"/>
        <w:tabs>
          <w:tab w:val="left" w:pos="255"/>
          <w:tab w:val="left" w:pos="510"/>
          <w:tab w:val="left" w:pos="570"/>
        </w:tabs>
        <w:spacing w:after="0"/>
        <w:ind w:left="555" w:hanging="300"/>
        <w:rPr>
          <w:rFonts w:ascii="Verdana" w:hAnsi="Verdana" w:cs="Verdana"/>
          <w:sz w:val="20"/>
        </w:rPr>
      </w:pPr>
      <w:r w:rsidRPr="006F31A6">
        <w:rPr>
          <w:rFonts w:ascii="Verdana" w:hAnsi="Verdana" w:cs="Verdana"/>
          <w:sz w:val="20"/>
        </w:rPr>
        <w:t>i)</w:t>
      </w:r>
      <w:r w:rsidRPr="006F31A6">
        <w:rPr>
          <w:rFonts w:ascii="Verdana" w:hAnsi="Verdana" w:cs="Verdana"/>
          <w:b/>
          <w:sz w:val="20"/>
        </w:rPr>
        <w:t>  za przebywanie na placu budowy osoby, o której mowa w § 5, niezatrudnionej na umowę o pracę – w wysokości 1</w:t>
      </w:r>
      <w:r>
        <w:rPr>
          <w:rFonts w:ascii="Verdana" w:hAnsi="Verdana" w:cs="Verdana"/>
          <w:b/>
          <w:sz w:val="20"/>
        </w:rPr>
        <w:t> </w:t>
      </w:r>
      <w:r w:rsidRPr="006F31A6">
        <w:rPr>
          <w:rFonts w:ascii="Verdana" w:hAnsi="Verdana" w:cs="Verdana"/>
          <w:b/>
          <w:sz w:val="20"/>
        </w:rPr>
        <w:t>000,00 złotych za każdy taki przypadek</w:t>
      </w:r>
      <w:r w:rsidRPr="006F31A6">
        <w:rPr>
          <w:rFonts w:ascii="Verdana" w:hAnsi="Verdana" w:cs="Verdana"/>
          <w:sz w:val="20"/>
        </w:rPr>
        <w:t>;</w:t>
      </w:r>
    </w:p>
    <w:p w14:paraId="14E046E3" w14:textId="77777777" w:rsidR="008A12DE" w:rsidRPr="006F31A6" w:rsidRDefault="008A12DE" w:rsidP="008A12DE">
      <w:pPr>
        <w:tabs>
          <w:tab w:val="left" w:pos="-30382"/>
          <w:tab w:val="left" w:pos="-24469"/>
        </w:tabs>
        <w:spacing w:after="0"/>
        <w:ind w:left="567" w:hanging="283"/>
        <w:rPr>
          <w:rFonts w:ascii="Verdana" w:hAnsi="Verdana" w:cs="Verdana"/>
          <w:sz w:val="20"/>
        </w:rPr>
      </w:pPr>
      <w:r w:rsidRPr="006F31A6">
        <w:rPr>
          <w:rFonts w:ascii="Verdana" w:hAnsi="Verdana" w:cs="Verdana"/>
          <w:sz w:val="20"/>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6F31A6">
        <w:rPr>
          <w:rFonts w:ascii="Verdana" w:hAnsi="Verdana" w:cs="Verdana"/>
          <w:b/>
          <w:sz w:val="20"/>
        </w:rPr>
        <w:t>0,2%</w:t>
      </w:r>
      <w:r w:rsidRPr="006F31A6">
        <w:rPr>
          <w:rFonts w:ascii="Verdana" w:hAnsi="Verdana" w:cs="Verdana"/>
          <w:sz w:val="20"/>
        </w:rPr>
        <w:t xml:space="preserve"> wynagrodzenia umownego</w:t>
      </w:r>
      <w:r w:rsidRPr="006F31A6">
        <w:rPr>
          <w:rFonts w:ascii="Verdana" w:eastAsia="Lucida Sans Unicode" w:hAnsi="Verdana" w:cs="Verdana"/>
          <w:sz w:val="20"/>
        </w:rPr>
        <w:t xml:space="preserve"> netto</w:t>
      </w:r>
      <w:r w:rsidRPr="006F31A6">
        <w:rPr>
          <w:rFonts w:ascii="Verdana" w:hAnsi="Verdana" w:cs="Verdana"/>
          <w:sz w:val="20"/>
        </w:rPr>
        <w:t>, o którym mowa w § 2 ust. 1 niniejszej umowy, za każdy dzień zwłoki, liczonej od dnia wyznaczonego na usunięcie wad.</w:t>
      </w:r>
    </w:p>
    <w:p w14:paraId="7B0C29D5" w14:textId="77777777" w:rsidR="008A12DE" w:rsidRPr="006F31A6" w:rsidRDefault="008A12DE" w:rsidP="008A12DE">
      <w:pPr>
        <w:tabs>
          <w:tab w:val="left" w:pos="17608"/>
        </w:tabs>
        <w:spacing w:before="120"/>
        <w:rPr>
          <w:rFonts w:ascii="Verdana" w:hAnsi="Verdana"/>
          <w:sz w:val="20"/>
        </w:rPr>
      </w:pPr>
      <w:r w:rsidRPr="006F31A6">
        <w:rPr>
          <w:rFonts w:ascii="Verdana" w:hAnsi="Verdana" w:cs="Verdana"/>
          <w:sz w:val="20"/>
        </w:rPr>
        <w:t xml:space="preserve">2. Zamawiający zapłaci Wykonawcy karę umową za odstąpienie od umowy przez Wykonawcę z przyczyn, za które ponosi odpowiedzialność Zamawiający – w wysokości </w:t>
      </w:r>
      <w:r w:rsidRPr="006F31A6">
        <w:rPr>
          <w:rFonts w:ascii="Verdana" w:hAnsi="Verdana" w:cs="Verdana"/>
          <w:b/>
          <w:bCs/>
          <w:sz w:val="20"/>
        </w:rPr>
        <w:t>2</w:t>
      </w:r>
      <w:r w:rsidRPr="006F31A6">
        <w:rPr>
          <w:rFonts w:ascii="Verdana" w:hAnsi="Verdana" w:cs="Verdana"/>
          <w:b/>
          <w:sz w:val="20"/>
        </w:rPr>
        <w:t>0%</w:t>
      </w:r>
      <w:r w:rsidRPr="006F31A6">
        <w:rPr>
          <w:rFonts w:ascii="Verdana" w:hAnsi="Verdana" w:cs="Verdana"/>
          <w:sz w:val="20"/>
        </w:rPr>
        <w:t xml:space="preserve"> wynagrodzenia umownego </w:t>
      </w:r>
      <w:r w:rsidRPr="006F31A6">
        <w:rPr>
          <w:rFonts w:ascii="Verdana" w:eastAsia="Lucida Sans Unicode" w:hAnsi="Verdana" w:cs="Verdana"/>
          <w:sz w:val="20"/>
        </w:rPr>
        <w:t>netto</w:t>
      </w:r>
      <w:r w:rsidRPr="006F31A6">
        <w:rPr>
          <w:rFonts w:ascii="Verdana" w:hAnsi="Verdana" w:cs="Verdana"/>
          <w:sz w:val="20"/>
        </w:rPr>
        <w:t xml:space="preserve">, o którym mowa w § 2 ust. 1 niniejszej umowy, za wyjątkiem wystąpienia sytuacji, przedstawionej w art. 145 ustawy Prawo zamówień publicznych </w:t>
      </w:r>
      <w:r w:rsidRPr="000C467D">
        <w:rPr>
          <w:rFonts w:ascii="Verdana" w:hAnsi="Verdana" w:cs="Verdana"/>
          <w:sz w:val="20"/>
        </w:rPr>
        <w:t>(</w:t>
      </w:r>
      <w:proofErr w:type="spellStart"/>
      <w:r w:rsidRPr="000C467D">
        <w:rPr>
          <w:rFonts w:ascii="Verdana" w:hAnsi="Verdana" w:cs="Arial"/>
          <w:sz w:val="20"/>
          <w:lang w:eastAsia="pl-PL"/>
        </w:rPr>
        <w:t>t.j</w:t>
      </w:r>
      <w:proofErr w:type="spellEnd"/>
      <w:r w:rsidRPr="000C467D">
        <w:rPr>
          <w:rFonts w:ascii="Verdana" w:hAnsi="Verdana" w:cs="Arial"/>
          <w:sz w:val="20"/>
          <w:lang w:eastAsia="pl-PL"/>
        </w:rPr>
        <w:t>. Dz. U. 2019 poz. 1843).</w:t>
      </w:r>
    </w:p>
    <w:p w14:paraId="1CADD980" w14:textId="77777777" w:rsidR="008A12DE" w:rsidRPr="006F31A6" w:rsidRDefault="008A12DE" w:rsidP="008A12DE">
      <w:pPr>
        <w:tabs>
          <w:tab w:val="left" w:pos="17608"/>
        </w:tabs>
        <w:spacing w:before="120"/>
        <w:rPr>
          <w:rFonts w:ascii="Verdana" w:hAnsi="Verdana" w:cs="Verdana"/>
          <w:sz w:val="20"/>
        </w:rPr>
      </w:pPr>
      <w:r w:rsidRPr="006F31A6">
        <w:rPr>
          <w:rFonts w:ascii="Verdana" w:hAnsi="Verdana" w:cs="Verdana"/>
          <w:sz w:val="20"/>
        </w:rPr>
        <w:t>3. Kary umowne, o których mowa w niniejszej umowie będą potrącane z faktur Wykonawcy.</w:t>
      </w:r>
    </w:p>
    <w:p w14:paraId="547DC68F" w14:textId="77777777" w:rsidR="008A12DE" w:rsidRPr="006F31A6" w:rsidRDefault="008A12DE" w:rsidP="008A12DE">
      <w:pPr>
        <w:tabs>
          <w:tab w:val="left" w:pos="17608"/>
        </w:tabs>
        <w:spacing w:before="120"/>
        <w:rPr>
          <w:rFonts w:ascii="Verdana" w:hAnsi="Verdana" w:cs="Verdana"/>
          <w:sz w:val="20"/>
        </w:rPr>
      </w:pPr>
      <w:r w:rsidRPr="006F31A6">
        <w:rPr>
          <w:rFonts w:ascii="Verdana" w:hAnsi="Verdana" w:cs="Verdana"/>
          <w:sz w:val="20"/>
        </w:rPr>
        <w:t>4. Kary będą potrącane automatycznie bez uzyskiwania zgody Wykonawcy.</w:t>
      </w:r>
    </w:p>
    <w:p w14:paraId="78374B97" w14:textId="77777777" w:rsidR="008A12DE" w:rsidRPr="006F31A6" w:rsidRDefault="008A12DE" w:rsidP="008A12DE">
      <w:pPr>
        <w:tabs>
          <w:tab w:val="left" w:pos="17608"/>
        </w:tabs>
        <w:spacing w:before="120"/>
        <w:rPr>
          <w:rFonts w:ascii="Verdana" w:hAnsi="Verdana" w:cs="Verdana"/>
          <w:sz w:val="20"/>
        </w:rPr>
      </w:pPr>
      <w:r w:rsidRPr="006F31A6">
        <w:rPr>
          <w:rFonts w:ascii="Verdana" w:hAnsi="Verdana" w:cs="Verdana"/>
          <w:sz w:val="20"/>
        </w:rPr>
        <w:t>5. Zamawiający ma prawo dochodzić odszkodowania uzupełniającego na zasadach Kodeksu  cywilnego,  jeżeli szkoda przewyższy wysokość kar umownych.</w:t>
      </w:r>
    </w:p>
    <w:p w14:paraId="7C5BD26B" w14:textId="77777777" w:rsidR="008A12DE" w:rsidRPr="006F31A6" w:rsidRDefault="008A12DE" w:rsidP="008A12DE">
      <w:pPr>
        <w:tabs>
          <w:tab w:val="left" w:pos="17608"/>
        </w:tabs>
        <w:spacing w:before="120"/>
        <w:rPr>
          <w:rFonts w:ascii="Verdana" w:hAnsi="Verdana" w:cs="Verdana"/>
          <w:sz w:val="20"/>
        </w:rPr>
      </w:pPr>
      <w:r w:rsidRPr="006F31A6">
        <w:rPr>
          <w:rFonts w:ascii="Verdana" w:hAnsi="Verdana" w:cs="Verdana"/>
          <w:sz w:val="20"/>
        </w:rPr>
        <w:t>6. Zamawiający może usunąć, bez zgody sądu powszechnego, w zastępstwie Wykonawcy i na jego koszt, wady nieusunięte w wyznaczonym terminie.</w:t>
      </w:r>
    </w:p>
    <w:p w14:paraId="69A448BB" w14:textId="77777777" w:rsidR="008A12DE" w:rsidRPr="006F31A6" w:rsidRDefault="008A12DE" w:rsidP="008A12DE">
      <w:pPr>
        <w:tabs>
          <w:tab w:val="left" w:pos="17608"/>
        </w:tabs>
        <w:spacing w:before="120"/>
        <w:rPr>
          <w:rFonts w:ascii="Verdana" w:hAnsi="Verdana" w:cs="Verdana"/>
          <w:sz w:val="20"/>
        </w:rPr>
      </w:pPr>
      <w:r w:rsidRPr="006F31A6">
        <w:rPr>
          <w:rFonts w:ascii="Verdana" w:hAnsi="Verdana" w:cs="Verdana"/>
          <w:sz w:val="20"/>
        </w:rPr>
        <w:t>7. W przypadku uzgodnienia zmiany terminów realizacji kara umowna będzie liczona od nowych terminów.</w:t>
      </w:r>
    </w:p>
    <w:p w14:paraId="5E87237F" w14:textId="77777777" w:rsidR="008A12DE" w:rsidRDefault="008A12DE" w:rsidP="008A12DE">
      <w:pPr>
        <w:tabs>
          <w:tab w:val="left" w:pos="17608"/>
        </w:tabs>
        <w:spacing w:after="0"/>
        <w:rPr>
          <w:rFonts w:ascii="Verdana" w:hAnsi="Verdana" w:cs="Verdana"/>
          <w:b/>
          <w:bCs/>
          <w:sz w:val="20"/>
        </w:rPr>
      </w:pPr>
      <w:r w:rsidRPr="006F31A6">
        <w:rPr>
          <w:rFonts w:ascii="Verdana" w:hAnsi="Verdana" w:cs="Verdana"/>
          <w:sz w:val="20"/>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w:t>
      </w:r>
      <w:r w:rsidRPr="006F31A6">
        <w:rPr>
          <w:rFonts w:ascii="Verdana" w:eastAsia="Lucida Sans Unicode" w:hAnsi="Verdana" w:cs="Verdana"/>
          <w:sz w:val="20"/>
        </w:rPr>
        <w:t>netto</w:t>
      </w:r>
      <w:r w:rsidRPr="006F31A6">
        <w:rPr>
          <w:rFonts w:ascii="Verdana" w:hAnsi="Verdana" w:cs="Verdana"/>
          <w:sz w:val="20"/>
        </w:rPr>
        <w:t>, o którym</w:t>
      </w:r>
      <w:r>
        <w:rPr>
          <w:rFonts w:ascii="Verdana" w:hAnsi="Verdana" w:cs="Verdana"/>
          <w:sz w:val="20"/>
        </w:rPr>
        <w:t xml:space="preserve"> mowa w § 2 ust. 1 niniejszej umowy.</w:t>
      </w:r>
    </w:p>
    <w:p w14:paraId="016998C1" w14:textId="77777777" w:rsidR="008A12DE" w:rsidRDefault="008A12DE" w:rsidP="008A12DE">
      <w:pPr>
        <w:spacing w:after="0"/>
        <w:jc w:val="center"/>
        <w:rPr>
          <w:rFonts w:ascii="Verdana" w:hAnsi="Verdana" w:cs="Verdana"/>
          <w:b/>
          <w:bCs/>
          <w:sz w:val="20"/>
        </w:rPr>
      </w:pPr>
    </w:p>
    <w:p w14:paraId="4B15E0E1" w14:textId="77777777" w:rsidR="008A12DE" w:rsidRDefault="008A12DE" w:rsidP="008A12DE">
      <w:pPr>
        <w:spacing w:after="0"/>
        <w:jc w:val="center"/>
        <w:rPr>
          <w:rFonts w:ascii="Verdana" w:eastAsia="Lucida Sans Unicode" w:hAnsi="Verdana" w:cs="Verdana"/>
          <w:sz w:val="20"/>
        </w:rPr>
      </w:pPr>
      <w:r>
        <w:rPr>
          <w:rFonts w:ascii="Verdana" w:hAnsi="Verdana" w:cs="Verdana"/>
          <w:b/>
          <w:bCs/>
          <w:sz w:val="20"/>
        </w:rPr>
        <w:t>§ 15</w:t>
      </w:r>
    </w:p>
    <w:p w14:paraId="2160FD7F" w14:textId="77777777" w:rsidR="008A12DE" w:rsidRDefault="008A12DE" w:rsidP="008A12DE">
      <w:pPr>
        <w:tabs>
          <w:tab w:val="left" w:pos="16188"/>
        </w:tabs>
        <w:spacing w:after="0"/>
        <w:rPr>
          <w:rFonts w:ascii="Verdana" w:eastAsia="Lucida Sans Unicode" w:hAnsi="Verdana" w:cs="Verdana"/>
          <w:sz w:val="20"/>
        </w:rPr>
      </w:pPr>
      <w:r>
        <w:rPr>
          <w:rFonts w:ascii="Verdana" w:eastAsia="Lucida Sans Unicode" w:hAnsi="Verdana" w:cs="Verdana"/>
          <w:sz w:val="20"/>
        </w:rPr>
        <w:t xml:space="preserve">1. Wykonawca wniósł zabezpieczenie należytego wykonania umowy w wysokości </w:t>
      </w:r>
      <w:r>
        <w:rPr>
          <w:rFonts w:ascii="Verdana" w:eastAsia="Lucida Sans Unicode" w:hAnsi="Verdana" w:cs="Verdana"/>
          <w:b/>
          <w:bCs/>
          <w:sz w:val="20"/>
        </w:rPr>
        <w:t>5</w:t>
      </w:r>
      <w:r>
        <w:rPr>
          <w:rFonts w:ascii="Verdana" w:eastAsia="Lucida Sans Unicode" w:hAnsi="Verdana" w:cs="Verdana"/>
          <w:b/>
          <w:sz w:val="20"/>
        </w:rPr>
        <w:t>% ceny oferty brutto</w:t>
      </w:r>
      <w:r>
        <w:rPr>
          <w:rFonts w:ascii="Verdana" w:eastAsia="Lucida Sans Unicode" w:hAnsi="Verdana" w:cs="Verdana"/>
          <w:sz w:val="20"/>
        </w:rPr>
        <w:t xml:space="preserve">, co stanowi kwotę w wysokości: ........................ zł </w:t>
      </w:r>
    </w:p>
    <w:p w14:paraId="20E9A357" w14:textId="77777777" w:rsidR="008A12DE" w:rsidRDefault="008A12DE" w:rsidP="008A12DE">
      <w:pPr>
        <w:tabs>
          <w:tab w:val="left" w:pos="16188"/>
        </w:tabs>
        <w:spacing w:after="0"/>
        <w:ind w:firstLine="30"/>
        <w:rPr>
          <w:rFonts w:ascii="Verdana" w:hAnsi="Verdana" w:cs="Verdana"/>
          <w:sz w:val="20"/>
        </w:rPr>
      </w:pPr>
      <w:r>
        <w:rPr>
          <w:rFonts w:ascii="Verdana" w:eastAsia="Lucida Sans Unicode" w:hAnsi="Verdana" w:cs="Verdana"/>
          <w:sz w:val="20"/>
        </w:rPr>
        <w:t>słownie: ...................................................................................................................</w:t>
      </w:r>
    </w:p>
    <w:p w14:paraId="3E2C0EE8" w14:textId="77777777" w:rsidR="008A12DE" w:rsidRDefault="008A12DE" w:rsidP="008A12DE">
      <w:pPr>
        <w:tabs>
          <w:tab w:val="left" w:pos="12780"/>
          <w:tab w:val="left" w:pos="16096"/>
        </w:tabs>
        <w:spacing w:before="120"/>
        <w:rPr>
          <w:rFonts w:ascii="Verdana" w:hAnsi="Verdana" w:cs="Verdana"/>
          <w:sz w:val="20"/>
        </w:rPr>
      </w:pPr>
      <w:r>
        <w:rPr>
          <w:rFonts w:ascii="Verdana" w:hAnsi="Verdana" w:cs="Verdana"/>
          <w:sz w:val="20"/>
        </w:rPr>
        <w:t>2. Zabezpieczenie jest wniesione w formie: .......................................................................</w:t>
      </w:r>
    </w:p>
    <w:p w14:paraId="3B44AD01" w14:textId="77777777" w:rsidR="008A12DE" w:rsidRDefault="008A12DE" w:rsidP="008A12DE">
      <w:pPr>
        <w:tabs>
          <w:tab w:val="left" w:pos="13348"/>
        </w:tabs>
        <w:spacing w:before="120"/>
        <w:rPr>
          <w:rFonts w:ascii="Verdana" w:hAnsi="Verdana" w:cs="Verdana"/>
          <w:sz w:val="20"/>
        </w:rPr>
      </w:pPr>
      <w:r>
        <w:rPr>
          <w:rFonts w:ascii="Verdana" w:hAnsi="Verdana" w:cs="Verdana"/>
          <w:sz w:val="20"/>
        </w:rPr>
        <w:t>3.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54ADC738" w14:textId="77777777" w:rsidR="008A12DE" w:rsidRDefault="008A12DE" w:rsidP="008A12DE">
      <w:pPr>
        <w:pStyle w:val="WW-Tekstpodstawowywcity2"/>
        <w:tabs>
          <w:tab w:val="left" w:pos="13348"/>
        </w:tabs>
        <w:spacing w:before="120"/>
        <w:jc w:val="left"/>
        <w:rPr>
          <w:rFonts w:ascii="Verdana" w:hAnsi="Verdana" w:cs="Verdana"/>
          <w:sz w:val="20"/>
        </w:rPr>
      </w:pPr>
      <w:r>
        <w:rPr>
          <w:rFonts w:ascii="Verdana" w:hAnsi="Verdana" w:cs="Verdana"/>
          <w:sz w:val="20"/>
        </w:rPr>
        <w:t xml:space="preserve">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29C0909A" w14:textId="77777777" w:rsidR="008A12DE" w:rsidRDefault="008A12DE" w:rsidP="008A12DE">
      <w:pPr>
        <w:pStyle w:val="1"/>
        <w:tabs>
          <w:tab w:val="left" w:pos="13348"/>
        </w:tabs>
        <w:spacing w:before="120"/>
        <w:rPr>
          <w:rFonts w:ascii="Verdana" w:hAnsi="Verdana" w:cs="Verdana"/>
          <w:sz w:val="20"/>
        </w:rPr>
      </w:pPr>
      <w:r>
        <w:rPr>
          <w:rFonts w:ascii="Verdana" w:hAnsi="Verdana" w:cs="Verdana"/>
          <w:sz w:val="20"/>
        </w:rPr>
        <w:t>5. W sytuacji, gdy wskutek okoliczności, o których mowa w § 6 ust. 4 niniejszej umowy</w:t>
      </w:r>
      <w:r>
        <w:rPr>
          <w:rFonts w:ascii="Verdana" w:hAnsi="Verdana" w:cs="Verdana"/>
          <w:b/>
          <w:bCs/>
          <w:sz w:val="20"/>
        </w:rPr>
        <w:t xml:space="preserve"> </w:t>
      </w:r>
      <w:r>
        <w:rPr>
          <w:rFonts w:ascii="Verdana" w:hAnsi="Verdana" w:cs="Verdana"/>
          <w:sz w:val="20"/>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5B7834F1" w14:textId="77777777" w:rsidR="008A12DE" w:rsidRDefault="008A12DE" w:rsidP="008A12DE">
      <w:pPr>
        <w:tabs>
          <w:tab w:val="left" w:pos="16188"/>
        </w:tabs>
        <w:rPr>
          <w:rFonts w:ascii="Verdana" w:hAnsi="Verdana" w:cs="Verdana"/>
          <w:b/>
          <w:bCs/>
          <w:sz w:val="20"/>
        </w:rPr>
      </w:pPr>
      <w:r>
        <w:rPr>
          <w:rFonts w:ascii="Verdana" w:hAnsi="Verdana" w:cs="Verdana"/>
          <w:sz w:val="20"/>
        </w:rPr>
        <w:t>6.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2D93E8F4" w14:textId="77777777" w:rsidR="008A12DE" w:rsidRDefault="008A12DE" w:rsidP="008A12DE">
      <w:pPr>
        <w:tabs>
          <w:tab w:val="left" w:pos="16188"/>
        </w:tabs>
        <w:spacing w:after="0" w:line="200" w:lineRule="atLeast"/>
        <w:jc w:val="center"/>
        <w:rPr>
          <w:rFonts w:ascii="Verdana" w:hAnsi="Verdana"/>
          <w:b/>
          <w:bCs/>
          <w:sz w:val="20"/>
        </w:rPr>
      </w:pPr>
      <w:r>
        <w:rPr>
          <w:rFonts w:ascii="Verdana" w:hAnsi="Verdana"/>
          <w:b/>
          <w:bCs/>
          <w:sz w:val="20"/>
        </w:rPr>
        <w:t>§ 16</w:t>
      </w:r>
    </w:p>
    <w:p w14:paraId="1E5CA598" w14:textId="77777777" w:rsidR="008A12DE" w:rsidRPr="004462D9" w:rsidRDefault="008A12DE" w:rsidP="008A12DE">
      <w:pPr>
        <w:pStyle w:val="Tekstpodstawowy"/>
        <w:spacing w:after="0"/>
        <w:ind w:left="0" w:firstLine="0"/>
        <w:rPr>
          <w:rFonts w:ascii="Verdana" w:hAnsi="Verdana" w:cs="Verdana"/>
          <w:b/>
          <w:bCs/>
          <w:strike/>
          <w:color w:val="FF0000"/>
          <w:sz w:val="20"/>
        </w:rPr>
      </w:pPr>
      <w:r>
        <w:rPr>
          <w:rFonts w:ascii="Verdana" w:hAnsi="Verdana" w:cs="Verdana"/>
          <w:sz w:val="20"/>
        </w:rPr>
        <w:t xml:space="preserve">Zmiany postanowień zawartej umowy mogą nastąpić za zgodą obu Stron wyrażoną na piśmie, w formie aneksu do umowy, pod rygorem nieważności. </w:t>
      </w:r>
      <w:r>
        <w:rPr>
          <w:rFonts w:ascii="Verdana" w:hAnsi="Verdana" w:cs="Verdana"/>
          <w:b/>
          <w:bCs/>
          <w:sz w:val="20"/>
        </w:rPr>
        <w:t xml:space="preserve">Zmiany umowy muszą być zgodne z  treścią art. 144 ust. 1 Prawa zamówień publicznych. </w:t>
      </w:r>
    </w:p>
    <w:p w14:paraId="63498099" w14:textId="77777777" w:rsidR="008A12DE" w:rsidRDefault="008A12DE" w:rsidP="008A12DE">
      <w:pPr>
        <w:spacing w:after="0"/>
        <w:jc w:val="center"/>
        <w:rPr>
          <w:rFonts w:ascii="Verdana" w:hAnsi="Verdana" w:cs="Verdana"/>
          <w:b/>
          <w:bCs/>
          <w:sz w:val="20"/>
        </w:rPr>
      </w:pPr>
    </w:p>
    <w:p w14:paraId="15D75942" w14:textId="77777777" w:rsidR="008A12DE" w:rsidRDefault="008A12DE" w:rsidP="008A12DE">
      <w:pPr>
        <w:spacing w:after="0"/>
        <w:jc w:val="center"/>
        <w:rPr>
          <w:rStyle w:val="Uwydatnienie"/>
          <w:rFonts w:ascii="Verdana" w:hAnsi="Verdana" w:cs="Verdana"/>
          <w:i w:val="0"/>
          <w:iCs w:val="0"/>
          <w:sz w:val="20"/>
        </w:rPr>
      </w:pPr>
      <w:r>
        <w:rPr>
          <w:rFonts w:ascii="Verdana" w:hAnsi="Verdana" w:cs="Verdana"/>
          <w:b/>
          <w:bCs/>
          <w:sz w:val="20"/>
        </w:rPr>
        <w:t>§ 17</w:t>
      </w:r>
    </w:p>
    <w:p w14:paraId="0187ED21" w14:textId="77777777" w:rsidR="008A12DE" w:rsidRDefault="008A12DE" w:rsidP="008A12DE">
      <w:pPr>
        <w:spacing w:after="0"/>
        <w:rPr>
          <w:rFonts w:ascii="Verdana" w:hAnsi="Verdana" w:cs="Verdana"/>
          <w:b/>
          <w:bCs/>
          <w:sz w:val="20"/>
        </w:rPr>
      </w:pPr>
      <w:r>
        <w:rPr>
          <w:rStyle w:val="Uwydatnienie"/>
          <w:rFonts w:ascii="Verdana" w:hAnsi="Verdana" w:cs="Verdana"/>
          <w:i w:val="0"/>
          <w:iCs w:val="0"/>
          <w:sz w:val="20"/>
        </w:rPr>
        <w:t>Zamawiający nie wyraża zgody na dokonywanie przelewu wierzytelności, cesji wierzytelności oraz podpisywanie wszelkich innych umów przez Wykonawcę, z których treści będzie wynikało prawo do dochodzenia bezpośrednio zapłaty i roszczeń finansowych od Gminy Dąbrowa Zielona</w:t>
      </w:r>
      <w:r>
        <w:rPr>
          <w:rFonts w:ascii="Verdana" w:hAnsi="Verdana" w:cs="Verdana"/>
          <w:sz w:val="20"/>
        </w:rPr>
        <w:t>.</w:t>
      </w:r>
    </w:p>
    <w:p w14:paraId="56A0CEA6" w14:textId="77777777" w:rsidR="008A12DE" w:rsidRDefault="008A12DE" w:rsidP="008A12DE">
      <w:pPr>
        <w:tabs>
          <w:tab w:val="left" w:pos="0"/>
        </w:tabs>
        <w:spacing w:after="0"/>
        <w:jc w:val="center"/>
        <w:rPr>
          <w:rFonts w:ascii="Verdana" w:hAnsi="Verdana" w:cs="Verdana"/>
          <w:b/>
          <w:bCs/>
          <w:sz w:val="20"/>
        </w:rPr>
      </w:pPr>
    </w:p>
    <w:p w14:paraId="722490F7" w14:textId="77777777" w:rsidR="008A12DE" w:rsidRDefault="008A12DE" w:rsidP="008A12DE">
      <w:pPr>
        <w:tabs>
          <w:tab w:val="left" w:pos="0"/>
        </w:tabs>
        <w:spacing w:after="0"/>
        <w:jc w:val="center"/>
        <w:rPr>
          <w:rFonts w:ascii="Verdana" w:hAnsi="Verdana" w:cs="Verdana"/>
          <w:sz w:val="20"/>
        </w:rPr>
      </w:pPr>
      <w:r>
        <w:rPr>
          <w:rFonts w:ascii="Verdana" w:hAnsi="Verdana" w:cs="Verdana"/>
          <w:b/>
          <w:bCs/>
          <w:sz w:val="20"/>
        </w:rPr>
        <w:t>§ 18</w:t>
      </w:r>
    </w:p>
    <w:p w14:paraId="7FDA5727" w14:textId="77777777" w:rsidR="008A12DE" w:rsidRDefault="008A12DE" w:rsidP="008A12DE">
      <w:pPr>
        <w:spacing w:after="0"/>
        <w:rPr>
          <w:rFonts w:ascii="Verdana" w:hAnsi="Verdana" w:cs="Verdana"/>
          <w:b/>
          <w:bCs/>
          <w:sz w:val="20"/>
        </w:rPr>
      </w:pPr>
      <w:r>
        <w:rPr>
          <w:rFonts w:ascii="Verdana" w:hAnsi="Verdana" w:cs="Verdana"/>
          <w:sz w:val="20"/>
        </w:rPr>
        <w:t>W sprawach nieuregulowanych niniejszą umową mają zastosowanie odpowiednie przepisy ustawy Prawo zamówień publicznych, Prawa budowlanego wraz z aktami wykonawczymi oraz Kodeksu cywilnego.</w:t>
      </w:r>
    </w:p>
    <w:p w14:paraId="764E6415" w14:textId="77777777" w:rsidR="008A12DE" w:rsidRDefault="008A12DE" w:rsidP="008A12DE">
      <w:pPr>
        <w:spacing w:after="0"/>
        <w:jc w:val="center"/>
        <w:rPr>
          <w:rFonts w:ascii="Verdana" w:hAnsi="Verdana" w:cs="Verdana"/>
          <w:b/>
          <w:bCs/>
          <w:sz w:val="20"/>
        </w:rPr>
      </w:pPr>
    </w:p>
    <w:p w14:paraId="38626FA4" w14:textId="77777777" w:rsidR="008A12DE" w:rsidRDefault="008A12DE" w:rsidP="008A12DE">
      <w:pPr>
        <w:spacing w:after="0"/>
        <w:jc w:val="center"/>
        <w:rPr>
          <w:rFonts w:ascii="Verdana" w:hAnsi="Verdana" w:cs="Verdana"/>
          <w:sz w:val="20"/>
        </w:rPr>
      </w:pPr>
      <w:r>
        <w:rPr>
          <w:rFonts w:ascii="Verdana" w:hAnsi="Verdana" w:cs="Verdana"/>
          <w:b/>
          <w:bCs/>
          <w:sz w:val="20"/>
        </w:rPr>
        <w:t>§ 19</w:t>
      </w:r>
    </w:p>
    <w:p w14:paraId="3361C3B7" w14:textId="77777777" w:rsidR="008A12DE" w:rsidRDefault="008A12DE" w:rsidP="008A12DE">
      <w:pPr>
        <w:spacing w:after="0"/>
        <w:rPr>
          <w:rFonts w:ascii="Verdana" w:hAnsi="Verdana" w:cs="Verdana"/>
          <w:b/>
          <w:bCs/>
          <w:sz w:val="20"/>
        </w:rPr>
      </w:pPr>
      <w:r>
        <w:rPr>
          <w:rFonts w:ascii="Verdana" w:hAnsi="Verdana" w:cs="Verdana"/>
          <w:sz w:val="20"/>
        </w:rPr>
        <w:t>Ewentualne spory powstałe na tle wykonania przedmiotu umowy, Strony poddają rozstrzygnięciu sądom powszechnym właściwym dla siedziby Zamawiającego.</w:t>
      </w:r>
    </w:p>
    <w:p w14:paraId="489E14DA" w14:textId="77777777" w:rsidR="008A12DE" w:rsidRDefault="008A12DE" w:rsidP="008A12DE">
      <w:pPr>
        <w:spacing w:after="0"/>
        <w:jc w:val="center"/>
        <w:rPr>
          <w:rFonts w:ascii="Verdana" w:hAnsi="Verdana" w:cs="Verdana"/>
          <w:b/>
          <w:bCs/>
          <w:sz w:val="20"/>
        </w:rPr>
      </w:pPr>
    </w:p>
    <w:p w14:paraId="7392D312" w14:textId="77777777" w:rsidR="008A12DE" w:rsidRDefault="008A12DE" w:rsidP="008A12DE">
      <w:pPr>
        <w:spacing w:after="0"/>
        <w:jc w:val="center"/>
        <w:rPr>
          <w:rFonts w:ascii="Verdana" w:hAnsi="Verdana" w:cs="Verdana"/>
          <w:sz w:val="20"/>
        </w:rPr>
      </w:pPr>
      <w:r>
        <w:rPr>
          <w:rFonts w:ascii="Verdana" w:hAnsi="Verdana" w:cs="Verdana"/>
          <w:b/>
          <w:bCs/>
          <w:sz w:val="20"/>
        </w:rPr>
        <w:t>§ 20</w:t>
      </w:r>
    </w:p>
    <w:p w14:paraId="62B85E9C" w14:textId="77777777" w:rsidR="008A12DE" w:rsidRDefault="008A12DE" w:rsidP="008A12DE">
      <w:pPr>
        <w:spacing w:after="0"/>
        <w:rPr>
          <w:rFonts w:ascii="Verdana" w:hAnsi="Verdana" w:cs="Verdana"/>
          <w:sz w:val="20"/>
        </w:rPr>
      </w:pPr>
      <w:r>
        <w:rPr>
          <w:rFonts w:ascii="Verdana" w:hAnsi="Verdana" w:cs="Verdana"/>
          <w:sz w:val="20"/>
        </w:rPr>
        <w:t>Umowę sporządzono w 3-ech jednobrzmiących egzemplarzach - 2 egz. dla Zamawiającego i  1 egz. dla Wykonawcy.</w:t>
      </w:r>
    </w:p>
    <w:p w14:paraId="5612774A" w14:textId="77777777" w:rsidR="008A12DE" w:rsidRDefault="008A12DE" w:rsidP="008A12DE">
      <w:pPr>
        <w:spacing w:after="0"/>
        <w:ind w:left="1560"/>
        <w:rPr>
          <w:rFonts w:ascii="Verdana" w:hAnsi="Verdana" w:cs="Verdana"/>
          <w:b/>
          <w:sz w:val="20"/>
        </w:rPr>
      </w:pPr>
    </w:p>
    <w:p w14:paraId="1D772BF3" w14:textId="77777777" w:rsidR="008A12DE" w:rsidRDefault="008A12DE" w:rsidP="008A12DE">
      <w:pPr>
        <w:spacing w:after="0"/>
        <w:jc w:val="center"/>
        <w:rPr>
          <w:rFonts w:ascii="Verdana" w:hAnsi="Verdana" w:cs="Verdana"/>
          <w:b/>
          <w:sz w:val="20"/>
        </w:rPr>
      </w:pPr>
    </w:p>
    <w:p w14:paraId="7FDDC97D" w14:textId="77777777" w:rsidR="008A12DE" w:rsidRDefault="008A12DE" w:rsidP="008A12DE">
      <w:pPr>
        <w:spacing w:after="0"/>
        <w:jc w:val="center"/>
        <w:rPr>
          <w:rFonts w:ascii="Verdana" w:hAnsi="Verdana" w:cs="Verdana"/>
          <w:b/>
          <w:sz w:val="20"/>
        </w:rPr>
      </w:pPr>
    </w:p>
    <w:p w14:paraId="7A87B3CC" w14:textId="77777777" w:rsidR="008A12DE" w:rsidRDefault="008A12DE" w:rsidP="008A12DE">
      <w:pPr>
        <w:spacing w:after="0"/>
        <w:jc w:val="center"/>
        <w:rPr>
          <w:rFonts w:ascii="Verdana" w:hAnsi="Verdana" w:cs="Verdana"/>
          <w:i/>
          <w:sz w:val="20"/>
        </w:rPr>
      </w:pPr>
      <w:r>
        <w:rPr>
          <w:rFonts w:ascii="Verdana" w:hAnsi="Verdana" w:cs="Verdana"/>
          <w:b/>
          <w:sz w:val="20"/>
        </w:rPr>
        <w:t>ZAMAWIAJĄCY:                                                                   WYKONAWCA:</w:t>
      </w:r>
    </w:p>
    <w:p w14:paraId="43098ED2" w14:textId="77777777" w:rsidR="008A12DE" w:rsidRDefault="008A12DE" w:rsidP="008A12DE">
      <w:pPr>
        <w:pStyle w:val="Nagwek7"/>
        <w:keepNext w:val="0"/>
        <w:pageBreakBefore/>
        <w:numPr>
          <w:ilvl w:val="0"/>
          <w:numId w:val="0"/>
        </w:numPr>
        <w:spacing w:after="0"/>
        <w:rPr>
          <w:rFonts w:ascii="Verdana" w:hAnsi="Verdana" w:cs="Verdana"/>
          <w:iCs/>
          <w:sz w:val="20"/>
        </w:rPr>
      </w:pPr>
      <w:r>
        <w:rPr>
          <w:rFonts w:ascii="Verdana" w:hAnsi="Verdana" w:cs="Verdana"/>
          <w:i/>
          <w:sz w:val="20"/>
          <w:u w:val="none"/>
        </w:rPr>
        <w:t>Załącznik nr 2 do specyfikacji</w:t>
      </w:r>
    </w:p>
    <w:p w14:paraId="60B8F5EA" w14:textId="77777777" w:rsidR="008A12DE" w:rsidRDefault="008A12DE" w:rsidP="008A12DE">
      <w:pPr>
        <w:ind w:right="-2"/>
        <w:rPr>
          <w:rFonts w:ascii="Verdana" w:hAnsi="Verdana" w:cs="Verdana"/>
          <w:iCs/>
          <w:sz w:val="20"/>
        </w:rPr>
      </w:pPr>
    </w:p>
    <w:p w14:paraId="32BEF3DE" w14:textId="77777777" w:rsidR="008A12DE" w:rsidRPr="005C06AB" w:rsidRDefault="008A12DE" w:rsidP="008A12DE">
      <w:pPr>
        <w:ind w:right="-2"/>
        <w:rPr>
          <w:rFonts w:ascii="Verdana" w:hAnsi="Verdana"/>
          <w:iCs/>
          <w:sz w:val="20"/>
        </w:rPr>
      </w:pPr>
      <w:r w:rsidRPr="005C06AB">
        <w:rPr>
          <w:rFonts w:ascii="Verdana" w:hAnsi="Verdana"/>
          <w:iCs/>
          <w:sz w:val="20"/>
        </w:rPr>
        <w:t>Nazwa firmy (wykonawcy): ..............................</w:t>
      </w:r>
      <w:r>
        <w:rPr>
          <w:rFonts w:ascii="Verdana" w:hAnsi="Verdana"/>
          <w:iCs/>
          <w:sz w:val="20"/>
        </w:rPr>
        <w:t>...</w:t>
      </w:r>
      <w:r w:rsidRPr="005C06AB">
        <w:rPr>
          <w:rFonts w:ascii="Verdana" w:hAnsi="Verdana"/>
          <w:iCs/>
          <w:sz w:val="20"/>
        </w:rPr>
        <w:t xml:space="preserve">       </w:t>
      </w:r>
      <w:r>
        <w:rPr>
          <w:rFonts w:ascii="Verdana" w:hAnsi="Verdana"/>
          <w:iCs/>
          <w:sz w:val="20"/>
        </w:rPr>
        <w:t xml:space="preserve"> </w:t>
      </w:r>
      <w:r w:rsidRPr="005C06AB">
        <w:rPr>
          <w:rFonts w:ascii="Verdana" w:hAnsi="Verdana"/>
          <w:iCs/>
          <w:sz w:val="20"/>
        </w:rPr>
        <w:t xml:space="preserve">     </w:t>
      </w:r>
      <w:r>
        <w:rPr>
          <w:rFonts w:ascii="Verdana" w:hAnsi="Verdana"/>
          <w:iCs/>
          <w:sz w:val="20"/>
        </w:rPr>
        <w:t>........................ , dnia ..............</w:t>
      </w:r>
    </w:p>
    <w:p w14:paraId="629E47AA" w14:textId="77777777" w:rsidR="008A12DE" w:rsidRPr="005C06AB" w:rsidRDefault="008A12DE" w:rsidP="008A12DE">
      <w:pPr>
        <w:ind w:right="-2"/>
        <w:rPr>
          <w:rFonts w:ascii="Verdana" w:hAnsi="Verdana"/>
          <w:iCs/>
          <w:sz w:val="20"/>
        </w:rPr>
      </w:pPr>
      <w:r w:rsidRPr="005C06AB">
        <w:rPr>
          <w:rFonts w:ascii="Verdana" w:hAnsi="Verdana"/>
          <w:iCs/>
          <w:sz w:val="20"/>
        </w:rPr>
        <w:t>.........................................................................</w:t>
      </w:r>
    </w:p>
    <w:p w14:paraId="6D30318D" w14:textId="77777777" w:rsidR="008A12DE" w:rsidRPr="005C06AB" w:rsidRDefault="008A12DE" w:rsidP="008A12DE">
      <w:pPr>
        <w:ind w:right="-2"/>
        <w:rPr>
          <w:rFonts w:ascii="Verdana" w:hAnsi="Verdana"/>
          <w:iCs/>
          <w:sz w:val="20"/>
        </w:rPr>
      </w:pPr>
      <w:r w:rsidRPr="005C06AB">
        <w:rPr>
          <w:rFonts w:ascii="Verdana" w:hAnsi="Verdana"/>
          <w:iCs/>
          <w:sz w:val="20"/>
        </w:rPr>
        <w:t>Adres wykonawcy: ...........................................</w:t>
      </w:r>
      <w:r>
        <w:rPr>
          <w:rFonts w:ascii="Verdana" w:hAnsi="Verdana"/>
          <w:iCs/>
          <w:sz w:val="20"/>
        </w:rPr>
        <w:t>..</w:t>
      </w:r>
      <w:r w:rsidRPr="005C06AB">
        <w:rPr>
          <w:rFonts w:ascii="Verdana" w:hAnsi="Verdana"/>
          <w:iCs/>
          <w:sz w:val="20"/>
        </w:rPr>
        <w:t xml:space="preserve"> </w:t>
      </w:r>
    </w:p>
    <w:p w14:paraId="6CE9E488" w14:textId="77777777" w:rsidR="008A12DE" w:rsidRPr="005C06AB" w:rsidRDefault="008A12DE" w:rsidP="008A12DE">
      <w:pPr>
        <w:ind w:right="-2"/>
        <w:rPr>
          <w:rFonts w:ascii="Verdana" w:hAnsi="Verdana"/>
          <w:iCs/>
          <w:sz w:val="20"/>
        </w:rPr>
      </w:pPr>
      <w:r w:rsidRPr="005C06AB">
        <w:rPr>
          <w:rFonts w:ascii="Verdana" w:hAnsi="Verdana"/>
          <w:iCs/>
          <w:sz w:val="20"/>
        </w:rPr>
        <w:t>.........................................................................</w:t>
      </w:r>
    </w:p>
    <w:p w14:paraId="63F12E6A" w14:textId="77777777" w:rsidR="008A12DE" w:rsidRPr="005C06AB" w:rsidRDefault="008A12DE" w:rsidP="008A12DE">
      <w:pPr>
        <w:ind w:right="-2"/>
        <w:rPr>
          <w:rFonts w:ascii="Verdana" w:hAnsi="Verdana"/>
          <w:iCs/>
          <w:sz w:val="20"/>
        </w:rPr>
      </w:pPr>
      <w:r w:rsidRPr="005C06AB">
        <w:rPr>
          <w:rFonts w:ascii="Verdana" w:hAnsi="Verdana"/>
          <w:iCs/>
          <w:sz w:val="20"/>
        </w:rPr>
        <w:t>Województwo: .................................................</w:t>
      </w:r>
      <w:r>
        <w:rPr>
          <w:rFonts w:ascii="Verdana" w:hAnsi="Verdana"/>
          <w:iCs/>
          <w:sz w:val="20"/>
        </w:rPr>
        <w:t>..</w:t>
      </w:r>
    </w:p>
    <w:p w14:paraId="368E7FD6" w14:textId="77777777" w:rsidR="008A12DE" w:rsidRPr="005C06AB" w:rsidRDefault="008A12DE" w:rsidP="008A12DE">
      <w:pPr>
        <w:ind w:right="-2"/>
        <w:rPr>
          <w:rFonts w:ascii="Verdana" w:hAnsi="Verdana"/>
          <w:iCs/>
          <w:sz w:val="20"/>
        </w:rPr>
      </w:pPr>
      <w:r w:rsidRPr="005C06AB">
        <w:rPr>
          <w:rFonts w:ascii="Verdana" w:hAnsi="Verdana"/>
          <w:iCs/>
          <w:sz w:val="20"/>
        </w:rPr>
        <w:t>KRS: ................................................................</w:t>
      </w:r>
    </w:p>
    <w:p w14:paraId="13CAFABA" w14:textId="77777777" w:rsidR="008A12DE" w:rsidRPr="005C06AB" w:rsidRDefault="008A12DE" w:rsidP="008A12DE">
      <w:pPr>
        <w:spacing w:after="0"/>
        <w:rPr>
          <w:rFonts w:ascii="Verdana" w:hAnsi="Verdana"/>
          <w:sz w:val="20"/>
        </w:rPr>
      </w:pPr>
      <w:r w:rsidRPr="005C06AB">
        <w:rPr>
          <w:rFonts w:ascii="Verdana" w:hAnsi="Verdana"/>
          <w:sz w:val="20"/>
        </w:rPr>
        <w:t>........................................................................</w:t>
      </w:r>
    </w:p>
    <w:p w14:paraId="6D017E12" w14:textId="77777777" w:rsidR="008A12DE" w:rsidRPr="005C06AB" w:rsidRDefault="008A12DE" w:rsidP="008A12DE">
      <w:pPr>
        <w:ind w:right="565"/>
        <w:rPr>
          <w:rFonts w:ascii="Verdana" w:hAnsi="Verdana"/>
          <w:i/>
          <w:sz w:val="16"/>
          <w:szCs w:val="16"/>
        </w:rPr>
      </w:pPr>
      <w:r w:rsidRPr="005C06AB">
        <w:rPr>
          <w:rFonts w:ascii="Verdana" w:hAnsi="Verdana"/>
          <w:i/>
          <w:sz w:val="16"/>
          <w:szCs w:val="16"/>
        </w:rPr>
        <w:t>numer telefonu i faksu wykonawcy wraz z numerem kierunkowym</w:t>
      </w:r>
    </w:p>
    <w:p w14:paraId="6D4E63D5" w14:textId="77777777" w:rsidR="008A12DE" w:rsidRPr="005C06AB" w:rsidRDefault="008A12DE" w:rsidP="008A12DE">
      <w:pPr>
        <w:spacing w:after="0"/>
        <w:rPr>
          <w:rFonts w:ascii="Verdana" w:hAnsi="Verdana"/>
          <w:sz w:val="20"/>
        </w:rPr>
      </w:pPr>
      <w:r w:rsidRPr="005C06AB">
        <w:rPr>
          <w:rFonts w:ascii="Verdana" w:hAnsi="Verdana"/>
          <w:sz w:val="20"/>
        </w:rPr>
        <w:t>........................................................................</w:t>
      </w:r>
    </w:p>
    <w:p w14:paraId="7358E6C6" w14:textId="77777777" w:rsidR="008A12DE" w:rsidRPr="005C06AB" w:rsidRDefault="008A12DE" w:rsidP="008A12DE">
      <w:pPr>
        <w:pStyle w:val="Stopka"/>
        <w:ind w:right="-2"/>
        <w:rPr>
          <w:rFonts w:ascii="Verdana" w:hAnsi="Verdana"/>
          <w:i/>
          <w:sz w:val="16"/>
          <w:szCs w:val="16"/>
        </w:rPr>
      </w:pPr>
      <w:r w:rsidRPr="005C06AB">
        <w:rPr>
          <w:rFonts w:ascii="Verdana" w:hAnsi="Verdana"/>
          <w:i/>
          <w:sz w:val="16"/>
          <w:szCs w:val="16"/>
        </w:rPr>
        <w:t>adres e-mail wykonawcy</w:t>
      </w:r>
    </w:p>
    <w:p w14:paraId="349A38A2" w14:textId="77777777" w:rsidR="008A12DE" w:rsidRDefault="008A12DE" w:rsidP="008A12DE">
      <w:pPr>
        <w:spacing w:after="0"/>
        <w:ind w:left="4111"/>
        <w:rPr>
          <w:rFonts w:ascii="Verdana" w:hAnsi="Verdana" w:cs="Verdana"/>
          <w:b/>
          <w:sz w:val="20"/>
        </w:rPr>
      </w:pPr>
    </w:p>
    <w:p w14:paraId="1B7B7EB0" w14:textId="77777777" w:rsidR="008A12DE" w:rsidRDefault="008A12DE" w:rsidP="008A12DE">
      <w:pPr>
        <w:spacing w:after="0"/>
        <w:ind w:left="4111"/>
        <w:rPr>
          <w:rFonts w:ascii="Verdana" w:hAnsi="Verdana" w:cs="Verdana"/>
          <w:b/>
          <w:sz w:val="20"/>
        </w:rPr>
      </w:pPr>
      <w:r>
        <w:rPr>
          <w:rFonts w:ascii="Verdana" w:hAnsi="Verdana" w:cs="Verdana"/>
          <w:b/>
          <w:sz w:val="20"/>
        </w:rPr>
        <w:t>OFERTA</w:t>
      </w:r>
    </w:p>
    <w:p w14:paraId="6BB7E5A0" w14:textId="77777777" w:rsidR="008A12DE" w:rsidRDefault="008A12DE" w:rsidP="008A12DE">
      <w:pPr>
        <w:spacing w:after="0"/>
        <w:ind w:left="4111"/>
        <w:rPr>
          <w:rFonts w:ascii="Verdana" w:hAnsi="Verdana" w:cs="Verdana"/>
          <w:b/>
          <w:sz w:val="20"/>
        </w:rPr>
      </w:pPr>
    </w:p>
    <w:p w14:paraId="08F1141A" w14:textId="77777777" w:rsidR="008A12DE" w:rsidRPr="00963E8C" w:rsidRDefault="008A12DE" w:rsidP="008A12DE">
      <w:pPr>
        <w:pStyle w:val="Nagwek5"/>
        <w:numPr>
          <w:ilvl w:val="0"/>
          <w:numId w:val="0"/>
        </w:numPr>
        <w:tabs>
          <w:tab w:val="left" w:pos="7836"/>
        </w:tabs>
        <w:spacing w:after="0"/>
        <w:ind w:left="4111" w:hanging="15"/>
        <w:jc w:val="left"/>
        <w:rPr>
          <w:rFonts w:ascii="Verdana" w:hAnsi="Verdana" w:cs="Verdana"/>
          <w:b/>
          <w:i/>
          <w:iCs/>
          <w:color w:val="000000"/>
          <w:sz w:val="20"/>
        </w:rPr>
      </w:pPr>
      <w:r w:rsidRPr="00963E8C">
        <w:rPr>
          <w:rFonts w:ascii="Verdana" w:hAnsi="Verdana" w:cs="Verdana"/>
          <w:b/>
          <w:bCs/>
          <w:i/>
          <w:iCs/>
          <w:sz w:val="20"/>
          <w:u w:val="none"/>
        </w:rPr>
        <w:t xml:space="preserve">Urząd </w:t>
      </w:r>
      <w:r>
        <w:rPr>
          <w:rFonts w:ascii="Verdana" w:hAnsi="Verdana" w:cs="Verdana"/>
          <w:b/>
          <w:bCs/>
          <w:i/>
          <w:iCs/>
          <w:sz w:val="20"/>
          <w:u w:val="none"/>
        </w:rPr>
        <w:t>Gminy Dąbrowa Zielona</w:t>
      </w:r>
    </w:p>
    <w:p w14:paraId="239CEF5B" w14:textId="77777777" w:rsidR="008A12DE" w:rsidRPr="007221BF" w:rsidRDefault="008A12DE" w:rsidP="008A12DE">
      <w:pPr>
        <w:spacing w:after="0" w:line="200" w:lineRule="atLeast"/>
        <w:ind w:left="4563"/>
        <w:rPr>
          <w:rFonts w:ascii="Verdana" w:hAnsi="Verdana" w:cs="Verdana"/>
          <w:b/>
          <w:color w:val="FF0000"/>
          <w:sz w:val="20"/>
        </w:rPr>
      </w:pPr>
    </w:p>
    <w:p w14:paraId="56973B97" w14:textId="77777777" w:rsidR="008A12DE" w:rsidRPr="001C1013" w:rsidRDefault="008A12DE" w:rsidP="008A12DE">
      <w:pPr>
        <w:tabs>
          <w:tab w:val="left" w:pos="284"/>
        </w:tabs>
        <w:rPr>
          <w:rFonts w:ascii="Verdana" w:hAnsi="Verdana" w:cs="Arial"/>
          <w:b/>
          <w:bCs/>
          <w:color w:val="FF0000"/>
          <w:sz w:val="20"/>
        </w:rPr>
      </w:pPr>
      <w:r w:rsidRPr="001C1013">
        <w:rPr>
          <w:rFonts w:ascii="Verdana" w:hAnsi="Verdana" w:cs="Verdana"/>
          <w:bCs/>
          <w:sz w:val="20"/>
        </w:rPr>
        <w:t xml:space="preserve">Nawiązując do ogłoszenia o przetargu nieograniczonym </w:t>
      </w:r>
      <w:r w:rsidRPr="001C1013">
        <w:rPr>
          <w:rFonts w:ascii="Verdana" w:hAnsi="Verdana"/>
          <w:iCs/>
          <w:sz w:val="20"/>
        </w:rPr>
        <w:t xml:space="preserve">na </w:t>
      </w:r>
      <w:r w:rsidRPr="001C1013">
        <w:rPr>
          <w:rFonts w:ascii="Verdana" w:hAnsi="Verdana" w:cs="Arial"/>
          <w:b/>
          <w:bCs/>
          <w:sz w:val="20"/>
        </w:rPr>
        <w:t>wykonanie m</w:t>
      </w:r>
      <w:r w:rsidRPr="001C1013">
        <w:rPr>
          <w:rFonts w:ascii="Verdana" w:hAnsi="Verdana"/>
          <w:sz w:val="20"/>
        </w:rPr>
        <w:t>odernizacji (przebudowy) drogi transportu rolnego w miejscowości Soborzyce, działka</w:t>
      </w:r>
      <w:r w:rsidRPr="00B9664A">
        <w:rPr>
          <w:rFonts w:ascii="Verdana" w:hAnsi="Verdana"/>
          <w:sz w:val="20"/>
        </w:rPr>
        <w:t xml:space="preserve"> </w:t>
      </w:r>
      <w:proofErr w:type="spellStart"/>
      <w:r w:rsidRPr="00B9664A">
        <w:rPr>
          <w:rFonts w:ascii="Verdana" w:hAnsi="Verdana"/>
          <w:sz w:val="20"/>
        </w:rPr>
        <w:t>ewid</w:t>
      </w:r>
      <w:proofErr w:type="spellEnd"/>
      <w:r w:rsidRPr="00B9664A">
        <w:rPr>
          <w:rFonts w:ascii="Verdana" w:hAnsi="Verdana"/>
          <w:sz w:val="20"/>
        </w:rPr>
        <w:t>. nr 1496 obręb Soborzyce, gm. Dąbrowa Zielona</w:t>
      </w:r>
      <w:r w:rsidR="003E26BF">
        <w:rPr>
          <w:rFonts w:ascii="Verdana" w:hAnsi="Verdana"/>
          <w:sz w:val="20"/>
        </w:rPr>
        <w:t xml:space="preserve"> – etap 1 i 2</w:t>
      </w:r>
      <w:r w:rsidRPr="00B9664A">
        <w:rPr>
          <w:rFonts w:ascii="Verdana" w:hAnsi="Verdana"/>
          <w:sz w:val="20"/>
        </w:rPr>
        <w:t>”</w:t>
      </w:r>
    </w:p>
    <w:p w14:paraId="02D5FF47" w14:textId="77777777" w:rsidR="008A12DE" w:rsidRDefault="008A12DE" w:rsidP="008A12DE">
      <w:pPr>
        <w:tabs>
          <w:tab w:val="left" w:pos="400"/>
        </w:tabs>
        <w:spacing w:after="113"/>
        <w:ind w:left="400" w:hanging="400"/>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Pr>
          <w:rFonts w:ascii="Verdana" w:hAnsi="Verdana" w:cs="Arial"/>
          <w:b/>
          <w:iCs/>
          <w:color w:val="000000"/>
          <w:sz w:val="20"/>
        </w:rPr>
        <w:tab/>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14:paraId="66AEFE17" w14:textId="77777777" w:rsidR="008A12DE" w:rsidRDefault="008A12DE" w:rsidP="008A12DE">
      <w:pPr>
        <w:tabs>
          <w:tab w:val="left" w:pos="426"/>
          <w:tab w:val="left" w:pos="1560"/>
          <w:tab w:val="left" w:pos="1800"/>
        </w:tabs>
        <w:ind w:left="1797" w:hanging="1397"/>
        <w:rPr>
          <w:rFonts w:ascii="Verdana" w:hAnsi="Verdana" w:cs="Verdana"/>
          <w:bCs/>
          <w:color w:val="000000"/>
          <w:sz w:val="20"/>
        </w:rPr>
      </w:pPr>
      <w:r>
        <w:rPr>
          <w:rFonts w:ascii="Verdana" w:hAnsi="Verdana" w:cs="Verdana"/>
          <w:b/>
          <w:color w:val="000000"/>
          <w:sz w:val="20"/>
        </w:rPr>
        <w:t xml:space="preserve">Ryczałtowa wartość całego zakresu robót </w:t>
      </w:r>
      <w:r>
        <w:rPr>
          <w:rFonts w:ascii="Verdana" w:hAnsi="Verdana" w:cs="Verdana"/>
          <w:bCs/>
          <w:color w:val="000000"/>
          <w:sz w:val="20"/>
        </w:rPr>
        <w:t>wynosi:</w:t>
      </w:r>
    </w:p>
    <w:p w14:paraId="62569425" w14:textId="77777777" w:rsidR="008A12DE" w:rsidRDefault="008A12DE" w:rsidP="008A12DE">
      <w:pPr>
        <w:pStyle w:val="Tekstpodstawowywcity"/>
        <w:tabs>
          <w:tab w:val="left" w:pos="709"/>
          <w:tab w:val="left" w:pos="5812"/>
          <w:tab w:val="left" w:pos="6804"/>
        </w:tabs>
        <w:spacing w:line="360" w:lineRule="auto"/>
        <w:ind w:left="709" w:hanging="306"/>
        <w:rPr>
          <w:rFonts w:ascii="Verdana" w:hAnsi="Verdana"/>
          <w:sz w:val="20"/>
        </w:rPr>
      </w:pPr>
      <w:r>
        <w:rPr>
          <w:rFonts w:ascii="Verdana" w:hAnsi="Verdana"/>
          <w:bCs/>
          <w:sz w:val="20"/>
        </w:rPr>
        <w:t>a)</w:t>
      </w:r>
      <w:r>
        <w:rPr>
          <w:rFonts w:ascii="Verdana" w:hAnsi="Verdana"/>
          <w:bCs/>
          <w:sz w:val="20"/>
        </w:rPr>
        <w:tab/>
      </w:r>
      <w:r>
        <w:rPr>
          <w:rFonts w:ascii="Verdana" w:hAnsi="Verdana"/>
          <w:b/>
          <w:sz w:val="20"/>
        </w:rPr>
        <w:t>cena netto</w:t>
      </w:r>
      <w:r>
        <w:rPr>
          <w:rFonts w:ascii="Verdana" w:hAnsi="Verdana"/>
          <w:color w:val="000000"/>
          <w:sz w:val="20"/>
        </w:rPr>
        <w:t xml:space="preserve"> w wysokości</w:t>
      </w:r>
      <w:r>
        <w:rPr>
          <w:rFonts w:ascii="Verdana" w:hAnsi="Verdana"/>
          <w:bCs/>
          <w:sz w:val="20"/>
        </w:rPr>
        <w:t>:</w:t>
      </w:r>
      <w:r>
        <w:rPr>
          <w:rFonts w:ascii="Verdana" w:hAnsi="Verdana"/>
          <w:b/>
          <w:sz w:val="20"/>
        </w:rPr>
        <w:tab/>
      </w:r>
      <w:r>
        <w:rPr>
          <w:rFonts w:ascii="Verdana" w:hAnsi="Verdana"/>
          <w:b/>
          <w:sz w:val="20"/>
        </w:rPr>
        <w:tab/>
      </w:r>
      <w:r>
        <w:rPr>
          <w:rFonts w:ascii="Verdana" w:hAnsi="Verdana"/>
          <w:sz w:val="20"/>
        </w:rPr>
        <w:t>.............................. zł</w:t>
      </w:r>
    </w:p>
    <w:p w14:paraId="2E7E2D7A" w14:textId="77777777" w:rsidR="008A12DE" w:rsidRDefault="008A12DE" w:rsidP="008A12DE">
      <w:pPr>
        <w:tabs>
          <w:tab w:val="left" w:pos="709"/>
          <w:tab w:val="left" w:pos="5387"/>
          <w:tab w:val="left" w:pos="5812"/>
          <w:tab w:val="left" w:pos="6804"/>
        </w:tabs>
        <w:spacing w:line="360" w:lineRule="auto"/>
        <w:ind w:left="709" w:hanging="306"/>
        <w:rPr>
          <w:rFonts w:ascii="Verdana" w:hAnsi="Verdana"/>
          <w:sz w:val="20"/>
        </w:rPr>
      </w:pPr>
      <w:r>
        <w:rPr>
          <w:rFonts w:ascii="Verdana" w:hAnsi="Verdana"/>
          <w:sz w:val="20"/>
        </w:rPr>
        <w:tab/>
        <w:t>słownie złotych: ...................................................................................................</w:t>
      </w:r>
    </w:p>
    <w:p w14:paraId="39A37996" w14:textId="77777777" w:rsidR="008A12DE" w:rsidRDefault="008A12DE" w:rsidP="008A12DE">
      <w:pPr>
        <w:tabs>
          <w:tab w:val="left" w:pos="709"/>
          <w:tab w:val="left" w:pos="5812"/>
          <w:tab w:val="left" w:pos="6804"/>
        </w:tabs>
        <w:spacing w:line="360" w:lineRule="auto"/>
        <w:ind w:left="709" w:hanging="306"/>
        <w:rPr>
          <w:rFonts w:ascii="Verdana" w:hAnsi="Verdana"/>
          <w:sz w:val="20"/>
        </w:rPr>
      </w:pPr>
      <w:r>
        <w:rPr>
          <w:rFonts w:ascii="Verdana" w:hAnsi="Verdana"/>
          <w:bCs/>
          <w:sz w:val="20"/>
        </w:rPr>
        <w:t>b)</w:t>
      </w:r>
      <w:r>
        <w:rPr>
          <w:rFonts w:ascii="Verdana" w:hAnsi="Verdana"/>
          <w:bCs/>
          <w:sz w:val="20"/>
        </w:rPr>
        <w:tab/>
      </w:r>
      <w:r>
        <w:rPr>
          <w:rFonts w:ascii="Verdana" w:hAnsi="Verdana"/>
          <w:b/>
          <w:sz w:val="20"/>
        </w:rPr>
        <w:t>podatek VAT</w:t>
      </w:r>
      <w:r>
        <w:rPr>
          <w:rFonts w:ascii="Verdana" w:hAnsi="Verdana"/>
          <w:sz w:val="20"/>
        </w:rPr>
        <w:t xml:space="preserve"> w wysokości </w:t>
      </w:r>
      <w:r>
        <w:rPr>
          <w:rFonts w:ascii="Verdana" w:hAnsi="Verdana"/>
          <w:b/>
          <w:bCs/>
          <w:sz w:val="20"/>
        </w:rPr>
        <w:t>23%</w:t>
      </w:r>
      <w:r>
        <w:rPr>
          <w:rFonts w:ascii="Verdana" w:hAnsi="Verdana"/>
          <w:sz w:val="20"/>
        </w:rPr>
        <w:t>:</w:t>
      </w:r>
      <w:r>
        <w:rPr>
          <w:rFonts w:ascii="Verdana" w:hAnsi="Verdana"/>
          <w:color w:val="0000FF"/>
          <w:sz w:val="20"/>
        </w:rPr>
        <w:tab/>
      </w:r>
      <w:r>
        <w:rPr>
          <w:rFonts w:ascii="Verdana" w:hAnsi="Verdana"/>
          <w:color w:val="0000FF"/>
          <w:sz w:val="20"/>
        </w:rPr>
        <w:tab/>
      </w:r>
      <w:r>
        <w:rPr>
          <w:rFonts w:ascii="Verdana" w:hAnsi="Verdana"/>
          <w:sz w:val="20"/>
        </w:rPr>
        <w:t>.............................. zł</w:t>
      </w:r>
    </w:p>
    <w:p w14:paraId="4F7C4848" w14:textId="77777777" w:rsidR="008A12DE" w:rsidRDefault="008A12DE" w:rsidP="008A12DE">
      <w:pPr>
        <w:tabs>
          <w:tab w:val="left" w:pos="709"/>
          <w:tab w:val="left" w:pos="5387"/>
          <w:tab w:val="left" w:pos="5812"/>
          <w:tab w:val="left" w:pos="6804"/>
        </w:tabs>
        <w:spacing w:line="360" w:lineRule="auto"/>
        <w:ind w:left="709" w:hanging="306"/>
        <w:rPr>
          <w:rFonts w:ascii="Verdana" w:hAnsi="Verdana"/>
          <w:sz w:val="20"/>
        </w:rPr>
      </w:pPr>
      <w:r>
        <w:rPr>
          <w:rFonts w:ascii="Verdana" w:hAnsi="Verdana"/>
          <w:sz w:val="20"/>
        </w:rPr>
        <w:tab/>
        <w:t>słownie złotych: ...................................................................................................</w:t>
      </w:r>
    </w:p>
    <w:p w14:paraId="6DEDD55C" w14:textId="77777777" w:rsidR="008A12DE" w:rsidRDefault="008A12DE" w:rsidP="008A12DE">
      <w:pPr>
        <w:tabs>
          <w:tab w:val="left" w:pos="709"/>
          <w:tab w:val="left" w:pos="5084"/>
          <w:tab w:val="left" w:pos="6804"/>
          <w:tab w:val="left" w:pos="8412"/>
          <w:tab w:val="left" w:pos="13079"/>
          <w:tab w:val="left" w:pos="13504"/>
        </w:tabs>
        <w:spacing w:line="360" w:lineRule="auto"/>
        <w:ind w:left="709" w:hanging="306"/>
        <w:rPr>
          <w:rFonts w:ascii="Verdana" w:hAnsi="Verdana"/>
          <w:sz w:val="20"/>
        </w:rPr>
      </w:pPr>
      <w:r>
        <w:rPr>
          <w:rFonts w:ascii="Verdana" w:hAnsi="Verdana"/>
          <w:bCs/>
          <w:sz w:val="20"/>
        </w:rPr>
        <w:t>c)</w:t>
      </w:r>
      <w:r>
        <w:rPr>
          <w:rFonts w:ascii="Verdana" w:hAnsi="Verdana"/>
          <w:b/>
          <w:sz w:val="20"/>
        </w:rPr>
        <w:tab/>
        <w:t xml:space="preserve">cena brutto </w:t>
      </w:r>
      <w:r>
        <w:rPr>
          <w:rFonts w:ascii="Verdana" w:hAnsi="Verdana"/>
          <w:color w:val="000000"/>
          <w:sz w:val="20"/>
        </w:rPr>
        <w:t>(wraz z podatkiem VAT) w wysokości</w:t>
      </w:r>
      <w:r>
        <w:rPr>
          <w:rFonts w:ascii="Verdana" w:hAnsi="Verdana"/>
          <w:bCs/>
          <w:sz w:val="20"/>
        </w:rPr>
        <w:t>:</w:t>
      </w:r>
      <w:r>
        <w:rPr>
          <w:rFonts w:ascii="Verdana" w:hAnsi="Verdana"/>
          <w:b/>
          <w:sz w:val="20"/>
        </w:rPr>
        <w:tab/>
      </w:r>
      <w:r>
        <w:rPr>
          <w:rFonts w:ascii="Verdana" w:hAnsi="Verdana"/>
          <w:sz w:val="20"/>
        </w:rPr>
        <w:t>.............................. zł</w:t>
      </w:r>
    </w:p>
    <w:p w14:paraId="581F1724" w14:textId="77777777" w:rsidR="008A12DE" w:rsidRDefault="008A12DE" w:rsidP="008A12DE">
      <w:pPr>
        <w:tabs>
          <w:tab w:val="left" w:pos="709"/>
          <w:tab w:val="left" w:pos="5387"/>
          <w:tab w:val="left" w:pos="5812"/>
          <w:tab w:val="left" w:pos="6804"/>
        </w:tabs>
        <w:spacing w:line="360" w:lineRule="auto"/>
        <w:ind w:left="709" w:hanging="306"/>
        <w:rPr>
          <w:rFonts w:ascii="Verdana" w:hAnsi="Verdana"/>
          <w:sz w:val="20"/>
        </w:rPr>
      </w:pPr>
      <w:r>
        <w:rPr>
          <w:rFonts w:ascii="Verdana" w:hAnsi="Verdana"/>
          <w:sz w:val="20"/>
        </w:rPr>
        <w:tab/>
        <w:t>słownie złotych: ...................................................................................................</w:t>
      </w:r>
    </w:p>
    <w:p w14:paraId="3BC7AF7F" w14:textId="77777777" w:rsidR="00E45578" w:rsidRDefault="008A12DE" w:rsidP="00E45578">
      <w:pPr>
        <w:pStyle w:val="awciety"/>
        <w:tabs>
          <w:tab w:val="left" w:pos="200"/>
          <w:tab w:val="left" w:pos="16756"/>
        </w:tabs>
        <w:spacing w:after="113" w:line="100" w:lineRule="atLeast"/>
        <w:rPr>
          <w:rFonts w:ascii="Verdana" w:hAnsi="Verdana" w:cs="Verdana"/>
          <w:b/>
          <w:bCs/>
          <w:sz w:val="20"/>
        </w:rPr>
      </w:pPr>
      <w:r>
        <w:rPr>
          <w:rFonts w:ascii="Verdana" w:hAnsi="Verdana"/>
          <w:color w:val="000000"/>
          <w:sz w:val="20"/>
        </w:rPr>
        <w:t>2</w:t>
      </w:r>
      <w:r>
        <w:rPr>
          <w:rFonts w:ascii="Verdana" w:hAnsi="Verdana" w:cs="Verdana"/>
          <w:sz w:val="20"/>
        </w:rPr>
        <w:t>. </w:t>
      </w:r>
      <w:r>
        <w:rPr>
          <w:rFonts w:ascii="Verdana" w:hAnsi="Verdana" w:cs="Verdana"/>
          <w:b/>
          <w:bCs/>
          <w:sz w:val="20"/>
        </w:rPr>
        <w:t>Oferujemy …....... - miesięczny okres gwarancji.</w:t>
      </w:r>
    </w:p>
    <w:p w14:paraId="76A478CB" w14:textId="77777777" w:rsidR="008A12DE" w:rsidRPr="00E45578" w:rsidRDefault="008A12DE" w:rsidP="00E45578">
      <w:pPr>
        <w:pStyle w:val="awciety"/>
        <w:tabs>
          <w:tab w:val="left" w:pos="200"/>
          <w:tab w:val="left" w:pos="16756"/>
        </w:tabs>
        <w:spacing w:after="113" w:line="100" w:lineRule="atLeast"/>
        <w:rPr>
          <w:rFonts w:ascii="Verdana" w:hAnsi="Verdana" w:cs="Verdana"/>
          <w:b/>
          <w:bCs/>
          <w:sz w:val="20"/>
        </w:rPr>
      </w:pPr>
      <w:r>
        <w:rPr>
          <w:rFonts w:ascii="Verdana" w:hAnsi="Verdana" w:cs="Verdana"/>
          <w:b/>
          <w:bCs/>
          <w:color w:val="000000"/>
          <w:sz w:val="20"/>
        </w:rPr>
        <w:t>Uwaga:</w:t>
      </w:r>
    </w:p>
    <w:p w14:paraId="1EBB05E6" w14:textId="77777777" w:rsidR="008A12DE" w:rsidRDefault="008A12DE" w:rsidP="009D7C74">
      <w:pPr>
        <w:pStyle w:val="awciety"/>
        <w:tabs>
          <w:tab w:val="left" w:pos="16756"/>
        </w:tabs>
        <w:spacing w:after="0"/>
        <w:ind w:firstLine="0"/>
        <w:jc w:val="left"/>
        <w:rPr>
          <w:rFonts w:ascii="Verdana" w:hAnsi="Verdana" w:cs="Verdana"/>
          <w:b/>
          <w:bCs/>
          <w:color w:val="000000"/>
          <w:sz w:val="20"/>
        </w:rPr>
      </w:pPr>
      <w:r>
        <w:rPr>
          <w:rFonts w:ascii="Verdana" w:hAnsi="Verdana" w:cs="Verdana"/>
          <w:b/>
          <w:bCs/>
          <w:color w:val="000000"/>
          <w:sz w:val="20"/>
        </w:rPr>
        <w:t>Minimalny okres gwarancji wymagany przez zamawiającego wynosi 36 miesięcy.</w:t>
      </w:r>
    </w:p>
    <w:p w14:paraId="07DE0FAA" w14:textId="77777777" w:rsidR="008A12DE" w:rsidRDefault="008A12DE" w:rsidP="009D7C74">
      <w:pPr>
        <w:pStyle w:val="awciety"/>
        <w:tabs>
          <w:tab w:val="left" w:pos="16756"/>
        </w:tabs>
        <w:spacing w:after="240" w:line="100" w:lineRule="atLeast"/>
        <w:ind w:firstLine="0"/>
        <w:jc w:val="left"/>
        <w:rPr>
          <w:rFonts w:ascii="Verdana" w:hAnsi="Verdana" w:cs="Verdana"/>
          <w:color w:val="000000"/>
          <w:sz w:val="20"/>
        </w:rPr>
      </w:pPr>
      <w:r>
        <w:rPr>
          <w:rFonts w:ascii="Verdana" w:hAnsi="Verdana" w:cs="Verdana"/>
          <w:b/>
          <w:bCs/>
          <w:color w:val="000000"/>
          <w:sz w:val="20"/>
        </w:rPr>
        <w:t>Brak wpisu dot. długości okresu gwarancji w druku OFERTA będzie traktowany przez zamawiającego jako 36-miesięczny okres gwarancji.</w:t>
      </w:r>
    </w:p>
    <w:p w14:paraId="6D0BAEB1" w14:textId="77777777" w:rsidR="008A12DE" w:rsidRDefault="008A12DE" w:rsidP="008A12DE">
      <w:pPr>
        <w:pStyle w:val="awciety"/>
        <w:tabs>
          <w:tab w:val="left" w:pos="284"/>
        </w:tabs>
        <w:spacing w:after="113"/>
        <w:rPr>
          <w:rFonts w:ascii="Verdana" w:hAnsi="Verdana" w:cs="Arial"/>
          <w:color w:val="000000"/>
          <w:sz w:val="20"/>
        </w:rPr>
      </w:pPr>
      <w:r>
        <w:rPr>
          <w:rFonts w:ascii="Verdana" w:hAnsi="Verdana" w:cs="Arial"/>
          <w:color w:val="000000"/>
          <w:sz w:val="20"/>
        </w:rPr>
        <w:t>3. </w:t>
      </w:r>
      <w:r>
        <w:rPr>
          <w:rFonts w:ascii="Verdana" w:hAnsi="Verdana" w:cs="Arial"/>
          <w:color w:val="000000"/>
          <w:sz w:val="20"/>
        </w:rPr>
        <w:tab/>
      </w:r>
      <w:r w:rsidRPr="00086F35">
        <w:rPr>
          <w:rFonts w:ascii="Verdana" w:hAnsi="Verdana" w:cs="Arial"/>
          <w:b/>
          <w:color w:val="000000"/>
          <w:sz w:val="20"/>
        </w:rPr>
        <w:t xml:space="preserve">Termin wykonania zamówienia oraz warunki płatności – </w:t>
      </w:r>
      <w:r w:rsidRPr="00086F35">
        <w:rPr>
          <w:rFonts w:ascii="Verdana" w:hAnsi="Verdana" w:cs="Arial"/>
          <w:color w:val="000000"/>
          <w:sz w:val="20"/>
        </w:rPr>
        <w:t>zgodne z zapisami przedstawionymi w specyfikacji istotnych warunków zamówienia.</w:t>
      </w:r>
      <w:r>
        <w:rPr>
          <w:rFonts w:ascii="Verdana" w:hAnsi="Verdana" w:cs="Arial"/>
          <w:color w:val="000000"/>
          <w:sz w:val="20"/>
        </w:rPr>
        <w:t xml:space="preserve"> </w:t>
      </w:r>
    </w:p>
    <w:p w14:paraId="7439B682" w14:textId="77777777" w:rsidR="008A12DE" w:rsidRDefault="008A12DE" w:rsidP="009D7C74">
      <w:pPr>
        <w:pStyle w:val="awciety"/>
        <w:tabs>
          <w:tab w:val="left" w:pos="284"/>
        </w:tabs>
        <w:spacing w:after="240"/>
        <w:jc w:val="left"/>
        <w:rPr>
          <w:rFonts w:ascii="Verdana" w:hAnsi="Verdana"/>
          <w:sz w:val="20"/>
        </w:rPr>
      </w:pPr>
      <w:r>
        <w:rPr>
          <w:rFonts w:ascii="Verdana" w:hAnsi="Verdana"/>
          <w:sz w:val="20"/>
        </w:rPr>
        <w:tab/>
        <w:t xml:space="preserve">Zakres </w:t>
      </w:r>
      <w:r w:rsidRPr="003C18DE">
        <w:rPr>
          <w:rFonts w:ascii="Verdana" w:hAnsi="Verdana"/>
          <w:sz w:val="20"/>
        </w:rPr>
        <w:t xml:space="preserve">robót </w:t>
      </w:r>
      <w:r>
        <w:rPr>
          <w:rFonts w:ascii="Verdana" w:hAnsi="Verdana"/>
          <w:sz w:val="20"/>
        </w:rPr>
        <w:t>przewidzianych do wykonania jest zgodny z zakresem objętym specyfikacją istotnych warunków zamówienia.</w:t>
      </w:r>
    </w:p>
    <w:p w14:paraId="651B7CF4" w14:textId="77777777" w:rsidR="008A12DE" w:rsidRDefault="008A12DE" w:rsidP="008A12DE">
      <w:pPr>
        <w:rPr>
          <w:rFonts w:ascii="Verdana" w:hAnsi="Verdana" w:cs="Verdana"/>
          <w:b/>
          <w:bCs/>
          <w:color w:val="0070C0"/>
          <w:sz w:val="20"/>
        </w:rPr>
      </w:pPr>
      <w:r>
        <w:rPr>
          <w:rFonts w:ascii="Verdana" w:hAnsi="Verdana" w:cs="Verdana"/>
          <w:bCs/>
          <w:sz w:val="20"/>
        </w:rPr>
        <w:t>4.</w:t>
      </w:r>
      <w:r>
        <w:rPr>
          <w:rFonts w:ascii="Verdana" w:hAnsi="Verdana" w:cs="Verdana"/>
          <w:b/>
          <w:bCs/>
          <w:sz w:val="20"/>
        </w:rPr>
        <w:t xml:space="preserve"> OŚWIADCZENIE O SPEŁNIANIU WARUNKÓW UDZIAŁU W POSTĘPOWANIU: </w:t>
      </w:r>
    </w:p>
    <w:p w14:paraId="6A9593D9" w14:textId="77777777" w:rsidR="008A12DE" w:rsidRDefault="008A12DE" w:rsidP="008A12DE">
      <w:pPr>
        <w:rPr>
          <w:rFonts w:ascii="Verdana" w:hAnsi="Verdana" w:cs="Verdana"/>
          <w:sz w:val="20"/>
        </w:rPr>
      </w:pPr>
      <w:r w:rsidRPr="005469FF">
        <w:rPr>
          <w:rFonts w:ascii="Verdana" w:hAnsi="Verdana" w:cs="Verdana"/>
          <w:b/>
          <w:bCs/>
          <w:color w:val="FF0000"/>
          <w:sz w:val="20"/>
        </w:rPr>
        <w:t>*</w:t>
      </w:r>
      <w:r>
        <w:rPr>
          <w:rFonts w:ascii="Verdana" w:hAnsi="Verdana" w:cs="Verdana"/>
          <w:b/>
          <w:bCs/>
          <w:color w:val="FF0000"/>
          <w:sz w:val="20"/>
        </w:rPr>
        <w:t xml:space="preserve"> </w:t>
      </w:r>
      <w:r>
        <w:rPr>
          <w:rFonts w:ascii="Verdana" w:hAnsi="Verdana" w:cs="Verdana"/>
          <w:b/>
          <w:bCs/>
          <w:sz w:val="20"/>
        </w:rPr>
        <w:t>DOTYCZĄCE WYKONAWCY</w:t>
      </w:r>
    </w:p>
    <w:p w14:paraId="0755EBAA" w14:textId="77777777" w:rsidR="008A12DE" w:rsidRPr="007C7019" w:rsidRDefault="008A12DE" w:rsidP="008A12DE">
      <w:pPr>
        <w:ind w:left="400"/>
        <w:rPr>
          <w:rFonts w:ascii="Verdana" w:hAnsi="Verdana"/>
          <w:sz w:val="20"/>
          <w:lang w:eastAsia="pl-PL"/>
        </w:rPr>
      </w:pPr>
      <w:r w:rsidRPr="007C7019">
        <w:rPr>
          <w:rFonts w:ascii="Verdana" w:hAnsi="Verdana"/>
          <w:sz w:val="20"/>
        </w:rPr>
        <w:t xml:space="preserve">Oświadczamy, że spełniamy warunki udziału w postępowaniu określone przez zamawiającego na podstawie art. 22 ust. 1 ustawy </w:t>
      </w:r>
      <w:proofErr w:type="spellStart"/>
      <w:r w:rsidRPr="007C7019">
        <w:rPr>
          <w:rFonts w:ascii="Verdana" w:hAnsi="Verdana"/>
          <w:sz w:val="20"/>
        </w:rPr>
        <w:t>Pzp</w:t>
      </w:r>
      <w:proofErr w:type="spellEnd"/>
      <w:r w:rsidRPr="007C7019">
        <w:rPr>
          <w:rFonts w:ascii="Verdana" w:hAnsi="Verdana"/>
          <w:sz w:val="20"/>
        </w:rPr>
        <w:t xml:space="preserve"> w ogłoszeniu o zamówieniu i w punktach 5.</w:t>
      </w:r>
      <w:r>
        <w:rPr>
          <w:rFonts w:ascii="Verdana" w:hAnsi="Verdana"/>
          <w:sz w:val="20"/>
        </w:rPr>
        <w:t>3</w:t>
      </w:r>
      <w:r w:rsidRPr="007C7019">
        <w:rPr>
          <w:rFonts w:ascii="Verdana" w:hAnsi="Verdana"/>
          <w:sz w:val="20"/>
        </w:rPr>
        <w:t>.</w:t>
      </w:r>
      <w:r>
        <w:rPr>
          <w:rFonts w:ascii="Verdana" w:hAnsi="Verdana"/>
          <w:sz w:val="20"/>
        </w:rPr>
        <w:t xml:space="preserve"> i</w:t>
      </w:r>
      <w:r w:rsidRPr="007C7019">
        <w:rPr>
          <w:rFonts w:ascii="Verdana" w:hAnsi="Verdana"/>
          <w:sz w:val="20"/>
        </w:rPr>
        <w:t xml:space="preserve"> 5.</w:t>
      </w:r>
      <w:r>
        <w:rPr>
          <w:rFonts w:ascii="Verdana" w:hAnsi="Verdana"/>
          <w:sz w:val="20"/>
        </w:rPr>
        <w:t>4</w:t>
      </w:r>
      <w:r w:rsidRPr="007C7019">
        <w:rPr>
          <w:rFonts w:ascii="Verdana" w:hAnsi="Verdana"/>
          <w:sz w:val="20"/>
        </w:rPr>
        <w:t>. SIWZ</w:t>
      </w:r>
      <w:r>
        <w:rPr>
          <w:rFonts w:ascii="Verdana" w:hAnsi="Verdana"/>
          <w:sz w:val="20"/>
        </w:rPr>
        <w:t>.</w:t>
      </w:r>
    </w:p>
    <w:p w14:paraId="063E8798" w14:textId="77777777" w:rsidR="008A12DE" w:rsidRDefault="008A12DE" w:rsidP="008A12DE">
      <w:pPr>
        <w:rPr>
          <w:rFonts w:ascii="Verdana" w:hAnsi="Verdana" w:cs="Verdana"/>
          <w:sz w:val="20"/>
        </w:rPr>
      </w:pPr>
      <w:r w:rsidRPr="005469FF">
        <w:rPr>
          <w:rFonts w:ascii="Verdana" w:hAnsi="Verdana" w:cs="Verdana"/>
          <w:b/>
          <w:bCs/>
          <w:color w:val="FF0000"/>
          <w:sz w:val="20"/>
        </w:rPr>
        <w:t>*</w:t>
      </w:r>
      <w:r>
        <w:rPr>
          <w:rFonts w:ascii="Verdana" w:hAnsi="Verdana" w:cs="Verdana"/>
          <w:b/>
          <w:bCs/>
          <w:color w:val="FF0000"/>
          <w:sz w:val="20"/>
        </w:rPr>
        <w:t> </w:t>
      </w:r>
      <w:r>
        <w:rPr>
          <w:rFonts w:ascii="Verdana" w:hAnsi="Verdana" w:cs="Verdana"/>
          <w:b/>
          <w:bCs/>
          <w:sz w:val="20"/>
        </w:rPr>
        <w:t xml:space="preserve">DOTYCZĄCE </w:t>
      </w:r>
      <w:r>
        <w:rPr>
          <w:rFonts w:ascii="Verdana" w:hAnsi="Verdana" w:cs="Verdana"/>
          <w:b/>
          <w:sz w:val="20"/>
        </w:rPr>
        <w:t>INNYCH PODMIOTÓW</w:t>
      </w:r>
    </w:p>
    <w:p w14:paraId="27E4737D" w14:textId="77777777" w:rsidR="008A12DE" w:rsidRPr="007C7019" w:rsidRDefault="008A12DE" w:rsidP="008A12DE">
      <w:pPr>
        <w:pStyle w:val="1"/>
        <w:tabs>
          <w:tab w:val="left" w:pos="-31680"/>
        </w:tabs>
        <w:ind w:left="400" w:firstLine="0"/>
        <w:rPr>
          <w:rFonts w:ascii="Verdana" w:hAnsi="Verdana"/>
          <w:sz w:val="20"/>
        </w:rPr>
      </w:pPr>
      <w:r w:rsidRPr="007C7019">
        <w:rPr>
          <w:rFonts w:ascii="Verdana" w:hAnsi="Verdana"/>
          <w:sz w:val="20"/>
        </w:rPr>
        <w:t>Oświadczamy, że w celu wykazania spełniania warunków udziału w postępowaniu, określonych przez zamawiającego w ogłoszeniu o zamówieniu i w punkcie 5.</w:t>
      </w:r>
      <w:r>
        <w:rPr>
          <w:rFonts w:ascii="Verdana" w:hAnsi="Verdana"/>
          <w:sz w:val="20"/>
        </w:rPr>
        <w:t>3</w:t>
      </w:r>
      <w:r w:rsidRPr="007C7019">
        <w:rPr>
          <w:rFonts w:ascii="Verdana" w:hAnsi="Verdana"/>
          <w:sz w:val="20"/>
        </w:rPr>
        <w:t>.</w:t>
      </w:r>
      <w:r>
        <w:rPr>
          <w:rFonts w:ascii="Verdana" w:hAnsi="Verdana"/>
          <w:sz w:val="20"/>
        </w:rPr>
        <w:t xml:space="preserve"> i</w:t>
      </w:r>
      <w:r w:rsidRPr="007C7019">
        <w:rPr>
          <w:rFonts w:ascii="Verdana" w:hAnsi="Verdana"/>
          <w:sz w:val="20"/>
        </w:rPr>
        <w:t xml:space="preserve"> 5.</w:t>
      </w:r>
      <w:r>
        <w:rPr>
          <w:rFonts w:ascii="Verdana" w:hAnsi="Verdana"/>
          <w:sz w:val="20"/>
        </w:rPr>
        <w:t>4</w:t>
      </w:r>
      <w:r w:rsidRPr="007C7019">
        <w:rPr>
          <w:rFonts w:ascii="Verdana" w:hAnsi="Verdana"/>
          <w:sz w:val="20"/>
        </w:rPr>
        <w:t>.</w:t>
      </w:r>
      <w:r>
        <w:rPr>
          <w:rFonts w:ascii="Verdana" w:hAnsi="Verdana"/>
          <w:sz w:val="20"/>
        </w:rPr>
        <w:t xml:space="preserve"> </w:t>
      </w:r>
      <w:r w:rsidRPr="007C7019">
        <w:rPr>
          <w:rFonts w:ascii="Verdana" w:hAnsi="Verdana"/>
          <w:sz w:val="20"/>
        </w:rPr>
        <w:t xml:space="preserve">SIWZ, polegamy na zasobach następujących podmiotów: </w:t>
      </w:r>
    </w:p>
    <w:p w14:paraId="022F4EC4" w14:textId="77777777" w:rsidR="008A12DE" w:rsidRPr="007C7019" w:rsidRDefault="008A12DE" w:rsidP="009D7C74">
      <w:pPr>
        <w:pStyle w:val="1"/>
        <w:tabs>
          <w:tab w:val="left" w:pos="-31680"/>
          <w:tab w:val="left" w:pos="567"/>
        </w:tabs>
        <w:spacing w:after="0"/>
        <w:ind w:left="800" w:hanging="426"/>
        <w:jc w:val="left"/>
        <w:rPr>
          <w:rFonts w:ascii="Verdana" w:hAnsi="Verdana"/>
          <w:sz w:val="20"/>
        </w:rPr>
      </w:pPr>
      <w:r w:rsidRPr="007C7019">
        <w:rPr>
          <w:rFonts w:ascii="Verdana" w:hAnsi="Verdana"/>
          <w:sz w:val="20"/>
        </w:rPr>
        <w:t xml:space="preserve">a) </w:t>
      </w:r>
      <w:r>
        <w:rPr>
          <w:rFonts w:ascii="Verdana" w:hAnsi="Verdana"/>
          <w:sz w:val="20"/>
        </w:rPr>
        <w:tab/>
      </w:r>
      <w:r w:rsidRPr="007C7019">
        <w:rPr>
          <w:rFonts w:ascii="Verdana" w:hAnsi="Verdana"/>
          <w:sz w:val="20"/>
        </w:rPr>
        <w:t>nazwa (firma) podmiotu: .................................................................................</w:t>
      </w:r>
      <w:r>
        <w:rPr>
          <w:rFonts w:ascii="Verdana" w:hAnsi="Verdana"/>
          <w:sz w:val="20"/>
        </w:rPr>
        <w:t>....</w:t>
      </w:r>
    </w:p>
    <w:p w14:paraId="6BED6C33" w14:textId="77777777" w:rsidR="008A12DE" w:rsidRDefault="008A12DE" w:rsidP="008A12DE">
      <w:pPr>
        <w:pStyle w:val="1"/>
        <w:tabs>
          <w:tab w:val="left" w:pos="-31680"/>
          <w:tab w:val="left" w:pos="567"/>
        </w:tabs>
        <w:spacing w:line="100" w:lineRule="atLeast"/>
        <w:ind w:left="800" w:firstLine="0"/>
        <w:rPr>
          <w:rFonts w:ascii="Verdana" w:hAnsi="Verdana"/>
          <w:sz w:val="20"/>
        </w:rPr>
      </w:pPr>
      <w:r w:rsidRPr="007C7019">
        <w:rPr>
          <w:rFonts w:ascii="Verdana" w:hAnsi="Verdana"/>
          <w:sz w:val="20"/>
        </w:rPr>
        <w:t>w zakresie spełniania warunków, o których mowa w art. 22 ust. 1b pkt 3 w</w:t>
      </w:r>
      <w:r>
        <w:rPr>
          <w:rFonts w:ascii="Verdana" w:hAnsi="Verdana"/>
          <w:sz w:val="20"/>
        </w:rPr>
        <w:t xml:space="preserve"> zakresie opisanym w punkcie 5.3</w:t>
      </w:r>
      <w:r w:rsidRPr="007C7019">
        <w:rPr>
          <w:rFonts w:ascii="Verdana" w:hAnsi="Verdana"/>
          <w:sz w:val="20"/>
        </w:rPr>
        <w:t>. SIWZ;</w:t>
      </w:r>
    </w:p>
    <w:p w14:paraId="0E5CC6CF" w14:textId="77777777" w:rsidR="008A12DE" w:rsidRPr="00CA2764" w:rsidRDefault="008A12DE" w:rsidP="009D7C74">
      <w:pPr>
        <w:pStyle w:val="1"/>
        <w:tabs>
          <w:tab w:val="left" w:pos="-31680"/>
          <w:tab w:val="left" w:pos="567"/>
        </w:tabs>
        <w:spacing w:after="0"/>
        <w:ind w:left="800" w:hanging="426"/>
        <w:jc w:val="left"/>
        <w:rPr>
          <w:rFonts w:ascii="Verdana" w:hAnsi="Verdana"/>
          <w:kern w:val="20"/>
          <w:sz w:val="20"/>
        </w:rPr>
      </w:pPr>
      <w:r w:rsidRPr="00CA2764">
        <w:rPr>
          <w:rFonts w:ascii="Verdana" w:hAnsi="Verdana"/>
          <w:kern w:val="20"/>
          <w:sz w:val="20"/>
        </w:rPr>
        <w:t xml:space="preserve">b) </w:t>
      </w:r>
      <w:r w:rsidRPr="00CA2764">
        <w:rPr>
          <w:rFonts w:ascii="Verdana" w:hAnsi="Verdana"/>
          <w:kern w:val="20"/>
          <w:sz w:val="20"/>
        </w:rPr>
        <w:tab/>
        <w:t>nazwa (firma) podmiotu: .....................................................................................</w:t>
      </w:r>
    </w:p>
    <w:p w14:paraId="1843BB5C" w14:textId="77777777" w:rsidR="008A12DE" w:rsidRPr="000D1E1E" w:rsidRDefault="008A12DE" w:rsidP="008A12DE">
      <w:pPr>
        <w:pStyle w:val="1"/>
        <w:tabs>
          <w:tab w:val="left" w:pos="-31680"/>
          <w:tab w:val="left" w:pos="567"/>
        </w:tabs>
        <w:spacing w:line="100" w:lineRule="atLeast"/>
        <w:ind w:left="800" w:firstLine="0"/>
        <w:rPr>
          <w:rFonts w:ascii="Verdana" w:hAnsi="Verdana"/>
          <w:strike/>
          <w:color w:val="FF0000"/>
          <w:sz w:val="20"/>
        </w:rPr>
      </w:pPr>
      <w:r w:rsidRPr="00CA2764">
        <w:rPr>
          <w:rFonts w:ascii="Verdana" w:hAnsi="Verdana"/>
          <w:kern w:val="20"/>
          <w:sz w:val="20"/>
        </w:rPr>
        <w:t>w zakresie spełniania warunków, o których mowa w art. 22 ust. 1b pkt 3 w</w:t>
      </w:r>
      <w:r>
        <w:rPr>
          <w:rFonts w:ascii="Verdana" w:hAnsi="Verdana"/>
          <w:kern w:val="20"/>
          <w:sz w:val="20"/>
        </w:rPr>
        <w:t xml:space="preserve"> zakresie opisanym w punkcie 5.4</w:t>
      </w:r>
      <w:r w:rsidRPr="00CA2764">
        <w:rPr>
          <w:rFonts w:ascii="Verdana" w:hAnsi="Verdana"/>
          <w:kern w:val="20"/>
          <w:sz w:val="20"/>
        </w:rPr>
        <w:t>. SIWZ.</w:t>
      </w:r>
    </w:p>
    <w:p w14:paraId="797768D3" w14:textId="77777777" w:rsidR="008A12DE" w:rsidRDefault="008A12DE" w:rsidP="008A12DE">
      <w:pPr>
        <w:tabs>
          <w:tab w:val="left" w:pos="16698"/>
        </w:tabs>
        <w:spacing w:before="57" w:after="113"/>
        <w:ind w:left="567"/>
        <w:rPr>
          <w:rFonts w:ascii="Verdana" w:eastAsia="TimesNewRomanPSMT" w:hAnsi="Verdana" w:cs="Verdana"/>
          <w:color w:val="0070C0"/>
          <w:sz w:val="20"/>
        </w:rPr>
      </w:pPr>
      <w:r>
        <w:rPr>
          <w:rFonts w:ascii="Verdana" w:hAnsi="Verdana" w:cs="Verdana"/>
          <w:b/>
          <w:sz w:val="20"/>
        </w:rPr>
        <w:t xml:space="preserve">W załączeniu składamy dokumenty (np. zobowiązania), o których mowa w punkcie 6.4. SIWZ. </w:t>
      </w:r>
    </w:p>
    <w:p w14:paraId="74FD4D87" w14:textId="77777777" w:rsidR="008A12DE" w:rsidRPr="005469FF" w:rsidRDefault="008A12DE" w:rsidP="008A12DE">
      <w:pPr>
        <w:pStyle w:val="awciety"/>
        <w:spacing w:after="0"/>
        <w:ind w:firstLine="0"/>
        <w:rPr>
          <w:rFonts w:ascii="Verdana" w:hAnsi="Verdana" w:cs="Verdana"/>
          <w:color w:val="FF0000"/>
          <w:sz w:val="20"/>
        </w:rPr>
      </w:pPr>
      <w:r w:rsidRPr="005469FF">
        <w:rPr>
          <w:rFonts w:ascii="Verdana" w:eastAsia="TimesNewRomanPSMT" w:hAnsi="Verdana" w:cs="Verdana"/>
          <w:color w:val="FF0000"/>
          <w:sz w:val="20"/>
        </w:rPr>
        <w:t>* niepotrzebne skreślić</w:t>
      </w:r>
    </w:p>
    <w:p w14:paraId="34941D05" w14:textId="77777777" w:rsidR="008A12DE" w:rsidRDefault="008A12DE" w:rsidP="008A12DE">
      <w:pPr>
        <w:pStyle w:val="Akapitzlist1"/>
        <w:spacing w:after="0"/>
        <w:rPr>
          <w:rFonts w:ascii="Verdana" w:hAnsi="Verdana" w:cs="Verdana"/>
          <w:sz w:val="20"/>
        </w:rPr>
      </w:pPr>
    </w:p>
    <w:p w14:paraId="312A0EBA" w14:textId="77777777" w:rsidR="008A12DE" w:rsidRDefault="008A12DE" w:rsidP="009D7C74">
      <w:pPr>
        <w:pStyle w:val="Akapitzlist1"/>
        <w:spacing w:after="0"/>
        <w:jc w:val="left"/>
        <w:rPr>
          <w:rFonts w:ascii="Verdana" w:hAnsi="Verdana" w:cs="Verdana"/>
          <w:color w:val="0070C0"/>
          <w:sz w:val="20"/>
        </w:rPr>
      </w:pPr>
      <w:r>
        <w:rPr>
          <w:rFonts w:ascii="Verdana" w:hAnsi="Verdana" w:cs="Verdana"/>
          <w:sz w:val="20"/>
        </w:rPr>
        <w:t>5. </w:t>
      </w:r>
      <w:r>
        <w:rPr>
          <w:rFonts w:ascii="Verdana" w:hAnsi="Verdana" w:cs="Verdana"/>
          <w:b/>
          <w:bCs/>
          <w:sz w:val="20"/>
        </w:rPr>
        <w:t>OŚWIADCZENIE O NIEPODLEGANIU WYKLUCZENIU DOTYCZĄCE WYKONAWCY:</w:t>
      </w:r>
    </w:p>
    <w:p w14:paraId="3583BB1B" w14:textId="77777777" w:rsidR="008A12DE" w:rsidRDefault="008A12DE" w:rsidP="008A12DE">
      <w:pPr>
        <w:pStyle w:val="Akapitzlist1"/>
        <w:tabs>
          <w:tab w:val="left" w:pos="800"/>
        </w:tabs>
        <w:ind w:left="800" w:hanging="400"/>
        <w:rPr>
          <w:rFonts w:ascii="Verdana" w:hAnsi="Verdana" w:cs="Arial"/>
          <w:sz w:val="20"/>
        </w:rPr>
      </w:pPr>
      <w:r w:rsidRPr="003321D3">
        <w:rPr>
          <w:rFonts w:ascii="Verdana" w:hAnsi="Verdana"/>
          <w:color w:val="FF0000"/>
          <w:sz w:val="20"/>
        </w:rPr>
        <w:t>*</w:t>
      </w:r>
      <w:r>
        <w:rPr>
          <w:rFonts w:ascii="Verdana" w:hAnsi="Verdana"/>
          <w:sz w:val="20"/>
        </w:rPr>
        <w:t>  </w:t>
      </w:r>
      <w:r>
        <w:rPr>
          <w:rFonts w:ascii="Verdana" w:hAnsi="Verdana"/>
          <w:sz w:val="20"/>
        </w:rPr>
        <w:tab/>
      </w:r>
      <w:r w:rsidRPr="00761A51">
        <w:rPr>
          <w:rFonts w:ascii="Verdana" w:hAnsi="Verdana" w:cs="Arial"/>
          <w:b/>
          <w:sz w:val="20"/>
        </w:rPr>
        <w:t>Oświadczam, że nie podlegam wykluczeniu z postępowania</w:t>
      </w:r>
      <w:r w:rsidRPr="00761A51">
        <w:rPr>
          <w:rFonts w:ascii="Verdana" w:hAnsi="Verdana" w:cs="Arial"/>
          <w:sz w:val="20"/>
        </w:rPr>
        <w:t xml:space="preserve"> na podstawie art. 24 ust</w:t>
      </w:r>
      <w:r>
        <w:rPr>
          <w:rFonts w:ascii="Verdana" w:hAnsi="Verdana" w:cs="Arial"/>
          <w:sz w:val="20"/>
        </w:rPr>
        <w:t>.</w:t>
      </w:r>
      <w:r w:rsidRPr="00761A51">
        <w:rPr>
          <w:rFonts w:ascii="Verdana" w:hAnsi="Verdana" w:cs="Arial"/>
          <w:sz w:val="20"/>
        </w:rPr>
        <w:t xml:space="preserve"> 1 pkt 12-22 oraz art. 24 ust. 5 </w:t>
      </w:r>
      <w:r w:rsidRPr="00E125AF">
        <w:rPr>
          <w:rFonts w:ascii="Verdana" w:hAnsi="Verdana" w:cs="Arial"/>
          <w:sz w:val="20"/>
        </w:rPr>
        <w:t>pkt 2</w:t>
      </w:r>
      <w:r>
        <w:rPr>
          <w:rFonts w:ascii="Verdana" w:hAnsi="Verdana" w:cs="Arial"/>
          <w:sz w:val="20"/>
        </w:rPr>
        <w:t>), 3) i 4)</w:t>
      </w:r>
      <w:r w:rsidRPr="00761A51">
        <w:rPr>
          <w:rFonts w:ascii="Verdana" w:hAnsi="Verdana" w:cs="Arial"/>
          <w:sz w:val="20"/>
        </w:rPr>
        <w:t xml:space="preserve"> usta</w:t>
      </w:r>
      <w:r>
        <w:rPr>
          <w:rFonts w:ascii="Verdana" w:hAnsi="Verdana" w:cs="Arial"/>
          <w:sz w:val="20"/>
        </w:rPr>
        <w:t xml:space="preserve">wy Prawo zamówień publicznych  </w:t>
      </w:r>
    </w:p>
    <w:p w14:paraId="19ADC3DE" w14:textId="77777777" w:rsidR="008A12DE" w:rsidRDefault="008A12DE" w:rsidP="009D7C74">
      <w:pPr>
        <w:pStyle w:val="Akapitzlist1"/>
        <w:tabs>
          <w:tab w:val="left" w:pos="800"/>
        </w:tabs>
        <w:ind w:left="800" w:hanging="400"/>
        <w:jc w:val="left"/>
        <w:rPr>
          <w:rFonts w:ascii="Verdana" w:hAnsi="Verdana" w:cs="Arial"/>
          <w:sz w:val="20"/>
        </w:rPr>
      </w:pPr>
      <w:r w:rsidRPr="003321D3">
        <w:rPr>
          <w:rFonts w:ascii="Verdana" w:hAnsi="Verdana"/>
          <w:color w:val="FF0000"/>
          <w:sz w:val="20"/>
        </w:rPr>
        <w:t>*</w:t>
      </w:r>
      <w:r>
        <w:rPr>
          <w:rFonts w:ascii="Verdana" w:hAnsi="Verdana"/>
          <w:sz w:val="20"/>
        </w:rPr>
        <w:t>  </w:t>
      </w:r>
      <w:r>
        <w:rPr>
          <w:rFonts w:ascii="Verdana" w:hAnsi="Verdana"/>
          <w:sz w:val="20"/>
        </w:rPr>
        <w:tab/>
      </w:r>
      <w:r w:rsidRPr="00761A51">
        <w:rPr>
          <w:rFonts w:ascii="Verdana" w:hAnsi="Verdana" w:cs="Arial"/>
          <w:b/>
          <w:sz w:val="20"/>
        </w:rPr>
        <w:t>Oświadczam, że zachodzą w stosunku do mnie podstawy wykluczenia z postępowania</w:t>
      </w:r>
      <w:r w:rsidRPr="00761A51">
        <w:rPr>
          <w:rFonts w:ascii="Verdana" w:hAnsi="Verdana" w:cs="Arial"/>
          <w:sz w:val="20"/>
        </w:rPr>
        <w:t xml:space="preserve"> na podstawie art. …………………..…. ustawy </w:t>
      </w:r>
      <w:proofErr w:type="spellStart"/>
      <w:r w:rsidRPr="00761A51">
        <w:rPr>
          <w:rFonts w:ascii="Verdana" w:hAnsi="Verdana" w:cs="Arial"/>
          <w:sz w:val="20"/>
        </w:rPr>
        <w:t>Pzp</w:t>
      </w:r>
      <w:proofErr w:type="spellEnd"/>
      <w:r w:rsidRPr="00761A51">
        <w:rPr>
          <w:rFonts w:ascii="Verdana" w:hAnsi="Verdana" w:cs="Arial"/>
          <w:sz w:val="20"/>
        </w:rPr>
        <w:t xml:space="preserve"> </w:t>
      </w:r>
      <w:r w:rsidRPr="00761A51">
        <w:rPr>
          <w:rFonts w:ascii="Verdana" w:hAnsi="Verdana" w:cs="Arial"/>
          <w:i/>
          <w:sz w:val="16"/>
          <w:szCs w:val="16"/>
        </w:rPr>
        <w:t xml:space="preserve">(podać mającą zastosowanie podstawę wykluczenia spośród wymienionych w art. 24 ust. 1 pkt 13-14, 16-20 lub art. 24 ust. 5 ustawy </w:t>
      </w:r>
      <w:proofErr w:type="spellStart"/>
      <w:r w:rsidRPr="00761A51">
        <w:rPr>
          <w:rFonts w:ascii="Verdana" w:hAnsi="Verdana" w:cs="Arial"/>
          <w:i/>
          <w:sz w:val="16"/>
          <w:szCs w:val="16"/>
        </w:rPr>
        <w:t>Pzp</w:t>
      </w:r>
      <w:proofErr w:type="spellEnd"/>
      <w:r w:rsidRPr="00761A51">
        <w:rPr>
          <w:rFonts w:ascii="Verdana" w:hAnsi="Verdana" w:cs="Arial"/>
          <w:i/>
          <w:sz w:val="16"/>
          <w:szCs w:val="16"/>
        </w:rPr>
        <w:t>).</w:t>
      </w:r>
      <w:r w:rsidRPr="00761A51">
        <w:rPr>
          <w:rFonts w:ascii="Verdana" w:hAnsi="Verdana" w:cs="Arial"/>
          <w:sz w:val="20"/>
        </w:rPr>
        <w:t xml:space="preserve"> Jednocześnie oświadczam, że w związku z ww</w:t>
      </w:r>
      <w:r>
        <w:rPr>
          <w:rFonts w:ascii="Verdana" w:hAnsi="Verdana" w:cs="Arial"/>
          <w:sz w:val="20"/>
        </w:rPr>
        <w:t>.</w:t>
      </w:r>
      <w:r w:rsidRPr="00761A51">
        <w:rPr>
          <w:rFonts w:ascii="Verdana" w:hAnsi="Verdana" w:cs="Arial"/>
          <w:sz w:val="20"/>
        </w:rPr>
        <w:t xml:space="preserve"> okolicznością, na podstawie art. 24 ust. 8 ustawy </w:t>
      </w:r>
      <w:proofErr w:type="spellStart"/>
      <w:r w:rsidRPr="00761A51">
        <w:rPr>
          <w:rFonts w:ascii="Verdana" w:hAnsi="Verdana" w:cs="Arial"/>
          <w:sz w:val="20"/>
        </w:rPr>
        <w:t>Pzp</w:t>
      </w:r>
      <w:proofErr w:type="spellEnd"/>
      <w:r w:rsidRPr="00761A51">
        <w:rPr>
          <w:rFonts w:ascii="Verdana" w:hAnsi="Verdana" w:cs="Arial"/>
          <w:sz w:val="20"/>
        </w:rPr>
        <w:t xml:space="preserve"> podjąłem następujące środki naprawcze</w:t>
      </w:r>
      <w:r>
        <w:rPr>
          <w:rFonts w:ascii="Verdana" w:hAnsi="Verdana" w:cs="Arial"/>
          <w:sz w:val="20"/>
        </w:rPr>
        <w:t xml:space="preserve"> …………………………………………….</w:t>
      </w:r>
    </w:p>
    <w:p w14:paraId="3A3FD2F2" w14:textId="77777777" w:rsidR="008A12DE" w:rsidRDefault="008A12DE" w:rsidP="008A12DE">
      <w:pPr>
        <w:pStyle w:val="Akapitzlist1"/>
        <w:tabs>
          <w:tab w:val="left" w:pos="800"/>
        </w:tabs>
        <w:ind w:left="800" w:hanging="400"/>
        <w:rPr>
          <w:rFonts w:ascii="Verdana" w:hAnsi="Verdana"/>
          <w:sz w:val="20"/>
        </w:rPr>
      </w:pPr>
      <w:r>
        <w:rPr>
          <w:rFonts w:ascii="Verdana" w:hAnsi="Verdana"/>
          <w:sz w:val="20"/>
        </w:rPr>
        <w:tab/>
      </w:r>
      <w:r w:rsidRPr="007C7019">
        <w:rPr>
          <w:rFonts w:ascii="Verdana" w:hAnsi="Verdana"/>
          <w:sz w:val="20"/>
        </w:rPr>
        <w:t>……………………………………………………………………………………………………………………………………………</w:t>
      </w:r>
      <w:r>
        <w:rPr>
          <w:rFonts w:ascii="Verdana" w:hAnsi="Verdana"/>
          <w:sz w:val="20"/>
        </w:rPr>
        <w:t>..</w:t>
      </w:r>
    </w:p>
    <w:p w14:paraId="3D8C69B4" w14:textId="77777777" w:rsidR="008A12DE" w:rsidRPr="001414DD" w:rsidRDefault="008A12DE" w:rsidP="008A12DE">
      <w:pPr>
        <w:pStyle w:val="awciety"/>
        <w:spacing w:after="240"/>
        <w:ind w:firstLine="0"/>
        <w:rPr>
          <w:rFonts w:ascii="Verdana" w:eastAsia="TimesNewRomanPSMT" w:hAnsi="Verdana" w:cs="Verdana"/>
          <w:color w:val="FF0000"/>
          <w:sz w:val="20"/>
        </w:rPr>
      </w:pPr>
      <w:r w:rsidRPr="005469FF">
        <w:rPr>
          <w:rFonts w:ascii="Verdana" w:eastAsia="TimesNewRomanPSMT" w:hAnsi="Verdana" w:cs="Verdana"/>
          <w:color w:val="FF0000"/>
          <w:sz w:val="20"/>
        </w:rPr>
        <w:t>* niepotrzebne skreślić</w:t>
      </w:r>
    </w:p>
    <w:p w14:paraId="4EBFE56C" w14:textId="77777777" w:rsidR="008A12DE" w:rsidRDefault="008A12DE" w:rsidP="009D7C74">
      <w:pPr>
        <w:pStyle w:val="1"/>
        <w:tabs>
          <w:tab w:val="left" w:pos="284"/>
          <w:tab w:val="left" w:pos="16698"/>
        </w:tabs>
        <w:ind w:left="283" w:hanging="283"/>
        <w:jc w:val="left"/>
        <w:rPr>
          <w:rFonts w:ascii="Verdana" w:hAnsi="Verdana" w:cs="Verdana"/>
          <w:sz w:val="20"/>
        </w:rPr>
      </w:pPr>
      <w:r>
        <w:rPr>
          <w:rFonts w:ascii="Verdana" w:hAnsi="Verdana" w:cs="Verdana"/>
          <w:sz w:val="20"/>
        </w:rPr>
        <w:t>6. </w:t>
      </w:r>
      <w:r>
        <w:rPr>
          <w:rFonts w:ascii="Verdana" w:hAnsi="Verdana" w:cs="Verdana"/>
          <w:b/>
          <w:bCs/>
          <w:sz w:val="20"/>
        </w:rPr>
        <w:t>OŚWIADCZENIE O NIEPODLEGANIU WYKLUCZENIU DOTYCZĄCE INNYCH PODMIOTÓW:</w:t>
      </w:r>
    </w:p>
    <w:p w14:paraId="32D14191" w14:textId="77777777" w:rsidR="008A12DE" w:rsidRDefault="008A12DE" w:rsidP="008A12DE">
      <w:pPr>
        <w:pStyle w:val="1"/>
        <w:tabs>
          <w:tab w:val="left" w:pos="284"/>
          <w:tab w:val="left" w:pos="16698"/>
        </w:tabs>
        <w:rPr>
          <w:rFonts w:ascii="Verdana" w:hAnsi="Verdana" w:cs="Verdana"/>
          <w:sz w:val="20"/>
        </w:rPr>
      </w:pPr>
      <w:r>
        <w:rPr>
          <w:rFonts w:ascii="Verdana" w:hAnsi="Verdana" w:cs="Verdana"/>
          <w:sz w:val="20"/>
        </w:rPr>
        <w:tab/>
        <w:t xml:space="preserve">Oświadczamy, że podmioty, na których </w:t>
      </w:r>
      <w:r w:rsidRPr="00E125AF">
        <w:rPr>
          <w:rFonts w:ascii="Verdana" w:hAnsi="Verdana" w:cs="Verdana"/>
          <w:sz w:val="20"/>
        </w:rPr>
        <w:t xml:space="preserve">zasoby się powołujemy, wskazane w punkcie </w:t>
      </w:r>
      <w:r>
        <w:rPr>
          <w:rFonts w:ascii="Verdana" w:hAnsi="Verdana" w:cs="Verdana"/>
          <w:sz w:val="20"/>
        </w:rPr>
        <w:t>4 lit. </w:t>
      </w:r>
      <w:r w:rsidRPr="00E125AF">
        <w:rPr>
          <w:rFonts w:ascii="Verdana" w:hAnsi="Verdana" w:cs="Verdana"/>
          <w:sz w:val="20"/>
        </w:rPr>
        <w:t xml:space="preserve">a) </w:t>
      </w:r>
      <w:r>
        <w:rPr>
          <w:rFonts w:ascii="Verdana" w:hAnsi="Verdana" w:cs="Verdana"/>
          <w:sz w:val="20"/>
        </w:rPr>
        <w:t>i b)</w:t>
      </w:r>
      <w:r w:rsidRPr="00E125AF">
        <w:rPr>
          <w:rFonts w:ascii="Verdana" w:hAnsi="Verdana" w:cs="Verdana"/>
          <w:sz w:val="20"/>
        </w:rPr>
        <w:t xml:space="preserve"> druku OFERTA nie podlegają wykluczeniu</w:t>
      </w:r>
      <w:r>
        <w:rPr>
          <w:rFonts w:ascii="Verdana" w:hAnsi="Verdana" w:cs="Verdana"/>
          <w:sz w:val="20"/>
        </w:rPr>
        <w:t xml:space="preserve"> z postępowania na podstawie art. 24 ust. 1 pkt 12-22 ustawy Prawo zamówień publicznych oraz w zakresie wskazanym przez zamawiającego w ogłoszeniu o zamówieniu i w punkcie 5.2. specyfikacji, a odnoszącym się do art. 24 ust. 5 </w:t>
      </w:r>
      <w:r w:rsidRPr="00E125AF">
        <w:rPr>
          <w:rFonts w:ascii="Verdana" w:hAnsi="Verdana" w:cs="Arial"/>
          <w:sz w:val="20"/>
        </w:rPr>
        <w:t>pkt 2</w:t>
      </w:r>
      <w:r>
        <w:rPr>
          <w:rFonts w:ascii="Verdana" w:hAnsi="Verdana" w:cs="Arial"/>
          <w:sz w:val="20"/>
        </w:rPr>
        <w:t>, 3</w:t>
      </w:r>
      <w:r w:rsidRPr="00E125AF">
        <w:rPr>
          <w:rFonts w:ascii="Verdana" w:hAnsi="Verdana" w:cs="Arial"/>
          <w:sz w:val="20"/>
        </w:rPr>
        <w:t xml:space="preserve"> i 4)</w:t>
      </w:r>
      <w:r w:rsidRPr="00761A51">
        <w:rPr>
          <w:rFonts w:ascii="Verdana" w:hAnsi="Verdana" w:cs="Arial"/>
          <w:sz w:val="20"/>
        </w:rPr>
        <w:t xml:space="preserve"> </w:t>
      </w:r>
      <w:proofErr w:type="spellStart"/>
      <w:r>
        <w:rPr>
          <w:rFonts w:ascii="Verdana" w:hAnsi="Verdana" w:cs="Verdana"/>
          <w:sz w:val="20"/>
        </w:rPr>
        <w:t>Pzp</w:t>
      </w:r>
      <w:proofErr w:type="spellEnd"/>
      <w:r>
        <w:rPr>
          <w:rFonts w:ascii="Verdana" w:hAnsi="Verdana" w:cs="Verdana"/>
          <w:sz w:val="20"/>
        </w:rPr>
        <w:t xml:space="preserve">. </w:t>
      </w:r>
    </w:p>
    <w:p w14:paraId="20CD2FA5" w14:textId="77777777" w:rsidR="008A12DE" w:rsidRPr="00BE1E48" w:rsidRDefault="008A12DE" w:rsidP="008A12DE">
      <w:pPr>
        <w:tabs>
          <w:tab w:val="left" w:pos="284"/>
          <w:tab w:val="left" w:pos="17892"/>
        </w:tabs>
        <w:spacing w:line="360" w:lineRule="auto"/>
        <w:rPr>
          <w:rFonts w:ascii="Verdana" w:hAnsi="Verdana" w:cs="Tahoma"/>
          <w:sz w:val="20"/>
        </w:rPr>
      </w:pPr>
      <w:r>
        <w:rPr>
          <w:rFonts w:ascii="Verdana" w:hAnsi="Verdana" w:cs="Tahoma"/>
          <w:sz w:val="20"/>
        </w:rPr>
        <w:t>7</w:t>
      </w:r>
      <w:r w:rsidRPr="00BE1E48">
        <w:rPr>
          <w:rFonts w:ascii="Verdana" w:hAnsi="Verdana" w:cs="Tahoma"/>
          <w:sz w:val="20"/>
        </w:rPr>
        <w:t xml:space="preserve">. </w:t>
      </w:r>
      <w:r w:rsidRPr="00482683">
        <w:rPr>
          <w:rFonts w:ascii="Verdana" w:hAnsi="Verdana" w:cs="Tahoma"/>
          <w:b/>
          <w:sz w:val="20"/>
        </w:rPr>
        <w:tab/>
        <w:t>Wadium</w:t>
      </w:r>
      <w:r w:rsidRPr="00BE1E48">
        <w:rPr>
          <w:rFonts w:ascii="Verdana" w:hAnsi="Verdana" w:cs="Tahoma"/>
          <w:bCs/>
          <w:sz w:val="20"/>
        </w:rPr>
        <w:t xml:space="preserve"> w kwocie </w:t>
      </w:r>
      <w:r w:rsidRPr="00BE1E48">
        <w:rPr>
          <w:rFonts w:ascii="Verdana" w:hAnsi="Verdana" w:cs="Tahoma"/>
          <w:sz w:val="20"/>
        </w:rPr>
        <w:t>…....................... zostało wniesione w dniu ......</w:t>
      </w:r>
      <w:r>
        <w:rPr>
          <w:rFonts w:ascii="Verdana" w:hAnsi="Verdana" w:cs="Tahoma"/>
          <w:sz w:val="20"/>
        </w:rPr>
        <w:t>....</w:t>
      </w:r>
      <w:r w:rsidRPr="00BE1E48">
        <w:rPr>
          <w:rFonts w:ascii="Verdana" w:hAnsi="Verdana" w:cs="Tahoma"/>
          <w:sz w:val="20"/>
        </w:rPr>
        <w:t>............................ w</w:t>
      </w:r>
      <w:r>
        <w:rPr>
          <w:rFonts w:ascii="Verdana" w:hAnsi="Verdana" w:cs="Tahoma"/>
          <w:sz w:val="20"/>
        </w:rPr>
        <w:t xml:space="preserve"> </w:t>
      </w:r>
      <w:r w:rsidRPr="00BE1E48">
        <w:rPr>
          <w:rFonts w:ascii="Verdana" w:hAnsi="Verdana" w:cs="Tahoma"/>
          <w:sz w:val="20"/>
        </w:rPr>
        <w:t>formie:</w:t>
      </w:r>
      <w:r>
        <w:rPr>
          <w:rFonts w:ascii="Verdana" w:hAnsi="Verdana" w:cs="Tahoma"/>
          <w:sz w:val="20"/>
        </w:rPr>
        <w:t xml:space="preserve"> </w:t>
      </w:r>
      <w:r w:rsidRPr="00BE1E48">
        <w:rPr>
          <w:rFonts w:ascii="Verdana" w:hAnsi="Verdana" w:cs="Tahoma"/>
          <w:sz w:val="20"/>
        </w:rPr>
        <w:t>.................................................................................</w:t>
      </w:r>
      <w:r>
        <w:rPr>
          <w:rFonts w:ascii="Verdana" w:hAnsi="Verdana" w:cs="Tahoma"/>
          <w:sz w:val="20"/>
        </w:rPr>
        <w:t>.................................</w:t>
      </w:r>
    </w:p>
    <w:p w14:paraId="7AA989DB" w14:textId="77777777" w:rsidR="008A12DE" w:rsidRPr="00BE1E48" w:rsidRDefault="008A12DE" w:rsidP="008A12DE">
      <w:pPr>
        <w:tabs>
          <w:tab w:val="left" w:pos="284"/>
          <w:tab w:val="left" w:pos="22680"/>
        </w:tabs>
        <w:rPr>
          <w:rFonts w:ascii="Verdana" w:hAnsi="Verdana" w:cs="Tahoma"/>
          <w:sz w:val="20"/>
        </w:rPr>
      </w:pPr>
      <w:r>
        <w:rPr>
          <w:rFonts w:ascii="Verdana" w:hAnsi="Verdana" w:cs="Tahoma"/>
          <w:sz w:val="20"/>
        </w:rPr>
        <w:tab/>
      </w:r>
      <w:r w:rsidRPr="00BE1E48">
        <w:rPr>
          <w:rFonts w:ascii="Verdana" w:hAnsi="Verdana" w:cs="Tahoma"/>
          <w:sz w:val="20"/>
        </w:rPr>
        <w:t xml:space="preserve">Zwrotu wadium prosimy dokonać na konto: </w:t>
      </w:r>
    </w:p>
    <w:p w14:paraId="551A8A3F" w14:textId="77777777" w:rsidR="008A12DE" w:rsidRPr="00BE1E48" w:rsidRDefault="008A12DE" w:rsidP="008A12DE">
      <w:pPr>
        <w:tabs>
          <w:tab w:val="left" w:pos="284"/>
          <w:tab w:val="left" w:pos="22680"/>
        </w:tabs>
        <w:rPr>
          <w:rFonts w:ascii="Verdana" w:hAnsi="Verdana" w:cs="Tahoma"/>
          <w:sz w:val="20"/>
        </w:rPr>
      </w:pPr>
      <w:r w:rsidRPr="00BE1E48">
        <w:rPr>
          <w:rFonts w:ascii="Verdana" w:hAnsi="Verdana" w:cs="Tahoma"/>
          <w:sz w:val="20"/>
        </w:rPr>
        <w:t>................................................................................................</w:t>
      </w:r>
      <w:r>
        <w:rPr>
          <w:rFonts w:ascii="Verdana" w:hAnsi="Verdana" w:cs="Tahoma"/>
          <w:sz w:val="20"/>
        </w:rPr>
        <w:t>................................</w:t>
      </w:r>
    </w:p>
    <w:p w14:paraId="76367E1B" w14:textId="77777777" w:rsidR="008A12DE" w:rsidRPr="00BE1E48" w:rsidRDefault="008A12DE" w:rsidP="008A12DE">
      <w:pPr>
        <w:tabs>
          <w:tab w:val="left" w:pos="284"/>
          <w:tab w:val="left" w:pos="22680"/>
        </w:tabs>
        <w:rPr>
          <w:rFonts w:ascii="Verdana" w:hAnsi="Verdana" w:cs="Tahoma"/>
          <w:sz w:val="20"/>
        </w:rPr>
      </w:pPr>
      <w:r w:rsidRPr="00BE1E48">
        <w:rPr>
          <w:rFonts w:ascii="Verdana" w:hAnsi="Verdana" w:cs="Tahoma"/>
          <w:sz w:val="20"/>
        </w:rPr>
        <w:tab/>
        <w:t>lub na adres:</w:t>
      </w:r>
      <w:r>
        <w:rPr>
          <w:rFonts w:ascii="Verdana" w:hAnsi="Verdana" w:cs="Tahoma"/>
          <w:sz w:val="20"/>
        </w:rPr>
        <w:t xml:space="preserve"> </w:t>
      </w:r>
      <w:r w:rsidRPr="00BE1E48">
        <w:rPr>
          <w:rFonts w:ascii="Verdana" w:hAnsi="Verdana" w:cs="Tahoma"/>
          <w:sz w:val="20"/>
        </w:rPr>
        <w:t>..................................................................................</w:t>
      </w:r>
      <w:r>
        <w:rPr>
          <w:rFonts w:ascii="Verdana" w:hAnsi="Verdana" w:cs="Tahoma"/>
          <w:sz w:val="20"/>
        </w:rPr>
        <w:t>...........................</w:t>
      </w:r>
    </w:p>
    <w:p w14:paraId="2390CF3E" w14:textId="77777777" w:rsidR="008A12DE" w:rsidRPr="00BE1E48" w:rsidRDefault="008A12DE" w:rsidP="008A12DE">
      <w:pPr>
        <w:tabs>
          <w:tab w:val="left" w:pos="284"/>
          <w:tab w:val="left" w:pos="22680"/>
        </w:tabs>
        <w:rPr>
          <w:rFonts w:ascii="Verdana" w:hAnsi="Verdana" w:cs="Tahoma"/>
          <w:sz w:val="20"/>
        </w:rPr>
      </w:pPr>
      <w:r w:rsidRPr="00BE1E48">
        <w:rPr>
          <w:rFonts w:ascii="Verdana" w:hAnsi="Verdana" w:cs="Tahoma"/>
          <w:sz w:val="20"/>
        </w:rPr>
        <w:t>................................................................................................</w:t>
      </w:r>
      <w:r>
        <w:rPr>
          <w:rFonts w:ascii="Verdana" w:hAnsi="Verdana" w:cs="Tahoma"/>
          <w:sz w:val="20"/>
        </w:rPr>
        <w:t>................................</w:t>
      </w:r>
    </w:p>
    <w:p w14:paraId="056B33B3" w14:textId="77777777" w:rsidR="008A12DE" w:rsidRDefault="008A12DE" w:rsidP="008A12DE">
      <w:pPr>
        <w:tabs>
          <w:tab w:val="left" w:pos="284"/>
          <w:tab w:val="left" w:pos="17892"/>
        </w:tabs>
        <w:spacing w:after="240"/>
        <w:rPr>
          <w:rFonts w:ascii="Verdana" w:hAnsi="Verdana" w:cs="Verdana"/>
          <w:sz w:val="20"/>
          <w:szCs w:val="18"/>
        </w:rPr>
      </w:pPr>
      <w:r w:rsidRPr="00BE1E48">
        <w:rPr>
          <w:rFonts w:ascii="Verdana" w:hAnsi="Verdana" w:cs="Tahoma"/>
          <w:sz w:val="20"/>
        </w:rPr>
        <w:tab/>
      </w:r>
      <w:r w:rsidRPr="00BE1E48">
        <w:rPr>
          <w:rFonts w:ascii="Verdana" w:hAnsi="Verdana" w:cs="Verdana"/>
          <w:sz w:val="20"/>
          <w:szCs w:val="18"/>
        </w:rPr>
        <w:t>Jesteśmy świadomi, że wniesione przez na</w:t>
      </w:r>
      <w:r>
        <w:rPr>
          <w:rFonts w:ascii="Verdana" w:hAnsi="Verdana" w:cs="Verdana"/>
          <w:sz w:val="20"/>
          <w:szCs w:val="18"/>
        </w:rPr>
        <w:t>s wadium nie podlega zwrotowi w </w:t>
      </w:r>
      <w:r w:rsidRPr="00BE1E48">
        <w:rPr>
          <w:rFonts w:ascii="Verdana" w:hAnsi="Verdana" w:cs="Verdana"/>
          <w:sz w:val="20"/>
          <w:szCs w:val="18"/>
        </w:rPr>
        <w:t>okolicznościach, o których mowa w art. 46 ust. 4a oraz ust. 5 ustawy Prawo zamówień publicznych.</w:t>
      </w:r>
    </w:p>
    <w:p w14:paraId="7CAB1A03" w14:textId="77777777" w:rsidR="008A12DE" w:rsidRDefault="008A12DE" w:rsidP="009D7C74">
      <w:pPr>
        <w:pStyle w:val="1"/>
        <w:tabs>
          <w:tab w:val="left" w:pos="852"/>
        </w:tabs>
        <w:spacing w:after="113" w:line="100" w:lineRule="atLeast"/>
        <w:jc w:val="left"/>
        <w:rPr>
          <w:rFonts w:ascii="Verdana" w:eastAsia="TimesNewRomanPSMT" w:hAnsi="Verdana" w:cs="Verdana"/>
          <w:bCs/>
          <w:sz w:val="20"/>
          <w:szCs w:val="18"/>
        </w:rPr>
      </w:pPr>
      <w:r>
        <w:rPr>
          <w:rFonts w:ascii="Verdana" w:eastAsia="TimesNewRomanPSMT" w:hAnsi="Verdana" w:cs="Verdana"/>
          <w:color w:val="000000"/>
          <w:sz w:val="20"/>
        </w:rPr>
        <w:t xml:space="preserve">8. W przypadku wybrania naszej oferty, przed podpisaniem umowy złożymy </w:t>
      </w:r>
      <w:r>
        <w:rPr>
          <w:rFonts w:ascii="Verdana" w:eastAsia="TimesNewRomanPSMT" w:hAnsi="Verdana" w:cs="Verdana"/>
          <w:b/>
          <w:bCs/>
          <w:color w:val="000000"/>
          <w:sz w:val="20"/>
        </w:rPr>
        <w:t>zabezpieczenie należytego wykonania umowy</w:t>
      </w:r>
      <w:r>
        <w:rPr>
          <w:rFonts w:ascii="Verdana" w:eastAsia="TimesNewRomanPSMT" w:hAnsi="Verdana" w:cs="Verdana"/>
          <w:color w:val="000000"/>
          <w:sz w:val="20"/>
        </w:rPr>
        <w:t xml:space="preserve"> w formie ................................................................. zgodnie z warunkami ustalonymi we wzorze umowy.</w:t>
      </w:r>
    </w:p>
    <w:p w14:paraId="4B11E9F0" w14:textId="77777777" w:rsidR="008A12DE" w:rsidRDefault="008A12DE" w:rsidP="008A12DE">
      <w:pPr>
        <w:pStyle w:val="1"/>
        <w:tabs>
          <w:tab w:val="left" w:pos="852"/>
        </w:tabs>
        <w:spacing w:after="240"/>
        <w:ind w:firstLine="0"/>
        <w:rPr>
          <w:rFonts w:ascii="Verdana" w:eastAsia="TimesNewRomanPSMT" w:hAnsi="Verdana" w:cs="Verdana"/>
          <w:bCs/>
          <w:sz w:val="20"/>
        </w:rPr>
      </w:pPr>
      <w:r>
        <w:rPr>
          <w:rFonts w:ascii="Verdana" w:eastAsia="TimesNewRomanPSMT" w:hAnsi="Verdana" w:cs="Verdana"/>
          <w:bCs/>
          <w:sz w:val="20"/>
          <w:szCs w:val="18"/>
        </w:rPr>
        <w:t>Jesteśmy świadomi, że</w:t>
      </w:r>
      <w:r>
        <w:rPr>
          <w:rFonts w:ascii="Verdana" w:eastAsia="TimesNewRomanPSMT" w:hAnsi="Verdana" w:cs="Verdana"/>
          <w:bCs/>
          <w:sz w:val="20"/>
        </w:rPr>
        <w:t xml:space="preserve"> 30% zabezpieczenia zostanie zwrócone lub zwolnione w ciągu 15 dni po upływie 5-letniej rękojmi za wady, na podstawie protokołu z ostatecznego przeglądu bez usterek i wad.</w:t>
      </w:r>
    </w:p>
    <w:p w14:paraId="094877FA" w14:textId="77777777" w:rsidR="008A12DE" w:rsidRDefault="008A12DE" w:rsidP="008A12DE">
      <w:pPr>
        <w:pStyle w:val="WW-Wysunicietekstu1111111111111111111111111111111111111111111111111111111111111111"/>
        <w:tabs>
          <w:tab w:val="left" w:pos="-31680"/>
          <w:tab w:val="left" w:pos="284"/>
          <w:tab w:val="left" w:pos="16756"/>
          <w:tab w:val="left" w:pos="17039"/>
          <w:tab w:val="center" w:pos="20527"/>
          <w:tab w:val="center" w:pos="20582"/>
          <w:tab w:val="right" w:pos="25063"/>
          <w:tab w:val="right" w:pos="25118"/>
        </w:tabs>
        <w:spacing w:after="240"/>
        <w:rPr>
          <w:rFonts w:ascii="Verdana" w:hAnsi="Verdana" w:cs="Verdana"/>
          <w:sz w:val="20"/>
        </w:rPr>
      </w:pPr>
      <w:r>
        <w:rPr>
          <w:rFonts w:ascii="Verdana" w:hAnsi="Verdana" w:cs="Verdana"/>
          <w:sz w:val="20"/>
        </w:rPr>
        <w:t>9.</w:t>
      </w:r>
      <w:r>
        <w:rPr>
          <w:rFonts w:ascii="Verdana" w:hAnsi="Verdana" w:cs="Verdana"/>
          <w:sz w:val="20"/>
        </w:rPr>
        <w:tab/>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14:paraId="3C2F78DA" w14:textId="77777777" w:rsidR="008A12DE" w:rsidRDefault="008A12DE" w:rsidP="008A12DE">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240"/>
        <w:ind w:left="283" w:hanging="425"/>
        <w:rPr>
          <w:rFonts w:ascii="Verdana" w:hAnsi="Verdana" w:cs="Verdana"/>
          <w:sz w:val="20"/>
        </w:rPr>
      </w:pPr>
      <w:r>
        <w:rPr>
          <w:rFonts w:ascii="Verdana" w:hAnsi="Verdana" w:cs="Verdana"/>
          <w:sz w:val="20"/>
        </w:rPr>
        <w:t xml:space="preserve">10. Oświadczamy, że w przypadku uznania naszej oferty za ofertę najkorzystniejszą, w terminie do 14 dni od daty podpisania umowy wykonamy i przedłożymy zamawiającemu kosztorys opracowany metodą kalkulacji szczegółowej zgodnie z Rozporządzeniem Ministra Rozwoju Regionalnego i Budownictwa z dnia 13 lipca 2001 r. w sprawie metod kosztorysowania obiektów i robót budowlanych (Dz. U. Nr 80, poz. 867). </w:t>
      </w:r>
    </w:p>
    <w:p w14:paraId="043C2488" w14:textId="77777777" w:rsidR="008A12DE" w:rsidRDefault="008A12DE" w:rsidP="009D7C74">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240"/>
        <w:ind w:left="283" w:hanging="425"/>
        <w:jc w:val="left"/>
        <w:rPr>
          <w:rFonts w:ascii="Verdana" w:hAnsi="Verdana" w:cs="Verdana"/>
          <w:sz w:val="20"/>
        </w:rPr>
      </w:pPr>
      <w:r>
        <w:rPr>
          <w:rFonts w:ascii="Verdana" w:hAnsi="Verdana" w:cs="Verdana"/>
          <w:sz w:val="20"/>
        </w:rPr>
        <w:t xml:space="preserve">11. Oświadczamy, że w przypadku uznania naszej oferty za ofertę najkorzystniejszą, w terminie do 14 dni od daty podpisania umowy wykonamy i przedłożymy zamawiającemu harmonogram </w:t>
      </w:r>
      <w:proofErr w:type="spellStart"/>
      <w:r>
        <w:rPr>
          <w:rFonts w:ascii="Verdana" w:hAnsi="Verdana" w:cs="Verdana"/>
          <w:sz w:val="20"/>
        </w:rPr>
        <w:t>rzeczowo-terminowo-finansowy</w:t>
      </w:r>
      <w:proofErr w:type="spellEnd"/>
      <w:r>
        <w:rPr>
          <w:rFonts w:ascii="Verdana" w:hAnsi="Verdana" w:cs="Verdana"/>
          <w:sz w:val="20"/>
        </w:rPr>
        <w:t>, uwzględniający  wykonanie wszystkich robót objętych przedmiotem zamówienia. Harmonogram będzie zawierał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2522703" w14:textId="77777777" w:rsidR="008A12DE" w:rsidRDefault="008A12DE" w:rsidP="008A12DE">
      <w:pPr>
        <w:pStyle w:val="1"/>
        <w:tabs>
          <w:tab w:val="left" w:pos="16698"/>
        </w:tabs>
        <w:spacing w:after="0"/>
        <w:ind w:left="283" w:hanging="425"/>
        <w:rPr>
          <w:rFonts w:ascii="Verdana" w:hAnsi="Verdana" w:cs="Verdana"/>
          <w:sz w:val="20"/>
        </w:rPr>
      </w:pPr>
      <w:r>
        <w:rPr>
          <w:rFonts w:ascii="Verdana" w:hAnsi="Verdana" w:cs="Verdana"/>
          <w:sz w:val="20"/>
        </w:rPr>
        <w:t>12.</w:t>
      </w:r>
      <w:r w:rsidRPr="008544AA">
        <w:rPr>
          <w:rFonts w:ascii="Verdana" w:hAnsi="Verdana" w:cs="Verdana"/>
          <w:sz w:val="20"/>
        </w:rPr>
        <w:t xml:space="preserve"> </w:t>
      </w:r>
      <w:r>
        <w:rPr>
          <w:rFonts w:ascii="Verdana" w:hAnsi="Verdana" w:cs="Verdana"/>
          <w:sz w:val="20"/>
        </w:rPr>
        <w:t>Zgodnie z art. 36b ust. 1 ustawy Prawo zamówień publicznych, informujemy, że:</w:t>
      </w:r>
    </w:p>
    <w:p w14:paraId="74AF5B01" w14:textId="77777777" w:rsidR="008A12DE" w:rsidRDefault="008A12DE" w:rsidP="008A12DE">
      <w:pPr>
        <w:pStyle w:val="1"/>
        <w:tabs>
          <w:tab w:val="left" w:pos="16698"/>
        </w:tabs>
        <w:spacing w:after="0"/>
        <w:ind w:left="0" w:firstLine="0"/>
        <w:rPr>
          <w:rFonts w:ascii="Verdana" w:hAnsi="Verdana" w:cs="Verdana"/>
          <w:sz w:val="20"/>
        </w:rPr>
      </w:pPr>
      <w:r>
        <w:rPr>
          <w:rFonts w:ascii="Verdana" w:hAnsi="Verdana" w:cs="Verdana"/>
          <w:sz w:val="20"/>
        </w:rPr>
        <w:tab/>
        <w:t>Zgodnie z art. 36b ust. 1 ustawy Prawo zamówień publicznych, informujemy, że:</w:t>
      </w:r>
    </w:p>
    <w:p w14:paraId="0643290E" w14:textId="77777777" w:rsidR="008A12DE" w:rsidRDefault="008A12DE" w:rsidP="008A12DE">
      <w:pPr>
        <w:pStyle w:val="1"/>
        <w:tabs>
          <w:tab w:val="left" w:pos="16698"/>
        </w:tabs>
        <w:spacing w:after="0"/>
        <w:ind w:left="283" w:hanging="425"/>
        <w:rPr>
          <w:rFonts w:ascii="Verdana" w:hAnsi="Verdana" w:cs="Verdana"/>
          <w:sz w:val="20"/>
        </w:rPr>
      </w:pPr>
    </w:p>
    <w:p w14:paraId="598AC2F2" w14:textId="77777777" w:rsidR="008A12DE" w:rsidRDefault="008A12DE" w:rsidP="008A12DE">
      <w:pPr>
        <w:pStyle w:val="awciety"/>
        <w:tabs>
          <w:tab w:val="left" w:pos="16756"/>
        </w:tabs>
        <w:spacing w:after="113" w:line="100" w:lineRule="atLeast"/>
        <w:ind w:left="426" w:hanging="175"/>
        <w:jc w:val="left"/>
        <w:rPr>
          <w:rFonts w:ascii="Verdana" w:hAnsi="Verdana" w:cs="Verdana"/>
          <w:sz w:val="20"/>
        </w:rPr>
      </w:pPr>
      <w:r w:rsidRPr="00387888">
        <w:rPr>
          <w:rFonts w:ascii="Verdana" w:hAnsi="Verdana" w:cs="Verdana"/>
          <w:b/>
          <w:bCs/>
          <w:color w:val="FF0000"/>
          <w:sz w:val="20"/>
        </w:rPr>
        <w:t>*</w:t>
      </w:r>
      <w:r>
        <w:rPr>
          <w:rFonts w:ascii="Verdana" w:hAnsi="Verdana" w:cs="Verdana"/>
          <w:sz w:val="20"/>
        </w:rPr>
        <w:t> </w:t>
      </w:r>
      <w:r>
        <w:rPr>
          <w:rFonts w:ascii="Verdana" w:eastAsia="TimesNewRomanPSMT" w:hAnsi="Verdana" w:cs="Verdana"/>
          <w:b/>
          <w:bCs/>
          <w:sz w:val="20"/>
        </w:rPr>
        <w:t>zamierzamy powierzyć podwykonawcom wykonanie następujących części  zamówienia:</w:t>
      </w:r>
    </w:p>
    <w:p w14:paraId="3B6594FB" w14:textId="77777777" w:rsidR="008A12DE" w:rsidRDefault="008A12DE" w:rsidP="008A12DE">
      <w:pPr>
        <w:pStyle w:val="1"/>
        <w:tabs>
          <w:tab w:val="left" w:pos="-31680"/>
        </w:tabs>
        <w:spacing w:after="0"/>
        <w:ind w:left="709" w:hanging="283"/>
        <w:jc w:val="left"/>
        <w:rPr>
          <w:rFonts w:ascii="Verdana" w:hAnsi="Verdana" w:cs="Verdana"/>
          <w:sz w:val="20"/>
        </w:rPr>
      </w:pPr>
      <w:r>
        <w:rPr>
          <w:rFonts w:ascii="Verdana" w:hAnsi="Verdana" w:cs="Verdana"/>
          <w:sz w:val="20"/>
        </w:rPr>
        <w:t>a) wykonanie części dotyczącej ...................................................................... firmie ............................................................................................................ z siedzibą w .......................................................................................................................</w:t>
      </w:r>
    </w:p>
    <w:p w14:paraId="43113D92" w14:textId="77777777" w:rsidR="008A12DE" w:rsidRDefault="008A12DE" w:rsidP="008A12DE">
      <w:pPr>
        <w:pStyle w:val="1"/>
        <w:tabs>
          <w:tab w:val="left" w:pos="-31680"/>
        </w:tabs>
        <w:spacing w:after="240" w:line="100" w:lineRule="atLeast"/>
        <w:ind w:left="709" w:firstLine="0"/>
        <w:rPr>
          <w:rFonts w:ascii="Verdana" w:hAnsi="Verdana" w:cs="Verdana"/>
          <w:sz w:val="20"/>
        </w:rPr>
      </w:pPr>
      <w:r>
        <w:rPr>
          <w:rFonts w:ascii="Verdana" w:hAnsi="Verdana" w:cs="Verdana"/>
          <w:sz w:val="20"/>
        </w:rPr>
        <w:t>Wartość brutto części zamówienia powierzona podwykonawcy wynosi: ................ zł lub stanowi ....................% wartości całego zamówienia.</w:t>
      </w:r>
    </w:p>
    <w:p w14:paraId="0773E275" w14:textId="77777777" w:rsidR="008A12DE" w:rsidRDefault="008A12DE" w:rsidP="008A12DE">
      <w:pPr>
        <w:pStyle w:val="1"/>
        <w:tabs>
          <w:tab w:val="left" w:pos="-31680"/>
        </w:tabs>
        <w:spacing w:after="0"/>
        <w:ind w:left="709" w:hanging="283"/>
        <w:jc w:val="left"/>
        <w:rPr>
          <w:rFonts w:ascii="Verdana" w:hAnsi="Verdana" w:cs="Verdana"/>
          <w:sz w:val="20"/>
        </w:rPr>
      </w:pPr>
      <w:r>
        <w:rPr>
          <w:rFonts w:ascii="Verdana" w:hAnsi="Verdana" w:cs="Verdana"/>
          <w:sz w:val="20"/>
        </w:rPr>
        <w:t>b) wykonanie części dotyczącej ...................................................................... firmie ........................................................................................................... z siedzibą w .......................................................................................................................</w:t>
      </w:r>
    </w:p>
    <w:p w14:paraId="03C362DF" w14:textId="77777777" w:rsidR="008A12DE" w:rsidRDefault="008A12DE" w:rsidP="008A12DE">
      <w:pPr>
        <w:pStyle w:val="1"/>
        <w:tabs>
          <w:tab w:val="left" w:pos="16698"/>
        </w:tabs>
        <w:spacing w:line="100" w:lineRule="atLeast"/>
        <w:ind w:left="709" w:firstLine="0"/>
        <w:rPr>
          <w:rFonts w:ascii="Verdana" w:eastAsia="TimesNewRomanPSMT" w:hAnsi="Verdana" w:cs="Verdana"/>
          <w:bCs/>
          <w:color w:val="0070C0"/>
          <w:sz w:val="20"/>
        </w:rPr>
      </w:pPr>
      <w:r>
        <w:rPr>
          <w:rFonts w:ascii="Verdana" w:hAnsi="Verdana" w:cs="Verdana"/>
          <w:sz w:val="20"/>
        </w:rPr>
        <w:t>Wartość brutto części zamówienia powierzona podwykonawcy wynosi: ................ zł lub stanowi ....................% wartości całego zamówienia.</w:t>
      </w:r>
    </w:p>
    <w:p w14:paraId="79B4B99C" w14:textId="77777777" w:rsidR="008A12DE" w:rsidRDefault="008A12DE" w:rsidP="008A12DE">
      <w:pPr>
        <w:spacing w:before="57" w:after="113"/>
        <w:ind w:left="567" w:hanging="283"/>
        <w:rPr>
          <w:rFonts w:ascii="Verdana" w:eastAsia="TimesNewRomanPSMT" w:hAnsi="Verdana" w:cs="Verdana"/>
          <w:color w:val="0070C0"/>
          <w:sz w:val="20"/>
        </w:rPr>
      </w:pPr>
      <w:r w:rsidRPr="00387888">
        <w:rPr>
          <w:rFonts w:ascii="Verdana" w:eastAsia="TimesNewRomanPSMT" w:hAnsi="Verdana" w:cs="Verdana"/>
          <w:b/>
          <w:color w:val="FF0000"/>
          <w:sz w:val="20"/>
        </w:rPr>
        <w:t>*  </w:t>
      </w:r>
      <w:r>
        <w:rPr>
          <w:rFonts w:ascii="Verdana" w:eastAsia="TimesNewRomanPSMT" w:hAnsi="Verdana" w:cs="Verdana"/>
          <w:b/>
          <w:bCs/>
          <w:sz w:val="20"/>
        </w:rPr>
        <w:t>nie zamierzamy powierzyć podwykonawcom wykonania żadnej części zamówienia</w:t>
      </w:r>
      <w:r>
        <w:rPr>
          <w:rFonts w:ascii="Verdana" w:eastAsia="TimesNewRomanPSMT" w:hAnsi="Verdana" w:cs="Verdana"/>
          <w:b/>
          <w:sz w:val="20"/>
        </w:rPr>
        <w:t>.</w:t>
      </w:r>
    </w:p>
    <w:p w14:paraId="25418325" w14:textId="77777777" w:rsidR="008A12DE" w:rsidRPr="00387888" w:rsidRDefault="008A12DE" w:rsidP="008A12DE">
      <w:pPr>
        <w:pStyle w:val="awciety"/>
        <w:spacing w:after="240"/>
        <w:ind w:left="568"/>
        <w:rPr>
          <w:rFonts w:ascii="Verdana" w:eastAsia="TimesNewRomanPSMT" w:hAnsi="Verdana" w:cs="Verdana"/>
          <w:color w:val="FF0000"/>
          <w:sz w:val="20"/>
        </w:rPr>
      </w:pPr>
      <w:r w:rsidRPr="00387888">
        <w:rPr>
          <w:rFonts w:ascii="Verdana" w:eastAsia="TimesNewRomanPSMT" w:hAnsi="Verdana" w:cs="Verdana"/>
          <w:color w:val="FF0000"/>
          <w:sz w:val="20"/>
        </w:rPr>
        <w:t>* niepotrzebne skreślić</w:t>
      </w:r>
    </w:p>
    <w:p w14:paraId="5D50E474" w14:textId="77777777" w:rsidR="008A12DE" w:rsidRDefault="008A12DE" w:rsidP="008A12DE">
      <w:pPr>
        <w:spacing w:after="0"/>
        <w:ind w:hanging="426"/>
      </w:pPr>
      <w:r>
        <w:rPr>
          <w:rFonts w:ascii="Verdana" w:hAnsi="Verdana" w:cs="Verdana"/>
          <w:bCs/>
          <w:sz w:val="20"/>
        </w:rPr>
        <w:t>13.</w:t>
      </w:r>
      <w:r>
        <w:rPr>
          <w:rFonts w:ascii="Verdana" w:hAnsi="Verdana" w:cs="Verdana"/>
          <w:sz w:val="20"/>
        </w:rPr>
        <w:t> O</w:t>
      </w:r>
      <w:r>
        <w:rPr>
          <w:rFonts w:ascii="Verdana" w:hAnsi="Verdana" w:cs="Verdana"/>
          <w:bCs/>
          <w:sz w:val="20"/>
        </w:rPr>
        <w:t>świadczamy,</w:t>
      </w:r>
      <w:r>
        <w:rPr>
          <w:rFonts w:ascii="Verdana" w:hAnsi="Verdana" w:cs="Verdana"/>
          <w:b/>
          <w:bCs/>
          <w:sz w:val="20"/>
        </w:rPr>
        <w:t xml:space="preserve"> </w:t>
      </w:r>
      <w:r>
        <w:rPr>
          <w:rFonts w:ascii="Verdana" w:hAnsi="Verdana" w:cs="Verdana"/>
          <w:bCs/>
          <w:sz w:val="20"/>
        </w:rPr>
        <w:t>że jesteśmy mikroprzedsiębiorstwem</w:t>
      </w:r>
      <w:r w:rsidRPr="00387888">
        <w:rPr>
          <w:rFonts w:ascii="Verdana" w:hAnsi="Verdana" w:cs="Verdana"/>
          <w:b/>
          <w:color w:val="FF0000"/>
          <w:sz w:val="20"/>
        </w:rPr>
        <w:t>*</w:t>
      </w:r>
      <w:r>
        <w:rPr>
          <w:rFonts w:ascii="Verdana" w:hAnsi="Verdana" w:cs="Verdana"/>
          <w:bCs/>
          <w:sz w:val="20"/>
        </w:rPr>
        <w:t>, małym przedsiębiorstwem</w:t>
      </w:r>
      <w:r w:rsidRPr="00387888">
        <w:rPr>
          <w:rFonts w:ascii="Verdana" w:hAnsi="Verdana" w:cs="Verdana"/>
          <w:b/>
          <w:color w:val="FF0000"/>
          <w:sz w:val="20"/>
        </w:rPr>
        <w:t>*</w:t>
      </w:r>
      <w:r>
        <w:rPr>
          <w:rFonts w:ascii="Verdana" w:hAnsi="Verdana" w:cs="Verdana"/>
          <w:bCs/>
          <w:sz w:val="20"/>
        </w:rPr>
        <w:t>, średnim przedsiębiorstwem</w:t>
      </w:r>
      <w:r w:rsidRPr="00387888">
        <w:rPr>
          <w:rFonts w:ascii="Verdana" w:hAnsi="Verdana" w:cs="Verdana"/>
          <w:b/>
          <w:color w:val="FF0000"/>
          <w:sz w:val="20"/>
        </w:rPr>
        <w:t>*</w:t>
      </w:r>
      <w:r>
        <w:rPr>
          <w:rFonts w:ascii="Verdana" w:hAnsi="Verdana" w:cs="Verdana"/>
          <w:bCs/>
          <w:sz w:val="20"/>
        </w:rPr>
        <w:t>.</w:t>
      </w:r>
    </w:p>
    <w:p w14:paraId="035910F5" w14:textId="77777777" w:rsidR="008A12DE" w:rsidRDefault="008A12DE" w:rsidP="008A12DE">
      <w:pPr>
        <w:spacing w:after="0"/>
        <w:ind w:hanging="426"/>
      </w:pPr>
    </w:p>
    <w:p w14:paraId="0AEC402E" w14:textId="77777777" w:rsidR="008A12DE" w:rsidRDefault="008A12DE" w:rsidP="008A12DE">
      <w:pPr>
        <w:pStyle w:val="1"/>
        <w:tabs>
          <w:tab w:val="left" w:pos="16756"/>
        </w:tabs>
        <w:spacing w:after="113"/>
        <w:ind w:hanging="426"/>
        <w:rPr>
          <w:rFonts w:ascii="Verdana" w:hAnsi="Verdana" w:cs="Verdana"/>
          <w:b/>
          <w:sz w:val="18"/>
          <w:szCs w:val="18"/>
        </w:rPr>
      </w:pPr>
      <w:r>
        <w:rPr>
          <w:rFonts w:ascii="Verdana" w:hAnsi="Verdana" w:cs="Verdana"/>
          <w:b/>
          <w:sz w:val="18"/>
          <w:szCs w:val="18"/>
        </w:rPr>
        <w:tab/>
        <w:t>Mikroprzedsiębiorstwo</w:t>
      </w:r>
      <w:r>
        <w:rPr>
          <w:rFonts w:ascii="Verdana" w:hAnsi="Verdana" w:cs="Verdana"/>
          <w:sz w:val="18"/>
          <w:szCs w:val="18"/>
        </w:rPr>
        <w:t>: przedsiębiorstwo, które zatrudnia mniej niż 10 osób i którego roczny obrót lub roczna suma bilansowa nie przekracza 2 mln euro.</w:t>
      </w:r>
    </w:p>
    <w:p w14:paraId="2466C887" w14:textId="77777777" w:rsidR="008A12DE" w:rsidRDefault="008A12DE" w:rsidP="008A12DE">
      <w:pPr>
        <w:pStyle w:val="1"/>
        <w:tabs>
          <w:tab w:val="left" w:pos="16756"/>
        </w:tabs>
        <w:spacing w:after="113"/>
        <w:ind w:hanging="426"/>
        <w:rPr>
          <w:rFonts w:ascii="Verdana" w:hAnsi="Verdana" w:cs="Verdana"/>
          <w:b/>
          <w:sz w:val="18"/>
          <w:szCs w:val="18"/>
        </w:rPr>
      </w:pPr>
      <w:r>
        <w:rPr>
          <w:rFonts w:ascii="Verdana" w:hAnsi="Verdana" w:cs="Verdana"/>
          <w:b/>
          <w:sz w:val="18"/>
          <w:szCs w:val="18"/>
        </w:rPr>
        <w:tab/>
        <w:t>Małe przedsiębiorstwo</w:t>
      </w:r>
      <w:r>
        <w:rPr>
          <w:rFonts w:ascii="Verdana" w:hAnsi="Verdana" w:cs="Verdana"/>
          <w:sz w:val="18"/>
          <w:szCs w:val="18"/>
        </w:rPr>
        <w:t>: przedsiębiorstwo, które zatrudnia mniej niż 50 osób i którego roczny obrót lub roczna suma bilansowa nie przekracza 10 mln euro.</w:t>
      </w:r>
    </w:p>
    <w:p w14:paraId="1627B624" w14:textId="77777777" w:rsidR="008A12DE" w:rsidRDefault="008A12DE" w:rsidP="008A12DE">
      <w:pPr>
        <w:pStyle w:val="1"/>
        <w:tabs>
          <w:tab w:val="left" w:pos="16756"/>
        </w:tabs>
        <w:spacing w:after="113"/>
        <w:ind w:hanging="426"/>
        <w:rPr>
          <w:rFonts w:ascii="Verdana" w:hAnsi="Verdana" w:cs="Verdana"/>
          <w:sz w:val="16"/>
          <w:szCs w:val="16"/>
        </w:rPr>
      </w:pPr>
      <w:r>
        <w:rPr>
          <w:rFonts w:ascii="Verdana" w:hAnsi="Verdana" w:cs="Verdana"/>
          <w:b/>
          <w:sz w:val="18"/>
          <w:szCs w:val="18"/>
        </w:rPr>
        <w:tab/>
        <w:t>Średnie przedsiębiorstwo</w:t>
      </w:r>
      <w:r>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14:paraId="0C83476B" w14:textId="77777777" w:rsidR="008A12DE" w:rsidRDefault="008A12DE" w:rsidP="008A12DE">
      <w:pPr>
        <w:pStyle w:val="1"/>
        <w:tabs>
          <w:tab w:val="left" w:pos="16756"/>
        </w:tabs>
        <w:spacing w:after="113"/>
        <w:ind w:hanging="426"/>
        <w:rPr>
          <w:rFonts w:ascii="Verdana" w:eastAsia="TimesNewRomanPSMT" w:hAnsi="Verdana" w:cs="Verdana"/>
          <w:color w:val="0070C0"/>
          <w:sz w:val="20"/>
        </w:rPr>
      </w:pPr>
      <w:r>
        <w:rPr>
          <w:rFonts w:ascii="Verdana" w:hAnsi="Verdana" w:cs="Verdana"/>
          <w:sz w:val="16"/>
          <w:szCs w:val="16"/>
        </w:rPr>
        <w:tab/>
        <w:t>Pojęcia zaczerpnięte z zaleceń Komisji Unii Europejskiej z dnia 6 maja 2003 r. dot. definicji mikroprzedsiębiorstw oraz małych i średnich przedsiębiorstw (Dz. U. L 124 z 20.5.2003, s. 36).</w:t>
      </w:r>
    </w:p>
    <w:p w14:paraId="23577A29" w14:textId="77777777" w:rsidR="008A12DE" w:rsidRPr="00387888" w:rsidRDefault="008A12DE" w:rsidP="008A12DE">
      <w:pPr>
        <w:pStyle w:val="awciety"/>
        <w:spacing w:after="113"/>
        <w:ind w:left="567" w:hanging="283"/>
        <w:rPr>
          <w:rFonts w:ascii="Verdana" w:eastAsia="TimesNewRomanPSMT" w:hAnsi="Verdana" w:cs="Verdana"/>
          <w:color w:val="FF0000"/>
          <w:sz w:val="20"/>
        </w:rPr>
      </w:pPr>
      <w:r w:rsidRPr="00387888">
        <w:rPr>
          <w:rFonts w:ascii="Verdana" w:eastAsia="TimesNewRomanPSMT" w:hAnsi="Verdana" w:cs="Verdana"/>
          <w:color w:val="FF0000"/>
          <w:sz w:val="20"/>
        </w:rPr>
        <w:t>* niepotrzebne skreślić</w:t>
      </w:r>
    </w:p>
    <w:p w14:paraId="6DF649C3" w14:textId="77777777" w:rsidR="008A12DE" w:rsidRDefault="008A12DE" w:rsidP="008A12DE">
      <w:pPr>
        <w:tabs>
          <w:tab w:val="left" w:pos="284"/>
          <w:tab w:val="left" w:pos="8584"/>
          <w:tab w:val="left" w:pos="9020"/>
        </w:tabs>
        <w:spacing w:after="240" w:line="100" w:lineRule="atLeast"/>
        <w:ind w:firstLine="17"/>
        <w:rPr>
          <w:rFonts w:ascii="Verdana" w:hAnsi="Verdana" w:cs="Verdana"/>
          <w:sz w:val="20"/>
        </w:rPr>
      </w:pPr>
      <w:r>
        <w:rPr>
          <w:rFonts w:ascii="Verdana" w:hAnsi="Verdana" w:cs="Verdana"/>
          <w:b/>
          <w:bCs/>
          <w:iCs/>
          <w:sz w:val="20"/>
          <w:szCs w:val="23"/>
        </w:rPr>
        <w:t>W przypadku składania oferty wspólnej przez kilku przedsiębiorców</w:t>
      </w:r>
      <w:r>
        <w:rPr>
          <w:rFonts w:ascii="Verdana" w:hAnsi="Verdana" w:cs="Verdana"/>
          <w:iCs/>
          <w:sz w:val="20"/>
          <w:szCs w:val="23"/>
        </w:rPr>
        <w:t xml:space="preserve"> (tzw. konsorcjum) </w:t>
      </w:r>
      <w:r>
        <w:rPr>
          <w:rFonts w:ascii="Verdana" w:hAnsi="Verdana" w:cs="Verdana"/>
          <w:b/>
          <w:bCs/>
          <w:iCs/>
          <w:sz w:val="20"/>
          <w:szCs w:val="23"/>
        </w:rPr>
        <w:t>lub przez spółkę cywilną</w:t>
      </w:r>
      <w:r>
        <w:rPr>
          <w:rFonts w:ascii="Verdana" w:hAnsi="Verdana" w:cs="Verdana"/>
          <w:iCs/>
          <w:sz w:val="20"/>
          <w:szCs w:val="23"/>
        </w:rPr>
        <w:t>, każdy ze wspólników konsorcjum lub spółki cywilnej musi złożyć ww. oświadczenie.</w:t>
      </w:r>
    </w:p>
    <w:p w14:paraId="1C78BA00" w14:textId="77777777" w:rsidR="008A12DE" w:rsidRDefault="008A12DE" w:rsidP="008A12DE">
      <w:pPr>
        <w:tabs>
          <w:tab w:val="left" w:pos="16756"/>
        </w:tabs>
        <w:spacing w:after="0"/>
        <w:ind w:hanging="448"/>
        <w:rPr>
          <w:rFonts w:ascii="Verdana" w:hAnsi="Verdana" w:cs="Verdana"/>
          <w:sz w:val="20"/>
        </w:rPr>
      </w:pPr>
      <w:r>
        <w:rPr>
          <w:rFonts w:ascii="Verdana" w:hAnsi="Verdana" w:cs="Verdana"/>
          <w:sz w:val="20"/>
        </w:rPr>
        <w:t xml:space="preserve">14. </w:t>
      </w:r>
      <w:r>
        <w:rPr>
          <w:rFonts w:ascii="Verdana" w:hAnsi="Verdana" w:cs="Verdana"/>
          <w:bCs/>
          <w:sz w:val="20"/>
        </w:rPr>
        <w:t>Oświadczamy,</w:t>
      </w:r>
      <w:r>
        <w:rPr>
          <w:rFonts w:ascii="Verdana" w:hAnsi="Verdana" w:cs="Verdana"/>
          <w:sz w:val="20"/>
        </w:rPr>
        <w:t xml:space="preserve"> </w:t>
      </w:r>
      <w:r>
        <w:rPr>
          <w:rFonts w:ascii="Verdana" w:hAnsi="Verdana" w:cs="Verdana"/>
          <w:bCs/>
          <w:sz w:val="20"/>
        </w:rPr>
        <w:t>że</w:t>
      </w:r>
      <w:r>
        <w:rPr>
          <w:rFonts w:ascii="Verdana" w:hAnsi="Verdana" w:cs="Verdana"/>
          <w:sz w:val="20"/>
        </w:rPr>
        <w:t>:</w:t>
      </w:r>
    </w:p>
    <w:p w14:paraId="5E8444BA" w14:textId="77777777" w:rsidR="008A12DE" w:rsidRDefault="008A12DE" w:rsidP="008A12DE">
      <w:pPr>
        <w:tabs>
          <w:tab w:val="left" w:pos="16756"/>
        </w:tabs>
        <w:spacing w:after="0"/>
        <w:ind w:left="709" w:hanging="425"/>
        <w:rPr>
          <w:rFonts w:ascii="Verdana" w:hAnsi="Verdana" w:cs="Verdana"/>
          <w:sz w:val="20"/>
        </w:rPr>
      </w:pPr>
      <w:r>
        <w:rPr>
          <w:rFonts w:ascii="Verdana" w:hAnsi="Verdana" w:cs="Verdana"/>
          <w:sz w:val="20"/>
        </w:rPr>
        <w:t xml:space="preserve">- </w:t>
      </w:r>
      <w:r w:rsidRPr="00387888">
        <w:rPr>
          <w:rFonts w:ascii="Verdana" w:hAnsi="Verdana" w:cs="Verdana"/>
          <w:b/>
          <w:bCs/>
          <w:color w:val="FF0000"/>
          <w:sz w:val="20"/>
        </w:rPr>
        <w:t>*</w:t>
      </w:r>
      <w:r>
        <w:rPr>
          <w:rFonts w:ascii="Verdana" w:hAnsi="Verdana" w:cs="Verdana"/>
          <w:b/>
          <w:bCs/>
          <w:color w:val="FF0000"/>
          <w:sz w:val="20"/>
        </w:rPr>
        <w:tab/>
      </w:r>
      <w:r>
        <w:rPr>
          <w:rFonts w:ascii="Verdana" w:hAnsi="Verdana" w:cs="Verdana"/>
          <w:b/>
          <w:sz w:val="20"/>
        </w:rPr>
        <w:t>nie należymy do żadnej grupy kapitałowej</w:t>
      </w:r>
      <w:r>
        <w:rPr>
          <w:rFonts w:ascii="Verdana" w:hAnsi="Verdana" w:cs="Verdana"/>
          <w:sz w:val="20"/>
        </w:rPr>
        <w:t xml:space="preserve">, o której mowa w art. 24 ust. 1 pkt 23 ustawy Prawo zamówień publicznych. </w:t>
      </w:r>
    </w:p>
    <w:p w14:paraId="134D6C4A" w14:textId="77777777" w:rsidR="008A12DE" w:rsidRDefault="008A12DE" w:rsidP="008A12DE">
      <w:pPr>
        <w:tabs>
          <w:tab w:val="left" w:pos="17892"/>
        </w:tabs>
        <w:ind w:left="709" w:hanging="425"/>
        <w:rPr>
          <w:rFonts w:ascii="Verdana" w:hAnsi="Verdana" w:cs="Verdana"/>
          <w:sz w:val="20"/>
        </w:rPr>
      </w:pPr>
      <w:r>
        <w:rPr>
          <w:rFonts w:ascii="Verdana" w:hAnsi="Verdana" w:cs="Verdana"/>
          <w:sz w:val="20"/>
        </w:rPr>
        <w:tab/>
        <w:t>Jednocześnie oświadczamy, że w sytuacji gdyby wykonawca, którego reprezentujemy, przystąpił do jakiejkolwiek grupy kapitałowej - niezwłocznie poinformujemy o tym zamawiającego.</w:t>
      </w:r>
    </w:p>
    <w:p w14:paraId="1C4008C2" w14:textId="77777777" w:rsidR="008A12DE" w:rsidRDefault="008A12DE" w:rsidP="008A12DE">
      <w:pPr>
        <w:pStyle w:val="1"/>
        <w:spacing w:line="200" w:lineRule="atLeast"/>
        <w:ind w:left="709" w:hanging="425"/>
        <w:rPr>
          <w:rFonts w:ascii="Verdana" w:eastAsia="TimesNewRomanPSMT" w:hAnsi="Verdana" w:cs="Verdana"/>
          <w:color w:val="0070C0"/>
          <w:sz w:val="20"/>
        </w:rPr>
      </w:pPr>
      <w:r>
        <w:rPr>
          <w:rFonts w:ascii="Verdana" w:hAnsi="Verdana" w:cs="Verdana"/>
          <w:sz w:val="20"/>
        </w:rPr>
        <w:t>- </w:t>
      </w:r>
      <w:r w:rsidRPr="00387888">
        <w:rPr>
          <w:rFonts w:ascii="Verdana" w:hAnsi="Verdana" w:cs="Verdana"/>
          <w:b/>
          <w:bCs/>
          <w:color w:val="FF0000"/>
          <w:sz w:val="20"/>
        </w:rPr>
        <w:t>*</w:t>
      </w:r>
      <w:r>
        <w:rPr>
          <w:rFonts w:ascii="Verdana" w:hAnsi="Verdana" w:cs="Verdana"/>
          <w:b/>
          <w:bCs/>
          <w:color w:val="FF0000"/>
          <w:sz w:val="20"/>
        </w:rPr>
        <w:tab/>
      </w:r>
      <w:r>
        <w:rPr>
          <w:rFonts w:ascii="Verdana" w:hAnsi="Verdana" w:cs="Verdana"/>
          <w:b/>
          <w:sz w:val="20"/>
        </w:rPr>
        <w:t>należymy do grupy kapitałowej</w:t>
      </w:r>
      <w:r>
        <w:rPr>
          <w:rFonts w:ascii="Verdana" w:hAnsi="Verdana" w:cs="Verdana"/>
          <w:sz w:val="20"/>
        </w:rPr>
        <w:t xml:space="preserve"> i zgodnie z art. 24 ust. 11 ustawy Prawo zamówień publicznych złożymy, w terminie 3 dni od dnia zamieszczenia na stronie internetowej zamawiającego informacji, o której mowa w art. 86 ust. 5, oświadczenie o przynależności do tej samej grupy kapitałowej, o której mowa w art. 24 ust. 1 pkt 23 ustawy Prawo zamówień publicznych </w:t>
      </w:r>
      <w:r>
        <w:rPr>
          <w:rFonts w:ascii="Verdana" w:hAnsi="Verdana" w:cs="Verdana"/>
          <w:i/>
          <w:sz w:val="20"/>
        </w:rPr>
        <w:t xml:space="preserve">(wraz ze złożeniem </w:t>
      </w:r>
      <w:r>
        <w:rPr>
          <w:rFonts w:ascii="Verdana" w:hAnsi="Verdana" w:cs="Verdana"/>
          <w:sz w:val="20"/>
        </w:rPr>
        <w:t>oświadczenia</w:t>
      </w:r>
      <w:r>
        <w:rPr>
          <w:rFonts w:ascii="Verdana" w:hAnsi="Verdana" w:cs="Verdana"/>
          <w:i/>
          <w:sz w:val="20"/>
        </w:rPr>
        <w:t>, wykonawca może przedstawić dowody, że powiązania z innym wykonawcą nie prowadzą do zakłócenia konkurencji w postępowaniu o udzielenie zamówienia)</w:t>
      </w:r>
    </w:p>
    <w:p w14:paraId="5F9CC4F4" w14:textId="77777777" w:rsidR="008A12DE" w:rsidRPr="00387888" w:rsidRDefault="008A12DE" w:rsidP="008A12DE">
      <w:pPr>
        <w:pStyle w:val="awciety"/>
        <w:spacing w:after="113"/>
        <w:ind w:left="567" w:hanging="283"/>
        <w:rPr>
          <w:rFonts w:ascii="Verdana" w:eastAsia="TimesNewRomanPSMT" w:hAnsi="Verdana" w:cs="Verdana"/>
          <w:color w:val="FF0000"/>
          <w:sz w:val="20"/>
        </w:rPr>
      </w:pPr>
      <w:r w:rsidRPr="00387888">
        <w:rPr>
          <w:rFonts w:ascii="Verdana" w:eastAsia="TimesNewRomanPSMT" w:hAnsi="Verdana" w:cs="Verdana"/>
          <w:color w:val="FF0000"/>
          <w:sz w:val="20"/>
        </w:rPr>
        <w:t>* niepotrzebne skreślić</w:t>
      </w:r>
    </w:p>
    <w:p w14:paraId="1C3CB39D" w14:textId="77777777" w:rsidR="008A12DE" w:rsidRDefault="008A12DE" w:rsidP="008A12DE">
      <w:pPr>
        <w:tabs>
          <w:tab w:val="left" w:pos="284"/>
          <w:tab w:val="left" w:pos="8584"/>
          <w:tab w:val="left" w:pos="9020"/>
        </w:tabs>
        <w:spacing w:after="180" w:line="100" w:lineRule="atLeast"/>
        <w:ind w:firstLine="17"/>
        <w:rPr>
          <w:rFonts w:ascii="Verdana" w:hAnsi="Verdana" w:cs="Verdana"/>
          <w:iCs/>
          <w:sz w:val="20"/>
          <w:szCs w:val="23"/>
        </w:rPr>
      </w:pPr>
      <w:r>
        <w:rPr>
          <w:rFonts w:ascii="Verdana" w:hAnsi="Verdana" w:cs="Verdana"/>
          <w:b/>
          <w:bCs/>
          <w:iCs/>
          <w:sz w:val="20"/>
          <w:szCs w:val="23"/>
        </w:rPr>
        <w:t>W przypadku składania oferty wspólnej przez kilku przedsiębiorców</w:t>
      </w:r>
      <w:r>
        <w:rPr>
          <w:rFonts w:ascii="Verdana" w:hAnsi="Verdana" w:cs="Verdana"/>
          <w:iCs/>
          <w:sz w:val="20"/>
          <w:szCs w:val="23"/>
        </w:rPr>
        <w:t xml:space="preserve"> (tzw. konsorcjum) </w:t>
      </w:r>
      <w:r>
        <w:rPr>
          <w:rFonts w:ascii="Verdana" w:hAnsi="Verdana" w:cs="Verdana"/>
          <w:b/>
          <w:bCs/>
          <w:iCs/>
          <w:sz w:val="20"/>
          <w:szCs w:val="23"/>
        </w:rPr>
        <w:t>lub przez spółkę cywilną</w:t>
      </w:r>
      <w:r>
        <w:rPr>
          <w:rFonts w:ascii="Verdana" w:hAnsi="Verdana" w:cs="Verdana"/>
          <w:iCs/>
          <w:sz w:val="20"/>
          <w:szCs w:val="23"/>
        </w:rPr>
        <w:t>, każdy ze wspólników konsorcjum lub spółki cywilnej musi złożyć ww. oświadczenie.</w:t>
      </w:r>
    </w:p>
    <w:p w14:paraId="5FC341E2" w14:textId="77777777" w:rsidR="008A12DE" w:rsidRPr="00EC2E84" w:rsidRDefault="008A12DE" w:rsidP="008A12DE">
      <w:pPr>
        <w:widowControl w:val="0"/>
        <w:tabs>
          <w:tab w:val="left" w:pos="284"/>
        </w:tabs>
        <w:ind w:hanging="426"/>
        <w:rPr>
          <w:rFonts w:ascii="Verdana" w:hAnsi="Verdana" w:cs="Verdana"/>
          <w:b/>
          <w:strike/>
          <w:sz w:val="20"/>
        </w:rPr>
      </w:pPr>
      <w:r w:rsidRPr="00EC2E84">
        <w:rPr>
          <w:rFonts w:ascii="Verdana" w:hAnsi="Verdana" w:cs="Verdana"/>
          <w:sz w:val="20"/>
        </w:rPr>
        <w:t>15.</w:t>
      </w:r>
      <w:r w:rsidRPr="00EC2E84">
        <w:rPr>
          <w:rFonts w:ascii="Verdana" w:hAnsi="Verdana" w:cs="Verdana"/>
          <w:b/>
          <w:sz w:val="20"/>
        </w:rPr>
        <w:t> Oświadczamy, że jesteśmy/nie jesteśmy* c</w:t>
      </w:r>
      <w:r>
        <w:rPr>
          <w:rFonts w:ascii="Verdana" w:hAnsi="Verdana" w:cs="Verdana"/>
          <w:b/>
          <w:sz w:val="20"/>
        </w:rPr>
        <w:t>zynnym podatnikiem w podatku od </w:t>
      </w:r>
      <w:r w:rsidRPr="00EC2E84">
        <w:rPr>
          <w:rFonts w:ascii="Verdana" w:hAnsi="Verdana" w:cs="Verdana"/>
          <w:b/>
          <w:sz w:val="20"/>
        </w:rPr>
        <w:t>towarów i usług VAT, prowadząc działalność gospodarczą posługujemy się numerem identyfikacji podatkowej NIP……………………………. .</w:t>
      </w:r>
    </w:p>
    <w:p w14:paraId="60C36F9D" w14:textId="77777777" w:rsidR="008A12DE" w:rsidRPr="00387888" w:rsidRDefault="008A12DE" w:rsidP="008A12DE">
      <w:pPr>
        <w:pStyle w:val="awciety"/>
        <w:spacing w:after="113"/>
        <w:ind w:left="567" w:hanging="283"/>
        <w:rPr>
          <w:rFonts w:ascii="Verdana" w:eastAsia="TimesNewRomanPSMT" w:hAnsi="Verdana" w:cs="Verdana"/>
          <w:color w:val="FF0000"/>
          <w:sz w:val="20"/>
        </w:rPr>
      </w:pPr>
      <w:r w:rsidRPr="00387888">
        <w:rPr>
          <w:rFonts w:ascii="Verdana" w:eastAsia="TimesNewRomanPSMT" w:hAnsi="Verdana" w:cs="Verdana"/>
          <w:color w:val="FF0000"/>
          <w:sz w:val="20"/>
        </w:rPr>
        <w:t>* niepotrzebne skreślić</w:t>
      </w:r>
    </w:p>
    <w:p w14:paraId="449DC52F" w14:textId="77777777" w:rsidR="008A12DE" w:rsidRPr="00EC2E84" w:rsidRDefault="008A12DE" w:rsidP="008A12DE">
      <w:pPr>
        <w:tabs>
          <w:tab w:val="left" w:pos="8584"/>
          <w:tab w:val="left" w:pos="9020"/>
        </w:tabs>
        <w:spacing w:after="180" w:line="100" w:lineRule="atLeast"/>
        <w:rPr>
          <w:rFonts w:ascii="Verdana" w:hAnsi="Verdana" w:cs="Verdana"/>
          <w:iCs/>
          <w:sz w:val="20"/>
          <w:szCs w:val="23"/>
        </w:rPr>
      </w:pPr>
      <w:r w:rsidRPr="00EC2E84">
        <w:rPr>
          <w:rFonts w:ascii="Verdana" w:hAnsi="Verdana" w:cs="Verdana"/>
          <w:b/>
          <w:bCs/>
          <w:iCs/>
          <w:sz w:val="20"/>
          <w:szCs w:val="23"/>
        </w:rPr>
        <w:t>W przypadku składania oferty wspólnej przez kilku przedsiębiorców</w:t>
      </w:r>
      <w:r w:rsidRPr="00EC2E84">
        <w:rPr>
          <w:rFonts w:ascii="Verdana" w:hAnsi="Verdana" w:cs="Verdana"/>
          <w:iCs/>
          <w:sz w:val="20"/>
          <w:szCs w:val="23"/>
        </w:rPr>
        <w:t xml:space="preserve"> (tzw. konsorcjum) </w:t>
      </w:r>
      <w:r w:rsidRPr="00EC2E84">
        <w:rPr>
          <w:rFonts w:ascii="Verdana" w:hAnsi="Verdana" w:cs="Verdana"/>
          <w:b/>
          <w:bCs/>
          <w:iCs/>
          <w:sz w:val="20"/>
          <w:szCs w:val="23"/>
        </w:rPr>
        <w:t>lub przez spółkę cywilną</w:t>
      </w:r>
      <w:r w:rsidRPr="00EC2E84">
        <w:rPr>
          <w:rFonts w:ascii="Verdana" w:hAnsi="Verdana" w:cs="Verdana"/>
          <w:iCs/>
          <w:sz w:val="20"/>
          <w:szCs w:val="23"/>
        </w:rPr>
        <w:t>, każdy ze wspólników konsorcjum lub spółki cywilnej musi złożyć ww. oświadczenie.</w:t>
      </w:r>
    </w:p>
    <w:p w14:paraId="73A26C2B" w14:textId="77777777" w:rsidR="008A12DE" w:rsidRPr="00EC2E84" w:rsidRDefault="008A12DE" w:rsidP="008A12DE">
      <w:pPr>
        <w:widowControl w:val="0"/>
        <w:tabs>
          <w:tab w:val="left" w:pos="284"/>
        </w:tabs>
        <w:ind w:hanging="425"/>
        <w:rPr>
          <w:rFonts w:ascii="Verdana" w:hAnsi="Verdana" w:cs="Verdana"/>
          <w:b/>
          <w:sz w:val="20"/>
        </w:rPr>
      </w:pPr>
      <w:r w:rsidRPr="00EC2E84">
        <w:rPr>
          <w:rFonts w:ascii="Verdana" w:hAnsi="Verdana" w:cs="Verdana"/>
          <w:sz w:val="20"/>
        </w:rPr>
        <w:t>16.</w:t>
      </w:r>
      <w:r w:rsidRPr="00EC2E84">
        <w:rPr>
          <w:rFonts w:ascii="Verdana" w:hAnsi="Verdana" w:cs="Verdana"/>
          <w:b/>
          <w:sz w:val="20"/>
        </w:rPr>
        <w:t xml:space="preserve"> Oświadczamy, że 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EC2E84">
        <w:rPr>
          <w:rFonts w:ascii="Verdana" w:hAnsi="Verdana" w:cs="Verdana"/>
          <w:i/>
          <w:sz w:val="20"/>
        </w:rPr>
        <w:t>(proszę wskazać Urząd Skarbowy)</w:t>
      </w:r>
      <w:r w:rsidRPr="00EC2E84">
        <w:rPr>
          <w:rFonts w:ascii="Verdana" w:hAnsi="Verdana" w:cs="Verdana"/>
          <w:b/>
          <w:sz w:val="20"/>
        </w:rPr>
        <w:t xml:space="preserve"> i widnieje w wykazie podmiotów zarejestrowanych jako podatnicy VAT, niezarejestrowanych oraz wykreślonych i </w:t>
      </w:r>
      <w:r>
        <w:rPr>
          <w:rFonts w:ascii="Verdana" w:hAnsi="Verdana" w:cs="Verdana"/>
          <w:b/>
          <w:sz w:val="20"/>
        </w:rPr>
        <w:t>przywróconych do </w:t>
      </w:r>
      <w:r w:rsidRPr="00EC2E84">
        <w:rPr>
          <w:rFonts w:ascii="Verdana" w:hAnsi="Verdana" w:cs="Verdana"/>
          <w:b/>
          <w:sz w:val="20"/>
        </w:rPr>
        <w:t>rejestru VAT.</w:t>
      </w:r>
    </w:p>
    <w:p w14:paraId="391CB47E" w14:textId="77777777" w:rsidR="008A12DE" w:rsidRDefault="008A12DE" w:rsidP="008A12DE">
      <w:pPr>
        <w:tabs>
          <w:tab w:val="left" w:pos="16756"/>
        </w:tabs>
        <w:spacing w:after="0"/>
        <w:ind w:hanging="448"/>
        <w:rPr>
          <w:rFonts w:ascii="Verdana" w:hAnsi="Verdana" w:cs="Verdana"/>
          <w:sz w:val="20"/>
        </w:rPr>
      </w:pPr>
      <w:r>
        <w:rPr>
          <w:rFonts w:ascii="Verdana" w:hAnsi="Verdana" w:cs="Verdana"/>
          <w:sz w:val="20"/>
        </w:rPr>
        <w:t xml:space="preserve">17. Podajemy adres strony internetowej, na której są dostępne w formie elektronicznej: odpis z właściwego rejestru lub z centralnej ewidencji i informacji o działalności gospodarczej: </w:t>
      </w:r>
    </w:p>
    <w:p w14:paraId="1D451DD1" w14:textId="77777777" w:rsidR="008A12DE" w:rsidRDefault="008A12DE" w:rsidP="008A12DE">
      <w:pPr>
        <w:tabs>
          <w:tab w:val="left" w:pos="16756"/>
        </w:tabs>
        <w:spacing w:after="0"/>
        <w:ind w:hanging="448"/>
        <w:rPr>
          <w:rFonts w:ascii="Verdana" w:hAnsi="Verdana" w:cs="Verdana"/>
          <w:sz w:val="20"/>
        </w:rPr>
      </w:pPr>
    </w:p>
    <w:p w14:paraId="7F959ECF" w14:textId="77777777" w:rsidR="008A12DE" w:rsidRDefault="008A12DE" w:rsidP="008A12DE">
      <w:pPr>
        <w:tabs>
          <w:tab w:val="left" w:pos="16756"/>
        </w:tabs>
        <w:spacing w:after="0"/>
        <w:ind w:hanging="448"/>
        <w:rPr>
          <w:rFonts w:ascii="Verdana" w:hAnsi="Verdana" w:cs="Verdana"/>
          <w:b/>
          <w:bCs/>
          <w:iCs/>
          <w:sz w:val="20"/>
          <w:szCs w:val="23"/>
        </w:rPr>
      </w:pPr>
      <w:r>
        <w:rPr>
          <w:rFonts w:ascii="Verdana" w:hAnsi="Verdana" w:cs="Verdana"/>
          <w:sz w:val="20"/>
        </w:rPr>
        <w:tab/>
        <w:t xml:space="preserve">…………………………………………………………………………………………………………………………………………………….                                                                                                 </w:t>
      </w:r>
    </w:p>
    <w:p w14:paraId="29FA5AC5" w14:textId="77777777" w:rsidR="008A12DE" w:rsidRDefault="008A12DE" w:rsidP="008A12DE">
      <w:pPr>
        <w:tabs>
          <w:tab w:val="left" w:pos="284"/>
          <w:tab w:val="left" w:pos="8584"/>
          <w:tab w:val="left" w:pos="9020"/>
        </w:tabs>
        <w:spacing w:after="180" w:line="100" w:lineRule="atLeast"/>
        <w:ind w:firstLine="17"/>
        <w:rPr>
          <w:rFonts w:ascii="Verdana" w:eastAsia="TimesNewRomanPSMT" w:hAnsi="Verdana" w:cs="Verdana"/>
          <w:sz w:val="20"/>
        </w:rPr>
      </w:pPr>
      <w:r>
        <w:rPr>
          <w:rFonts w:ascii="Verdana" w:hAnsi="Verdana" w:cs="Verdana"/>
          <w:b/>
          <w:bCs/>
          <w:iCs/>
          <w:sz w:val="20"/>
          <w:szCs w:val="23"/>
        </w:rPr>
        <w:t>W przypadku składania oferty wspólnej przez kilku przedsiębiorców</w:t>
      </w:r>
      <w:r>
        <w:rPr>
          <w:rFonts w:ascii="Verdana" w:hAnsi="Verdana" w:cs="Verdana"/>
          <w:iCs/>
          <w:sz w:val="20"/>
          <w:szCs w:val="23"/>
        </w:rPr>
        <w:t xml:space="preserve"> (tzw. konsorcjum) </w:t>
      </w:r>
      <w:r>
        <w:rPr>
          <w:rFonts w:ascii="Verdana" w:hAnsi="Verdana" w:cs="Verdana"/>
          <w:b/>
          <w:bCs/>
          <w:iCs/>
          <w:sz w:val="20"/>
          <w:szCs w:val="23"/>
        </w:rPr>
        <w:t>lub przez spółkę cywilną</w:t>
      </w:r>
      <w:r>
        <w:rPr>
          <w:rFonts w:ascii="Verdana" w:hAnsi="Verdana" w:cs="Verdana"/>
          <w:iCs/>
          <w:sz w:val="20"/>
          <w:szCs w:val="23"/>
        </w:rPr>
        <w:t>, każdy ze wspólników konsorcjum lub spółki cywilnej musi podać ww. adres.</w:t>
      </w:r>
    </w:p>
    <w:p w14:paraId="0478FCE1" w14:textId="77777777" w:rsidR="008A12DE" w:rsidRDefault="008A12DE" w:rsidP="008A12DE">
      <w:pPr>
        <w:tabs>
          <w:tab w:val="left" w:pos="284"/>
          <w:tab w:val="left" w:pos="8584"/>
          <w:tab w:val="left" w:pos="9020"/>
        </w:tabs>
        <w:spacing w:after="113" w:line="100" w:lineRule="atLeast"/>
        <w:ind w:hanging="426"/>
        <w:rPr>
          <w:rFonts w:ascii="Verdana" w:hAnsi="Verdana" w:cs="Verdana"/>
          <w:color w:val="0066FF"/>
          <w:sz w:val="20"/>
        </w:rPr>
      </w:pPr>
      <w:r>
        <w:rPr>
          <w:rFonts w:ascii="Verdana" w:eastAsia="TimesNewRomanPSMT" w:hAnsi="Verdana" w:cs="Verdana"/>
          <w:sz w:val="20"/>
        </w:rPr>
        <w:t>18.</w:t>
      </w:r>
      <w:r>
        <w:rPr>
          <w:rFonts w:ascii="Verdana" w:eastAsia="TimesNewRomanPSMT" w:hAnsi="Verdana" w:cs="Verdana"/>
          <w:color w:val="FF0000"/>
          <w:sz w:val="20"/>
        </w:rPr>
        <w:t xml:space="preserve"> </w:t>
      </w:r>
      <w:r>
        <w:rPr>
          <w:rFonts w:ascii="Verdana" w:hAnsi="Verdana" w:cs="Verdana"/>
          <w:sz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387888">
        <w:rPr>
          <w:rFonts w:ascii="Verdana" w:hAnsi="Verdana" w:cs="Verdana"/>
          <w:b/>
          <w:bCs/>
          <w:color w:val="FF0000"/>
          <w:sz w:val="20"/>
        </w:rPr>
        <w:t xml:space="preserve">** </w:t>
      </w:r>
    </w:p>
    <w:p w14:paraId="3089F7E4" w14:textId="77777777" w:rsidR="008A12DE" w:rsidRDefault="008A12DE" w:rsidP="008A12DE">
      <w:pPr>
        <w:tabs>
          <w:tab w:val="left" w:pos="284"/>
          <w:tab w:val="left" w:pos="8584"/>
          <w:tab w:val="left" w:pos="9020"/>
        </w:tabs>
        <w:spacing w:after="113" w:line="100" w:lineRule="atLeast"/>
        <w:ind w:hanging="426"/>
        <w:rPr>
          <w:rFonts w:ascii="Verdana" w:eastAsia="TimesNewRomanPSMT" w:hAnsi="Verdana" w:cs="Verdana"/>
          <w:color w:val="0070C0"/>
          <w:sz w:val="20"/>
        </w:rPr>
      </w:pPr>
      <w:r>
        <w:rPr>
          <w:rFonts w:ascii="Verdana" w:hAnsi="Verdana" w:cs="Verdana"/>
          <w:color w:val="0066FF"/>
          <w:sz w:val="20"/>
        </w:rPr>
        <w:tab/>
      </w:r>
      <w:r>
        <w:rPr>
          <w:rFonts w:ascii="Verdana" w:hAnsi="Verdana" w:cs="Verdana"/>
          <w:i/>
          <w:sz w:val="20"/>
        </w:rPr>
        <w:t>RODO</w:t>
      </w:r>
      <w:r>
        <w:rPr>
          <w:rFonts w:ascii="Verdana" w:eastAsia="TimesNewRomanPSMT" w:hAnsi="Verdana" w:cs="Verdana"/>
          <w:i/>
          <w:sz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F7A97D" w14:textId="77777777" w:rsidR="008A12DE" w:rsidRDefault="008A12DE" w:rsidP="008A12DE">
      <w:pPr>
        <w:tabs>
          <w:tab w:val="left" w:pos="16756"/>
        </w:tabs>
        <w:spacing w:after="113"/>
        <w:rPr>
          <w:rFonts w:ascii="Verdana" w:eastAsia="TimesNewRomanPSMT" w:hAnsi="Verdana" w:cs="Verdana"/>
          <w:color w:val="FF0000"/>
          <w:sz w:val="20"/>
        </w:rPr>
      </w:pPr>
      <w:r w:rsidRPr="00387888">
        <w:rPr>
          <w:rFonts w:ascii="Verdana" w:eastAsia="TimesNewRomanPSMT" w:hAnsi="Verdana" w:cs="Verdana"/>
          <w:b/>
          <w:bCs/>
          <w:color w:val="FF0000"/>
          <w:sz w:val="20"/>
        </w:rPr>
        <w:t>** </w:t>
      </w:r>
      <w:r>
        <w:rPr>
          <w:rFonts w:ascii="Verdana" w:eastAsia="TimesNewRomanPSMT" w:hAnsi="Verdana" w:cs="Verdana"/>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332DFB13" w14:textId="77777777" w:rsidR="008A12DE" w:rsidRDefault="008A12DE" w:rsidP="008A12DE">
      <w:pPr>
        <w:spacing w:after="0" w:line="200" w:lineRule="atLeast"/>
        <w:ind w:left="6150"/>
        <w:jc w:val="center"/>
        <w:rPr>
          <w:rFonts w:ascii="Verdana" w:hAnsi="Verdana" w:cs="Arial"/>
          <w:sz w:val="16"/>
          <w:szCs w:val="16"/>
        </w:rPr>
      </w:pPr>
    </w:p>
    <w:p w14:paraId="0605D981" w14:textId="77777777" w:rsidR="008A12DE" w:rsidRDefault="008A12DE" w:rsidP="008A12DE">
      <w:pPr>
        <w:spacing w:after="0" w:line="200" w:lineRule="atLeast"/>
        <w:ind w:left="6150"/>
        <w:jc w:val="center"/>
        <w:rPr>
          <w:rFonts w:ascii="Verdana" w:hAnsi="Verdana" w:cs="Arial"/>
          <w:sz w:val="16"/>
          <w:szCs w:val="16"/>
        </w:rPr>
      </w:pPr>
    </w:p>
    <w:p w14:paraId="2975D5EC" w14:textId="77777777" w:rsidR="008A12DE" w:rsidRDefault="008A12DE" w:rsidP="008A12DE">
      <w:pPr>
        <w:spacing w:after="0" w:line="200" w:lineRule="atLeast"/>
        <w:ind w:left="6150"/>
        <w:jc w:val="center"/>
        <w:rPr>
          <w:rFonts w:ascii="Verdana" w:hAnsi="Verdana" w:cs="Arial"/>
          <w:sz w:val="16"/>
          <w:szCs w:val="16"/>
        </w:rPr>
      </w:pPr>
    </w:p>
    <w:p w14:paraId="289C9115" w14:textId="77777777" w:rsidR="008A12DE" w:rsidRPr="00012E82" w:rsidRDefault="008A12DE" w:rsidP="008A12DE">
      <w:pPr>
        <w:spacing w:after="0" w:line="200" w:lineRule="atLeast"/>
        <w:ind w:left="6150"/>
        <w:jc w:val="center"/>
        <w:rPr>
          <w:rFonts w:ascii="Verdana" w:hAnsi="Verdana" w:cs="Arial"/>
          <w:sz w:val="16"/>
          <w:szCs w:val="16"/>
        </w:rPr>
      </w:pPr>
      <w:r>
        <w:rPr>
          <w:rFonts w:ascii="Verdana" w:hAnsi="Verdana" w:cs="Arial"/>
          <w:sz w:val="16"/>
          <w:szCs w:val="16"/>
        </w:rPr>
        <w:t xml:space="preserve">            </w:t>
      </w:r>
      <w:r w:rsidRPr="00012E82">
        <w:rPr>
          <w:rFonts w:ascii="Verdana" w:hAnsi="Verdana" w:cs="Arial"/>
          <w:sz w:val="16"/>
          <w:szCs w:val="16"/>
        </w:rPr>
        <w:t>........................................</w:t>
      </w:r>
    </w:p>
    <w:p w14:paraId="19769E02" w14:textId="77777777" w:rsidR="008A12DE" w:rsidRPr="00012E82" w:rsidRDefault="008A12DE" w:rsidP="008A12DE">
      <w:pPr>
        <w:spacing w:after="0" w:line="200" w:lineRule="atLeast"/>
        <w:ind w:firstLine="6237"/>
        <w:jc w:val="center"/>
        <w:rPr>
          <w:rFonts w:ascii="Verdana" w:hAnsi="Verdana" w:cs="Arial"/>
          <w:i/>
          <w:sz w:val="16"/>
          <w:szCs w:val="16"/>
        </w:rPr>
      </w:pPr>
      <w:r w:rsidRPr="00012E82">
        <w:rPr>
          <w:rFonts w:ascii="Verdana" w:hAnsi="Verdana" w:cs="Arial"/>
          <w:i/>
          <w:sz w:val="16"/>
          <w:szCs w:val="16"/>
        </w:rPr>
        <w:t>Podpisy osób uprawnionych</w:t>
      </w:r>
    </w:p>
    <w:p w14:paraId="76988239" w14:textId="77777777" w:rsidR="008A12DE" w:rsidRPr="00171BC5" w:rsidRDefault="008A12DE" w:rsidP="008A12DE">
      <w:pPr>
        <w:spacing w:after="0" w:line="200" w:lineRule="atLeast"/>
        <w:ind w:firstLine="6237"/>
        <w:jc w:val="center"/>
        <w:rPr>
          <w:rFonts w:ascii="Verdana" w:hAnsi="Verdana" w:cs="Arial"/>
          <w:i/>
          <w:sz w:val="16"/>
          <w:szCs w:val="16"/>
        </w:rPr>
      </w:pPr>
      <w:r w:rsidRPr="00012E82">
        <w:rPr>
          <w:rFonts w:ascii="Verdana" w:hAnsi="Verdana" w:cs="Arial"/>
          <w:i/>
          <w:sz w:val="16"/>
          <w:szCs w:val="16"/>
        </w:rPr>
        <w:t>do składania oświadczeń woli</w:t>
      </w:r>
      <w:r>
        <w:rPr>
          <w:rFonts w:ascii="Verdana" w:hAnsi="Verdana" w:cs="Arial"/>
          <w:i/>
          <w:sz w:val="16"/>
          <w:szCs w:val="16"/>
        </w:rPr>
        <w:t xml:space="preserve">                                                                                                                </w:t>
      </w:r>
      <w:r>
        <w:rPr>
          <w:rFonts w:ascii="Verdana" w:hAnsi="Verdana" w:cs="Arial"/>
          <w:i/>
          <w:iCs/>
          <w:sz w:val="16"/>
          <w:szCs w:val="16"/>
        </w:rPr>
        <w:t>w </w:t>
      </w:r>
      <w:r w:rsidRPr="00012E82">
        <w:rPr>
          <w:rFonts w:ascii="Verdana" w:hAnsi="Verdana" w:cs="Arial"/>
          <w:i/>
          <w:iCs/>
          <w:sz w:val="16"/>
          <w:szCs w:val="16"/>
        </w:rPr>
        <w:t>imieniu wykonawcy</w:t>
      </w:r>
    </w:p>
    <w:p w14:paraId="53C8BA32" w14:textId="77777777" w:rsidR="008A12DE" w:rsidRDefault="008A12DE" w:rsidP="008A12DE">
      <w:pPr>
        <w:pageBreakBefore/>
        <w:spacing w:line="200" w:lineRule="atLeast"/>
        <w:jc w:val="right"/>
        <w:rPr>
          <w:rFonts w:ascii="Verdana" w:hAnsi="Verdana" w:cs="Verdana"/>
          <w:sz w:val="20"/>
        </w:rPr>
      </w:pPr>
      <w:r>
        <w:rPr>
          <w:rFonts w:ascii="Verdana" w:hAnsi="Verdana" w:cs="Verdana"/>
          <w:i/>
          <w:iCs/>
          <w:sz w:val="20"/>
        </w:rPr>
        <w:t xml:space="preserve">Załącznik nr 3 do </w:t>
      </w:r>
      <w:r>
        <w:rPr>
          <w:rFonts w:ascii="Verdana" w:hAnsi="Verdana" w:cs="Verdana"/>
          <w:i/>
          <w:sz w:val="20"/>
        </w:rPr>
        <w:t>specyfikacji</w:t>
      </w:r>
    </w:p>
    <w:p w14:paraId="569BE2CF" w14:textId="77777777" w:rsidR="008A12DE" w:rsidRDefault="008A12DE" w:rsidP="008A12DE">
      <w:pPr>
        <w:spacing w:after="0" w:line="200" w:lineRule="atLeast"/>
        <w:rPr>
          <w:rFonts w:ascii="Verdana" w:hAnsi="Verdana" w:cs="Verdana"/>
          <w:sz w:val="20"/>
        </w:rPr>
      </w:pPr>
    </w:p>
    <w:p w14:paraId="35590674" w14:textId="77777777" w:rsidR="008A12DE" w:rsidRDefault="008A12DE" w:rsidP="008A12DE">
      <w:pPr>
        <w:spacing w:after="0" w:line="200" w:lineRule="atLeast"/>
        <w:jc w:val="center"/>
        <w:rPr>
          <w:rFonts w:ascii="Verdana" w:hAnsi="Verdana" w:cs="Verdana"/>
          <w:b/>
          <w:sz w:val="20"/>
        </w:rPr>
      </w:pPr>
      <w:r>
        <w:rPr>
          <w:rFonts w:ascii="Verdana" w:hAnsi="Verdana" w:cs="Verdana"/>
          <w:b/>
          <w:sz w:val="20"/>
        </w:rPr>
        <w:t>WYKAZ WYKONANYCH ROBÓT BUDOWLANYCH,</w:t>
      </w:r>
    </w:p>
    <w:p w14:paraId="33594F28" w14:textId="77777777" w:rsidR="008A12DE" w:rsidRDefault="008A12DE" w:rsidP="008A12DE">
      <w:pPr>
        <w:spacing w:after="0" w:line="200" w:lineRule="atLeast"/>
        <w:jc w:val="center"/>
        <w:rPr>
          <w:rFonts w:ascii="Verdana" w:hAnsi="Verdana" w:cs="Verdana"/>
          <w:b/>
          <w:sz w:val="20"/>
        </w:rPr>
      </w:pPr>
      <w:r>
        <w:rPr>
          <w:rFonts w:ascii="Verdana" w:hAnsi="Verdana" w:cs="Verdana"/>
          <w:b/>
          <w:sz w:val="20"/>
        </w:rPr>
        <w:t>spełniających wymagania określone w punkcie 5.3.</w:t>
      </w:r>
    </w:p>
    <w:p w14:paraId="043E8228" w14:textId="77777777" w:rsidR="008A12DE" w:rsidRDefault="008A12DE" w:rsidP="008A12DE">
      <w:pPr>
        <w:spacing w:after="0" w:line="200" w:lineRule="atLeast"/>
        <w:jc w:val="center"/>
        <w:rPr>
          <w:rFonts w:ascii="Verdana" w:hAnsi="Verdana" w:cs="Verdana"/>
          <w:sz w:val="20"/>
        </w:rPr>
      </w:pPr>
      <w:r>
        <w:rPr>
          <w:rFonts w:ascii="Verdana" w:hAnsi="Verdana" w:cs="Verdana"/>
          <w:b/>
          <w:sz w:val="20"/>
        </w:rPr>
        <w:t>specyfikacji istotnych warunków zamówienia</w:t>
      </w:r>
    </w:p>
    <w:p w14:paraId="6D13FD17" w14:textId="77777777" w:rsidR="008A12DE" w:rsidRDefault="008A12DE" w:rsidP="008A12DE">
      <w:pPr>
        <w:spacing w:after="0" w:line="200" w:lineRule="atLeast"/>
        <w:rPr>
          <w:rFonts w:ascii="Verdana" w:hAnsi="Verdana" w:cs="Arial"/>
          <w:b/>
          <w:bCs/>
          <w:sz w:val="20"/>
        </w:rPr>
      </w:pPr>
    </w:p>
    <w:p w14:paraId="32E13CEA" w14:textId="77777777" w:rsidR="008A12DE" w:rsidRPr="005E16BD" w:rsidRDefault="008A12DE" w:rsidP="009D7C74">
      <w:pPr>
        <w:pStyle w:val="Tekstpodstawowy"/>
        <w:spacing w:after="0" w:line="200" w:lineRule="atLeast"/>
        <w:ind w:left="0" w:firstLine="0"/>
        <w:jc w:val="left"/>
        <w:rPr>
          <w:rFonts w:ascii="Verdana" w:hAnsi="Verdana" w:cs="Verdana"/>
          <w:color w:val="000000"/>
          <w:sz w:val="20"/>
        </w:rPr>
      </w:pPr>
      <w:r>
        <w:rPr>
          <w:rFonts w:ascii="Verdana" w:hAnsi="Verdana" w:cs="Verdana"/>
          <w:color w:val="000000"/>
          <w:sz w:val="20"/>
        </w:rPr>
        <w:t>Nazwa Wykonawcy składającego ofertę: ............................................................................</w:t>
      </w:r>
    </w:p>
    <w:p w14:paraId="05EAA3AB" w14:textId="77777777" w:rsidR="008A12DE" w:rsidRDefault="008A12DE" w:rsidP="008A12DE">
      <w:pPr>
        <w:pStyle w:val="Tekstpodstawowy"/>
        <w:spacing w:after="0" w:line="200" w:lineRule="atLeast"/>
        <w:ind w:left="0" w:firstLine="0"/>
        <w:rPr>
          <w:rFonts w:ascii="Verdana" w:hAnsi="Verdana" w:cs="Verdana"/>
          <w:color w:val="000000"/>
          <w:sz w:val="20"/>
        </w:rPr>
      </w:pPr>
    </w:p>
    <w:p w14:paraId="1595959D" w14:textId="77777777" w:rsidR="008A12DE" w:rsidRDefault="008A12DE" w:rsidP="009D7C74">
      <w:pPr>
        <w:pStyle w:val="Tekstpodstawowy"/>
        <w:spacing w:after="0" w:line="200" w:lineRule="atLeast"/>
        <w:ind w:left="0" w:firstLine="0"/>
        <w:jc w:val="left"/>
        <w:rPr>
          <w:rFonts w:ascii="Verdana" w:hAnsi="Verdana" w:cs="Verdana"/>
          <w:color w:val="000000"/>
          <w:sz w:val="20"/>
        </w:rPr>
      </w:pPr>
      <w:r>
        <w:rPr>
          <w:rFonts w:ascii="Verdana" w:hAnsi="Verdana" w:cs="Verdana"/>
          <w:color w:val="000000"/>
          <w:sz w:val="20"/>
        </w:rPr>
        <w:t>Adres Wykonawcy składającego ofertę: .............................................................................</w:t>
      </w:r>
    </w:p>
    <w:p w14:paraId="26996E3F" w14:textId="77777777" w:rsidR="008A12DE" w:rsidRDefault="008A12DE" w:rsidP="008A12DE">
      <w:pPr>
        <w:spacing w:after="0" w:line="200" w:lineRule="atLeast"/>
        <w:rPr>
          <w:rFonts w:ascii="Verdana" w:hAnsi="Verdana" w:cs="Verdana"/>
          <w:color w:val="000000"/>
          <w:sz w:val="20"/>
        </w:rPr>
      </w:pPr>
    </w:p>
    <w:p w14:paraId="672721EE" w14:textId="77777777" w:rsidR="008A12DE" w:rsidRDefault="008A12DE" w:rsidP="008A12DE">
      <w:pPr>
        <w:spacing w:after="0" w:line="200" w:lineRule="atLeast"/>
        <w:ind w:right="-150"/>
        <w:rPr>
          <w:rFonts w:ascii="Verdana" w:hAnsi="Verdana" w:cs="Verdana"/>
          <w:color w:val="000000"/>
          <w:sz w:val="20"/>
        </w:rPr>
      </w:pPr>
      <w:r>
        <w:rPr>
          <w:rFonts w:ascii="Verdana" w:hAnsi="Verdana" w:cs="Verdana"/>
          <w:color w:val="000000"/>
          <w:sz w:val="20"/>
        </w:rPr>
        <w:t>tel. ............................ faks ........................... e-mail .......................................................</w:t>
      </w:r>
    </w:p>
    <w:p w14:paraId="634D8665" w14:textId="77777777" w:rsidR="008A12DE" w:rsidRDefault="008A12DE" w:rsidP="008A12DE">
      <w:pPr>
        <w:spacing w:after="0" w:line="200" w:lineRule="atLeast"/>
        <w:ind w:right="-150"/>
        <w:rPr>
          <w:rFonts w:ascii="Verdana" w:hAnsi="Verdana" w:cs="Verdana"/>
          <w:color w:val="000000"/>
          <w:sz w:val="20"/>
        </w:rPr>
      </w:pPr>
    </w:p>
    <w:tbl>
      <w:tblPr>
        <w:tblW w:w="11307" w:type="dxa"/>
        <w:tblInd w:w="-889" w:type="dxa"/>
        <w:tblLayout w:type="fixed"/>
        <w:tblCellMar>
          <w:left w:w="70" w:type="dxa"/>
          <w:right w:w="70" w:type="dxa"/>
        </w:tblCellMar>
        <w:tblLook w:val="0000" w:firstRow="0" w:lastRow="0" w:firstColumn="0" w:lastColumn="0" w:noHBand="0" w:noVBand="0"/>
      </w:tblPr>
      <w:tblGrid>
        <w:gridCol w:w="420"/>
        <w:gridCol w:w="1305"/>
        <w:gridCol w:w="2850"/>
        <w:gridCol w:w="1629"/>
        <w:gridCol w:w="1701"/>
        <w:gridCol w:w="1524"/>
        <w:gridCol w:w="1878"/>
      </w:tblGrid>
      <w:tr w:rsidR="008A12DE" w:rsidRPr="007C7334" w14:paraId="76835E88" w14:textId="77777777" w:rsidTr="00E45578">
        <w:tc>
          <w:tcPr>
            <w:tcW w:w="420" w:type="dxa"/>
            <w:tcBorders>
              <w:top w:val="single" w:sz="8" w:space="0" w:color="000000"/>
              <w:left w:val="single" w:sz="8" w:space="0" w:color="000000"/>
              <w:bottom w:val="single" w:sz="8" w:space="0" w:color="000000"/>
            </w:tcBorders>
            <w:shd w:val="clear" w:color="auto" w:fill="auto"/>
            <w:vAlign w:val="center"/>
          </w:tcPr>
          <w:p w14:paraId="3029AFDA" w14:textId="77777777" w:rsidR="008A12DE" w:rsidRPr="007C7334" w:rsidRDefault="008A12DE" w:rsidP="00E45578">
            <w:pPr>
              <w:snapToGrid w:val="0"/>
              <w:spacing w:line="200" w:lineRule="atLeast"/>
              <w:jc w:val="center"/>
              <w:rPr>
                <w:rFonts w:ascii="Verdana" w:hAnsi="Verdana"/>
                <w:b/>
                <w:bCs/>
                <w:sz w:val="16"/>
                <w:szCs w:val="16"/>
              </w:rPr>
            </w:pPr>
            <w:r w:rsidRPr="007C7334">
              <w:rPr>
                <w:rFonts w:ascii="Verdana" w:hAnsi="Verdana"/>
                <w:b/>
                <w:bCs/>
                <w:sz w:val="16"/>
                <w:szCs w:val="16"/>
              </w:rPr>
              <w:t>Lp.</w:t>
            </w:r>
          </w:p>
        </w:tc>
        <w:tc>
          <w:tcPr>
            <w:tcW w:w="1305" w:type="dxa"/>
            <w:tcBorders>
              <w:top w:val="single" w:sz="8" w:space="0" w:color="000000"/>
              <w:left w:val="single" w:sz="8" w:space="0" w:color="000000"/>
              <w:bottom w:val="single" w:sz="8" w:space="0" w:color="000000"/>
            </w:tcBorders>
            <w:shd w:val="clear" w:color="auto" w:fill="auto"/>
            <w:vAlign w:val="center"/>
          </w:tcPr>
          <w:p w14:paraId="4A4C0BE5" w14:textId="77777777" w:rsidR="008A12DE" w:rsidRPr="007C7334" w:rsidRDefault="008A12DE" w:rsidP="00E45578">
            <w:pPr>
              <w:snapToGrid w:val="0"/>
              <w:spacing w:after="0"/>
              <w:ind w:left="45"/>
              <w:jc w:val="center"/>
              <w:rPr>
                <w:rFonts w:ascii="Verdana" w:hAnsi="Verdana"/>
                <w:b/>
                <w:bCs/>
                <w:sz w:val="16"/>
              </w:rPr>
            </w:pPr>
            <w:r w:rsidRPr="007C7334">
              <w:rPr>
                <w:rFonts w:ascii="Verdana" w:hAnsi="Verdana"/>
                <w:b/>
                <w:bCs/>
                <w:sz w:val="16"/>
              </w:rPr>
              <w:t>Nazwa</w:t>
            </w:r>
          </w:p>
          <w:p w14:paraId="627137E4" w14:textId="77777777" w:rsidR="008A12DE" w:rsidRPr="007C7334" w:rsidRDefault="008A12DE" w:rsidP="00E45578">
            <w:pPr>
              <w:snapToGrid w:val="0"/>
              <w:spacing w:after="0"/>
              <w:ind w:left="45"/>
              <w:jc w:val="center"/>
              <w:rPr>
                <w:rFonts w:ascii="Verdana" w:hAnsi="Verdana"/>
                <w:b/>
                <w:bCs/>
                <w:sz w:val="16"/>
              </w:rPr>
            </w:pPr>
            <w:r w:rsidRPr="007C7334">
              <w:rPr>
                <w:rFonts w:ascii="Verdana" w:hAnsi="Verdana"/>
                <w:b/>
                <w:bCs/>
                <w:sz w:val="16"/>
              </w:rPr>
              <w:t>i lokalizacja budowy</w:t>
            </w:r>
          </w:p>
        </w:tc>
        <w:tc>
          <w:tcPr>
            <w:tcW w:w="2850" w:type="dxa"/>
            <w:tcBorders>
              <w:top w:val="single" w:sz="8" w:space="0" w:color="000000"/>
              <w:left w:val="single" w:sz="8" w:space="0" w:color="000000"/>
              <w:bottom w:val="single" w:sz="8" w:space="0" w:color="000000"/>
            </w:tcBorders>
            <w:shd w:val="clear" w:color="auto" w:fill="auto"/>
            <w:vAlign w:val="center"/>
          </w:tcPr>
          <w:p w14:paraId="2C7A0EA8" w14:textId="77777777" w:rsidR="008A12DE" w:rsidRPr="007C7334" w:rsidRDefault="008A12DE" w:rsidP="00E45578">
            <w:pPr>
              <w:snapToGrid w:val="0"/>
              <w:spacing w:line="200" w:lineRule="atLeast"/>
              <w:ind w:left="15" w:firstLine="14"/>
              <w:jc w:val="center"/>
              <w:rPr>
                <w:rFonts w:ascii="Verdana" w:hAnsi="Verdana"/>
                <w:b/>
                <w:bCs/>
                <w:sz w:val="16"/>
                <w:szCs w:val="16"/>
              </w:rPr>
            </w:pPr>
            <w:r w:rsidRPr="007C7334">
              <w:rPr>
                <w:rFonts w:ascii="Verdana" w:hAnsi="Verdana"/>
                <w:b/>
                <w:bCs/>
                <w:sz w:val="16"/>
                <w:szCs w:val="16"/>
              </w:rPr>
              <w:t xml:space="preserve">Opis i zakres wykonanych robót </w:t>
            </w:r>
            <w:r>
              <w:rPr>
                <w:rFonts w:ascii="Verdana" w:hAnsi="Verdana"/>
                <w:b/>
                <w:bCs/>
                <w:sz w:val="16"/>
                <w:szCs w:val="16"/>
              </w:rPr>
              <w:t xml:space="preserve">budowlanych </w:t>
            </w:r>
          </w:p>
        </w:tc>
        <w:tc>
          <w:tcPr>
            <w:tcW w:w="1629" w:type="dxa"/>
            <w:tcBorders>
              <w:top w:val="single" w:sz="8" w:space="0" w:color="000000"/>
              <w:left w:val="single" w:sz="8" w:space="0" w:color="000000"/>
              <w:bottom w:val="single" w:sz="8" w:space="0" w:color="000000"/>
            </w:tcBorders>
            <w:shd w:val="clear" w:color="auto" w:fill="auto"/>
            <w:vAlign w:val="center"/>
          </w:tcPr>
          <w:p w14:paraId="6190FAED" w14:textId="77777777" w:rsidR="008A12DE" w:rsidRPr="007C7334" w:rsidRDefault="008A12DE" w:rsidP="00E45578">
            <w:pPr>
              <w:snapToGrid w:val="0"/>
              <w:spacing w:after="0"/>
              <w:ind w:hanging="1"/>
              <w:jc w:val="center"/>
              <w:rPr>
                <w:rFonts w:ascii="Verdana" w:hAnsi="Verdana"/>
                <w:b/>
                <w:bCs/>
                <w:sz w:val="16"/>
                <w:szCs w:val="16"/>
              </w:rPr>
            </w:pPr>
            <w:r w:rsidRPr="007C7334">
              <w:rPr>
                <w:rFonts w:ascii="Verdana" w:hAnsi="Verdana"/>
                <w:b/>
                <w:bCs/>
                <w:sz w:val="16"/>
                <w:szCs w:val="16"/>
              </w:rPr>
              <w:t>Data rozpoczęcia i zakończenia realizacji robót</w:t>
            </w:r>
          </w:p>
          <w:p w14:paraId="11F74345" w14:textId="77777777" w:rsidR="008A12DE" w:rsidRPr="007C7334" w:rsidRDefault="008A12DE" w:rsidP="00E45578">
            <w:pPr>
              <w:snapToGrid w:val="0"/>
              <w:spacing w:after="0"/>
              <w:ind w:hanging="1"/>
              <w:jc w:val="center"/>
              <w:rPr>
                <w:rFonts w:ascii="Verdana" w:hAnsi="Verdana"/>
                <w:b/>
                <w:bCs/>
                <w:sz w:val="16"/>
                <w:szCs w:val="16"/>
              </w:rPr>
            </w:pPr>
            <w:r w:rsidRPr="007C7334">
              <w:rPr>
                <w:rFonts w:ascii="Verdana" w:hAnsi="Verdana"/>
                <w:b/>
                <w:bCs/>
                <w:sz w:val="16"/>
                <w:szCs w:val="16"/>
              </w:rPr>
              <w:t>(d</w:t>
            </w:r>
            <w:r>
              <w:rPr>
                <w:rFonts w:ascii="Verdana" w:hAnsi="Verdana"/>
                <w:b/>
                <w:bCs/>
                <w:sz w:val="16"/>
                <w:szCs w:val="16"/>
              </w:rPr>
              <w:t>zień</w:t>
            </w:r>
            <w:r w:rsidRPr="007C7334">
              <w:rPr>
                <w:rFonts w:ascii="Verdana" w:hAnsi="Verdana"/>
                <w:b/>
                <w:bCs/>
                <w:sz w:val="16"/>
                <w:szCs w:val="16"/>
              </w:rPr>
              <w:t>-m</w:t>
            </w:r>
            <w:r>
              <w:rPr>
                <w:rFonts w:ascii="Verdana" w:hAnsi="Verdana"/>
                <w:b/>
                <w:bCs/>
                <w:sz w:val="16"/>
                <w:szCs w:val="16"/>
              </w:rPr>
              <w:t>iesiąc</w:t>
            </w:r>
            <w:r w:rsidRPr="007C7334">
              <w:rPr>
                <w:rFonts w:ascii="Verdana" w:hAnsi="Verdana"/>
                <w:b/>
                <w:bCs/>
                <w:sz w:val="16"/>
                <w:szCs w:val="16"/>
              </w:rPr>
              <w:t>-r</w:t>
            </w:r>
            <w:r>
              <w:rPr>
                <w:rFonts w:ascii="Verdana" w:hAnsi="Verdana"/>
                <w:b/>
                <w:bCs/>
                <w:sz w:val="16"/>
                <w:szCs w:val="16"/>
              </w:rPr>
              <w:t>ok</w:t>
            </w:r>
            <w:r w:rsidRPr="007C7334">
              <w:rPr>
                <w:rFonts w:ascii="Verdana" w:hAnsi="Verdana"/>
                <w:b/>
                <w:bCs/>
                <w:sz w:val="16"/>
                <w:szCs w:val="16"/>
              </w:rPr>
              <w:t>)</w:t>
            </w:r>
          </w:p>
        </w:tc>
        <w:tc>
          <w:tcPr>
            <w:tcW w:w="1701" w:type="dxa"/>
            <w:tcBorders>
              <w:top w:val="single" w:sz="8" w:space="0" w:color="000000"/>
              <w:left w:val="single" w:sz="8" w:space="0" w:color="000000"/>
              <w:bottom w:val="single" w:sz="8" w:space="0" w:color="000000"/>
            </w:tcBorders>
            <w:shd w:val="clear" w:color="auto" w:fill="auto"/>
            <w:vAlign w:val="center"/>
          </w:tcPr>
          <w:p w14:paraId="55DC7A7E" w14:textId="77777777" w:rsidR="008A12DE" w:rsidRDefault="008A12DE" w:rsidP="00E45578">
            <w:pPr>
              <w:snapToGrid w:val="0"/>
              <w:spacing w:after="0"/>
              <w:ind w:left="72"/>
              <w:jc w:val="center"/>
              <w:rPr>
                <w:rFonts w:ascii="Verdana" w:hAnsi="Verdana"/>
                <w:b/>
                <w:bCs/>
                <w:sz w:val="16"/>
                <w:szCs w:val="16"/>
              </w:rPr>
            </w:pPr>
            <w:r w:rsidRPr="007C7334">
              <w:rPr>
                <w:rFonts w:ascii="Verdana" w:hAnsi="Verdana"/>
                <w:b/>
                <w:bCs/>
                <w:sz w:val="16"/>
                <w:szCs w:val="16"/>
              </w:rPr>
              <w:t>Wartość brutto zrealizowanych robót budowlanych</w:t>
            </w:r>
          </w:p>
          <w:p w14:paraId="0654181B" w14:textId="77777777" w:rsidR="008A12DE" w:rsidRPr="007C7334" w:rsidRDefault="008A12DE" w:rsidP="00E45578">
            <w:pPr>
              <w:snapToGrid w:val="0"/>
              <w:spacing w:after="0"/>
              <w:ind w:left="72"/>
              <w:jc w:val="center"/>
              <w:rPr>
                <w:rFonts w:ascii="Verdana" w:hAnsi="Verdana"/>
                <w:b/>
                <w:bCs/>
                <w:sz w:val="16"/>
                <w:szCs w:val="16"/>
              </w:rPr>
            </w:pPr>
            <w:r>
              <w:rPr>
                <w:rFonts w:ascii="Verdana" w:hAnsi="Verdana"/>
                <w:b/>
                <w:bCs/>
                <w:sz w:val="16"/>
                <w:szCs w:val="16"/>
              </w:rPr>
              <w:t>(w złotych)</w:t>
            </w:r>
          </w:p>
        </w:tc>
        <w:tc>
          <w:tcPr>
            <w:tcW w:w="1524" w:type="dxa"/>
            <w:tcBorders>
              <w:top w:val="single" w:sz="8" w:space="0" w:color="000000"/>
              <w:left w:val="single" w:sz="8" w:space="0" w:color="000000"/>
              <w:bottom w:val="single" w:sz="8" w:space="0" w:color="000000"/>
            </w:tcBorders>
            <w:shd w:val="clear" w:color="auto" w:fill="auto"/>
            <w:vAlign w:val="center"/>
          </w:tcPr>
          <w:p w14:paraId="632D7F99" w14:textId="77777777" w:rsidR="008A12DE" w:rsidRPr="007C7334" w:rsidRDefault="008A12DE" w:rsidP="00E45578">
            <w:pPr>
              <w:snapToGrid w:val="0"/>
              <w:spacing w:after="0"/>
              <w:jc w:val="center"/>
              <w:rPr>
                <w:rFonts w:ascii="Verdana" w:hAnsi="Verdana"/>
                <w:b/>
                <w:bCs/>
                <w:sz w:val="16"/>
                <w:szCs w:val="16"/>
              </w:rPr>
            </w:pPr>
            <w:r w:rsidRPr="007C7334">
              <w:rPr>
                <w:rFonts w:ascii="Verdana" w:hAnsi="Verdana"/>
                <w:b/>
                <w:bCs/>
                <w:sz w:val="16"/>
                <w:szCs w:val="16"/>
              </w:rPr>
              <w:t>Nazwa i adres  wykonawcy robót</w:t>
            </w:r>
            <w:r>
              <w:rPr>
                <w:rFonts w:ascii="Verdana" w:hAnsi="Verdana"/>
                <w:b/>
                <w:bCs/>
                <w:sz w:val="16"/>
                <w:szCs w:val="16"/>
              </w:rPr>
              <w:t xml:space="preserve"> </w:t>
            </w:r>
            <w:r w:rsidRPr="007C7334">
              <w:rPr>
                <w:rFonts w:ascii="Verdana" w:hAnsi="Verdana"/>
                <w:b/>
                <w:bCs/>
                <w:sz w:val="16"/>
                <w:szCs w:val="16"/>
              </w:rPr>
              <w:t>budowlanych</w:t>
            </w:r>
          </w:p>
        </w:tc>
        <w:tc>
          <w:tcPr>
            <w:tcW w:w="18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50ED6" w14:textId="77777777" w:rsidR="008A12DE" w:rsidRPr="007C7334" w:rsidRDefault="008A12DE" w:rsidP="00E45578">
            <w:pPr>
              <w:snapToGrid w:val="0"/>
              <w:spacing w:after="0"/>
              <w:ind w:left="58"/>
              <w:jc w:val="center"/>
              <w:rPr>
                <w:rFonts w:ascii="Verdana" w:hAnsi="Verdana"/>
                <w:b/>
                <w:bCs/>
                <w:sz w:val="16"/>
                <w:szCs w:val="16"/>
              </w:rPr>
            </w:pPr>
            <w:r w:rsidRPr="007C7334">
              <w:rPr>
                <w:rFonts w:ascii="Verdana" w:hAnsi="Verdana"/>
                <w:b/>
                <w:bCs/>
                <w:sz w:val="16"/>
                <w:szCs w:val="16"/>
              </w:rPr>
              <w:t xml:space="preserve">Zamawiający </w:t>
            </w:r>
          </w:p>
          <w:p w14:paraId="0297040F" w14:textId="77777777" w:rsidR="008A12DE" w:rsidRPr="007C7334" w:rsidRDefault="008A12DE" w:rsidP="00E45578">
            <w:pPr>
              <w:spacing w:after="0"/>
              <w:jc w:val="center"/>
              <w:rPr>
                <w:rFonts w:ascii="Verdana" w:hAnsi="Verdana"/>
                <w:b/>
                <w:bCs/>
                <w:sz w:val="16"/>
                <w:szCs w:val="16"/>
              </w:rPr>
            </w:pPr>
            <w:r w:rsidRPr="007C7334">
              <w:rPr>
                <w:rFonts w:ascii="Verdana" w:hAnsi="Verdana"/>
                <w:b/>
                <w:bCs/>
                <w:sz w:val="16"/>
                <w:szCs w:val="16"/>
              </w:rPr>
              <w:t>(nazwa, adres, telefon)</w:t>
            </w:r>
          </w:p>
        </w:tc>
      </w:tr>
      <w:tr w:rsidR="008A12DE" w:rsidRPr="007C7334" w14:paraId="38B1D7DE" w14:textId="77777777" w:rsidTr="00E45578">
        <w:tc>
          <w:tcPr>
            <w:tcW w:w="420" w:type="dxa"/>
            <w:tcBorders>
              <w:left w:val="single" w:sz="8" w:space="0" w:color="000000"/>
              <w:bottom w:val="single" w:sz="8" w:space="0" w:color="000000"/>
            </w:tcBorders>
            <w:shd w:val="clear" w:color="auto" w:fill="auto"/>
          </w:tcPr>
          <w:p w14:paraId="28CE7242" w14:textId="77777777" w:rsidR="008A12DE" w:rsidRPr="007C7334" w:rsidRDefault="008A12DE" w:rsidP="00E45578">
            <w:pPr>
              <w:snapToGrid w:val="0"/>
              <w:spacing w:line="200" w:lineRule="atLeast"/>
            </w:pPr>
          </w:p>
        </w:tc>
        <w:tc>
          <w:tcPr>
            <w:tcW w:w="1305" w:type="dxa"/>
            <w:tcBorders>
              <w:left w:val="single" w:sz="8" w:space="0" w:color="000000"/>
              <w:bottom w:val="single" w:sz="8" w:space="0" w:color="000000"/>
            </w:tcBorders>
            <w:shd w:val="clear" w:color="auto" w:fill="auto"/>
          </w:tcPr>
          <w:p w14:paraId="13021948" w14:textId="77777777" w:rsidR="008A12DE" w:rsidRPr="007C7334" w:rsidRDefault="008A12DE" w:rsidP="00E45578">
            <w:pPr>
              <w:snapToGrid w:val="0"/>
              <w:spacing w:line="200" w:lineRule="atLeast"/>
            </w:pPr>
          </w:p>
        </w:tc>
        <w:tc>
          <w:tcPr>
            <w:tcW w:w="2850" w:type="dxa"/>
            <w:tcBorders>
              <w:left w:val="single" w:sz="8" w:space="0" w:color="000000"/>
              <w:bottom w:val="single" w:sz="8" w:space="0" w:color="000000"/>
            </w:tcBorders>
            <w:shd w:val="clear" w:color="auto" w:fill="auto"/>
          </w:tcPr>
          <w:p w14:paraId="5290A7B0" w14:textId="77777777" w:rsidR="008A12DE" w:rsidRPr="007C7334" w:rsidRDefault="008A12DE" w:rsidP="00E45578">
            <w:pPr>
              <w:snapToGrid w:val="0"/>
              <w:spacing w:line="200" w:lineRule="atLeast"/>
            </w:pPr>
          </w:p>
        </w:tc>
        <w:tc>
          <w:tcPr>
            <w:tcW w:w="1629" w:type="dxa"/>
            <w:tcBorders>
              <w:left w:val="single" w:sz="8" w:space="0" w:color="000000"/>
              <w:bottom w:val="single" w:sz="8" w:space="0" w:color="000000"/>
            </w:tcBorders>
            <w:shd w:val="clear" w:color="auto" w:fill="auto"/>
          </w:tcPr>
          <w:p w14:paraId="127DDE30" w14:textId="77777777" w:rsidR="008A12DE" w:rsidRPr="007C7334" w:rsidRDefault="008A12DE" w:rsidP="00E45578">
            <w:pPr>
              <w:pStyle w:val="Lista"/>
              <w:snapToGrid w:val="0"/>
              <w:spacing w:after="0" w:line="200" w:lineRule="atLeast"/>
            </w:pPr>
          </w:p>
          <w:p w14:paraId="01C18359" w14:textId="77777777" w:rsidR="008A12DE" w:rsidRPr="007C7334" w:rsidRDefault="008A12DE" w:rsidP="00E45578">
            <w:pPr>
              <w:spacing w:line="200" w:lineRule="atLeast"/>
            </w:pPr>
          </w:p>
          <w:p w14:paraId="77D8B1BD" w14:textId="77777777" w:rsidR="008A12DE" w:rsidRPr="007C7334" w:rsidRDefault="008A12DE" w:rsidP="00E45578">
            <w:pPr>
              <w:spacing w:line="200" w:lineRule="atLeast"/>
            </w:pPr>
          </w:p>
          <w:p w14:paraId="4F2799A5" w14:textId="77777777" w:rsidR="008A12DE" w:rsidRPr="007C7334" w:rsidRDefault="008A12DE" w:rsidP="00E45578">
            <w:pPr>
              <w:spacing w:line="200" w:lineRule="atLeast"/>
            </w:pPr>
          </w:p>
          <w:p w14:paraId="3D3E34C5" w14:textId="77777777" w:rsidR="008A12DE" w:rsidRPr="007C7334" w:rsidRDefault="008A12DE" w:rsidP="00E45578">
            <w:pPr>
              <w:spacing w:line="200" w:lineRule="atLeast"/>
            </w:pPr>
          </w:p>
          <w:p w14:paraId="167B3DA4" w14:textId="77777777" w:rsidR="008A12DE" w:rsidRPr="007C7334" w:rsidRDefault="008A12DE" w:rsidP="00E45578">
            <w:pPr>
              <w:spacing w:line="200" w:lineRule="atLeast"/>
            </w:pPr>
          </w:p>
          <w:p w14:paraId="10F8686A" w14:textId="77777777" w:rsidR="008A12DE" w:rsidRPr="007C7334" w:rsidRDefault="008A12DE" w:rsidP="00E45578">
            <w:pPr>
              <w:spacing w:line="200" w:lineRule="atLeast"/>
            </w:pPr>
          </w:p>
          <w:p w14:paraId="24CA67F3" w14:textId="77777777" w:rsidR="008A12DE" w:rsidRPr="007C7334" w:rsidRDefault="008A12DE" w:rsidP="00E45578">
            <w:pPr>
              <w:spacing w:line="200" w:lineRule="atLeast"/>
            </w:pPr>
          </w:p>
          <w:p w14:paraId="0402AD06" w14:textId="77777777" w:rsidR="008A12DE" w:rsidRPr="007C7334" w:rsidRDefault="008A12DE" w:rsidP="00E45578">
            <w:pPr>
              <w:spacing w:line="200" w:lineRule="atLeast"/>
            </w:pPr>
          </w:p>
          <w:p w14:paraId="75B46730" w14:textId="77777777" w:rsidR="008A12DE" w:rsidRPr="007C7334" w:rsidRDefault="008A12DE" w:rsidP="00E45578">
            <w:pPr>
              <w:spacing w:line="200" w:lineRule="atLeast"/>
            </w:pPr>
          </w:p>
        </w:tc>
        <w:tc>
          <w:tcPr>
            <w:tcW w:w="1701" w:type="dxa"/>
            <w:tcBorders>
              <w:left w:val="single" w:sz="8" w:space="0" w:color="000000"/>
              <w:bottom w:val="single" w:sz="8" w:space="0" w:color="000000"/>
            </w:tcBorders>
            <w:shd w:val="clear" w:color="auto" w:fill="auto"/>
          </w:tcPr>
          <w:p w14:paraId="24E79C7E" w14:textId="77777777" w:rsidR="008A12DE" w:rsidRDefault="008A12DE" w:rsidP="00E45578">
            <w:pPr>
              <w:pStyle w:val="Lista"/>
              <w:snapToGrid w:val="0"/>
              <w:spacing w:after="0" w:line="200" w:lineRule="atLeast"/>
            </w:pPr>
          </w:p>
          <w:p w14:paraId="646B5195" w14:textId="77777777" w:rsidR="008A12DE" w:rsidRDefault="008A12DE" w:rsidP="00E45578">
            <w:pPr>
              <w:pStyle w:val="Lista"/>
              <w:snapToGrid w:val="0"/>
              <w:spacing w:after="0" w:line="200" w:lineRule="atLeast"/>
            </w:pPr>
          </w:p>
          <w:p w14:paraId="0425A9BC" w14:textId="77777777" w:rsidR="008A12DE" w:rsidRDefault="008A12DE" w:rsidP="00E45578">
            <w:pPr>
              <w:pStyle w:val="Lista"/>
              <w:snapToGrid w:val="0"/>
              <w:spacing w:after="0" w:line="200" w:lineRule="atLeast"/>
            </w:pPr>
          </w:p>
          <w:p w14:paraId="33ED344A" w14:textId="77777777" w:rsidR="008A12DE" w:rsidRDefault="008A12DE" w:rsidP="00E45578">
            <w:pPr>
              <w:pStyle w:val="Lista"/>
              <w:snapToGrid w:val="0"/>
              <w:spacing w:after="0" w:line="200" w:lineRule="atLeast"/>
            </w:pPr>
          </w:p>
          <w:p w14:paraId="2DFBCE0E" w14:textId="77777777" w:rsidR="008A12DE" w:rsidRDefault="008A12DE" w:rsidP="00E45578">
            <w:pPr>
              <w:pStyle w:val="Lista"/>
              <w:snapToGrid w:val="0"/>
              <w:spacing w:after="0" w:line="200" w:lineRule="atLeast"/>
            </w:pPr>
          </w:p>
          <w:p w14:paraId="301CBA64" w14:textId="77777777" w:rsidR="008A12DE" w:rsidRDefault="008A12DE" w:rsidP="00E45578">
            <w:pPr>
              <w:pStyle w:val="Lista"/>
              <w:snapToGrid w:val="0"/>
              <w:spacing w:after="0" w:line="200" w:lineRule="atLeast"/>
            </w:pPr>
          </w:p>
          <w:p w14:paraId="592756DC" w14:textId="77777777" w:rsidR="008A12DE" w:rsidRDefault="008A12DE" w:rsidP="00E45578">
            <w:pPr>
              <w:pStyle w:val="Lista"/>
              <w:snapToGrid w:val="0"/>
              <w:spacing w:after="0" w:line="200" w:lineRule="atLeast"/>
            </w:pPr>
          </w:p>
          <w:p w14:paraId="553C092B" w14:textId="77777777" w:rsidR="008A12DE" w:rsidRDefault="008A12DE" w:rsidP="00E45578">
            <w:pPr>
              <w:pStyle w:val="Lista"/>
              <w:snapToGrid w:val="0"/>
              <w:spacing w:after="0" w:line="200" w:lineRule="atLeast"/>
            </w:pPr>
          </w:p>
          <w:p w14:paraId="7B3888E4" w14:textId="77777777" w:rsidR="008A12DE" w:rsidRDefault="008A12DE" w:rsidP="00E45578">
            <w:pPr>
              <w:pStyle w:val="Lista"/>
              <w:snapToGrid w:val="0"/>
              <w:spacing w:after="0" w:line="200" w:lineRule="atLeast"/>
            </w:pPr>
          </w:p>
          <w:p w14:paraId="42E87D9A" w14:textId="77777777" w:rsidR="008A12DE" w:rsidRDefault="008A12DE" w:rsidP="00E45578">
            <w:pPr>
              <w:pStyle w:val="Lista"/>
              <w:snapToGrid w:val="0"/>
              <w:spacing w:after="0" w:line="200" w:lineRule="atLeast"/>
            </w:pPr>
          </w:p>
          <w:p w14:paraId="6C2750A3" w14:textId="77777777" w:rsidR="008A12DE" w:rsidRDefault="008A12DE" w:rsidP="00E45578">
            <w:pPr>
              <w:pStyle w:val="Lista"/>
              <w:snapToGrid w:val="0"/>
              <w:spacing w:after="0" w:line="200" w:lineRule="atLeast"/>
            </w:pPr>
          </w:p>
          <w:p w14:paraId="3B4D794C" w14:textId="77777777" w:rsidR="008A12DE" w:rsidRDefault="008A12DE" w:rsidP="00E45578">
            <w:pPr>
              <w:pStyle w:val="Lista"/>
              <w:snapToGrid w:val="0"/>
              <w:spacing w:after="0" w:line="200" w:lineRule="atLeast"/>
            </w:pPr>
          </w:p>
          <w:p w14:paraId="26332AA8" w14:textId="77777777" w:rsidR="008A12DE" w:rsidRDefault="008A12DE" w:rsidP="00E45578">
            <w:pPr>
              <w:pStyle w:val="Lista"/>
              <w:snapToGrid w:val="0"/>
              <w:spacing w:after="0" w:line="200" w:lineRule="atLeast"/>
            </w:pPr>
          </w:p>
          <w:p w14:paraId="13F844E7" w14:textId="77777777" w:rsidR="008A12DE" w:rsidRDefault="008A12DE" w:rsidP="00E45578">
            <w:pPr>
              <w:pStyle w:val="Lista"/>
              <w:snapToGrid w:val="0"/>
              <w:spacing w:after="0" w:line="200" w:lineRule="atLeast"/>
            </w:pPr>
          </w:p>
          <w:p w14:paraId="36780B8A" w14:textId="77777777" w:rsidR="008A12DE" w:rsidRDefault="008A12DE" w:rsidP="00E45578">
            <w:pPr>
              <w:pStyle w:val="Lista"/>
              <w:snapToGrid w:val="0"/>
              <w:spacing w:after="0" w:line="200" w:lineRule="atLeast"/>
            </w:pPr>
          </w:p>
          <w:p w14:paraId="365F7AC2" w14:textId="77777777" w:rsidR="008A12DE" w:rsidRDefault="008A12DE" w:rsidP="00E45578">
            <w:pPr>
              <w:pStyle w:val="Lista"/>
              <w:snapToGrid w:val="0"/>
              <w:spacing w:after="0" w:line="200" w:lineRule="atLeast"/>
            </w:pPr>
          </w:p>
          <w:p w14:paraId="07F54536" w14:textId="77777777" w:rsidR="008A12DE" w:rsidRDefault="008A12DE" w:rsidP="00E45578">
            <w:pPr>
              <w:pStyle w:val="Lista"/>
              <w:snapToGrid w:val="0"/>
              <w:spacing w:after="0" w:line="200" w:lineRule="atLeast"/>
            </w:pPr>
          </w:p>
          <w:p w14:paraId="676CEF33" w14:textId="77777777" w:rsidR="008A12DE" w:rsidRDefault="008A12DE" w:rsidP="00E45578">
            <w:pPr>
              <w:pStyle w:val="Lista"/>
              <w:snapToGrid w:val="0"/>
              <w:spacing w:after="0" w:line="200" w:lineRule="atLeast"/>
            </w:pPr>
          </w:p>
          <w:p w14:paraId="59215569" w14:textId="77777777" w:rsidR="008A12DE" w:rsidRDefault="008A12DE" w:rsidP="00E45578">
            <w:pPr>
              <w:pStyle w:val="Lista"/>
              <w:snapToGrid w:val="0"/>
              <w:spacing w:after="0" w:line="200" w:lineRule="atLeast"/>
            </w:pPr>
          </w:p>
          <w:p w14:paraId="6ED68DD6" w14:textId="77777777" w:rsidR="008A12DE" w:rsidRDefault="008A12DE" w:rsidP="00E45578">
            <w:pPr>
              <w:pStyle w:val="Lista"/>
              <w:snapToGrid w:val="0"/>
              <w:spacing w:after="0" w:line="200" w:lineRule="atLeast"/>
            </w:pPr>
          </w:p>
          <w:p w14:paraId="380C2BC6" w14:textId="77777777" w:rsidR="008A12DE" w:rsidRPr="007C7334" w:rsidRDefault="008A12DE" w:rsidP="00E45578">
            <w:pPr>
              <w:pStyle w:val="Lista"/>
              <w:snapToGrid w:val="0"/>
              <w:spacing w:after="0" w:line="200" w:lineRule="atLeast"/>
            </w:pPr>
          </w:p>
        </w:tc>
        <w:tc>
          <w:tcPr>
            <w:tcW w:w="1524" w:type="dxa"/>
            <w:tcBorders>
              <w:left w:val="single" w:sz="8" w:space="0" w:color="000000"/>
              <w:bottom w:val="single" w:sz="8" w:space="0" w:color="000000"/>
            </w:tcBorders>
            <w:shd w:val="clear" w:color="auto" w:fill="auto"/>
          </w:tcPr>
          <w:p w14:paraId="45F82D76" w14:textId="77777777" w:rsidR="008A12DE" w:rsidRPr="007C7334" w:rsidRDefault="008A12DE" w:rsidP="00E45578">
            <w:pPr>
              <w:pStyle w:val="Lista"/>
              <w:snapToGrid w:val="0"/>
              <w:spacing w:after="0" w:line="200" w:lineRule="atLeast"/>
            </w:pPr>
          </w:p>
        </w:tc>
        <w:tc>
          <w:tcPr>
            <w:tcW w:w="1878" w:type="dxa"/>
            <w:tcBorders>
              <w:left w:val="single" w:sz="8" w:space="0" w:color="000000"/>
              <w:bottom w:val="single" w:sz="8" w:space="0" w:color="000000"/>
              <w:right w:val="single" w:sz="8" w:space="0" w:color="000000"/>
            </w:tcBorders>
            <w:shd w:val="clear" w:color="auto" w:fill="auto"/>
          </w:tcPr>
          <w:p w14:paraId="5CF4DC3C" w14:textId="77777777" w:rsidR="008A12DE" w:rsidRPr="007C7334" w:rsidRDefault="008A12DE" w:rsidP="00E45578">
            <w:pPr>
              <w:snapToGrid w:val="0"/>
              <w:spacing w:line="200" w:lineRule="atLeast"/>
            </w:pPr>
          </w:p>
        </w:tc>
      </w:tr>
    </w:tbl>
    <w:p w14:paraId="19B332F9" w14:textId="77777777" w:rsidR="008A12DE" w:rsidRDefault="008A12DE" w:rsidP="008A12DE">
      <w:pPr>
        <w:pStyle w:val="awciety"/>
        <w:ind w:left="0" w:firstLine="0"/>
        <w:rPr>
          <w:rFonts w:ascii="Verdana" w:eastAsia="Lucida Sans Unicode" w:hAnsi="Verdana" w:cs="Arial"/>
          <w:b/>
          <w:color w:val="000000"/>
          <w:sz w:val="20"/>
        </w:rPr>
      </w:pPr>
    </w:p>
    <w:p w14:paraId="0AB72D56" w14:textId="77777777" w:rsidR="008A12DE" w:rsidRPr="00012E82" w:rsidRDefault="008A12DE" w:rsidP="008A12DE">
      <w:pPr>
        <w:pStyle w:val="awciety"/>
        <w:ind w:left="0" w:firstLine="0"/>
        <w:rPr>
          <w:rFonts w:ascii="Verdana" w:hAnsi="Verdana" w:cs="Arial"/>
          <w:sz w:val="16"/>
          <w:szCs w:val="16"/>
        </w:rPr>
      </w:pPr>
      <w:r>
        <w:rPr>
          <w:rFonts w:ascii="Verdana" w:eastAsia="Lucida Sans Unicode" w:hAnsi="Verdana" w:cs="Arial"/>
          <w:b/>
          <w:color w:val="000000"/>
          <w:sz w:val="20"/>
        </w:rPr>
        <w:t xml:space="preserve">                                                                                      </w:t>
      </w:r>
      <w:r>
        <w:rPr>
          <w:rFonts w:ascii="Verdana" w:hAnsi="Verdana" w:cs="Arial"/>
          <w:sz w:val="16"/>
          <w:szCs w:val="16"/>
        </w:rPr>
        <w:t xml:space="preserve">                  </w:t>
      </w:r>
      <w:r w:rsidRPr="00012E82">
        <w:rPr>
          <w:rFonts w:ascii="Verdana" w:hAnsi="Verdana" w:cs="Arial"/>
          <w:sz w:val="16"/>
          <w:szCs w:val="16"/>
        </w:rPr>
        <w:t>........................................</w:t>
      </w:r>
    </w:p>
    <w:p w14:paraId="3052FC88" w14:textId="77777777" w:rsidR="008A12DE" w:rsidRPr="00012E82" w:rsidRDefault="008A12DE" w:rsidP="008A12DE">
      <w:pPr>
        <w:spacing w:after="0" w:line="200" w:lineRule="atLeast"/>
        <w:ind w:firstLine="6237"/>
        <w:jc w:val="center"/>
        <w:rPr>
          <w:rFonts w:ascii="Verdana" w:hAnsi="Verdana" w:cs="Arial"/>
          <w:i/>
          <w:sz w:val="16"/>
          <w:szCs w:val="16"/>
        </w:rPr>
      </w:pPr>
      <w:r w:rsidRPr="00012E82">
        <w:rPr>
          <w:rFonts w:ascii="Verdana" w:hAnsi="Verdana" w:cs="Arial"/>
          <w:i/>
          <w:sz w:val="16"/>
          <w:szCs w:val="16"/>
        </w:rPr>
        <w:t>Podpisy osób uprawnionych</w:t>
      </w:r>
    </w:p>
    <w:p w14:paraId="7AAEC166" w14:textId="77777777" w:rsidR="008A12DE" w:rsidRPr="00171BC5" w:rsidRDefault="008A12DE" w:rsidP="008A12DE">
      <w:pPr>
        <w:spacing w:after="0" w:line="200" w:lineRule="atLeast"/>
        <w:ind w:firstLine="6237"/>
        <w:jc w:val="center"/>
        <w:rPr>
          <w:rFonts w:ascii="Verdana" w:hAnsi="Verdana" w:cs="Arial"/>
          <w:i/>
          <w:sz w:val="16"/>
          <w:szCs w:val="16"/>
        </w:rPr>
      </w:pPr>
      <w:r w:rsidRPr="00012E82">
        <w:rPr>
          <w:rFonts w:ascii="Verdana" w:hAnsi="Verdana" w:cs="Arial"/>
          <w:i/>
          <w:sz w:val="16"/>
          <w:szCs w:val="16"/>
        </w:rPr>
        <w:t>do składania oświadczeń woli</w:t>
      </w:r>
      <w:r>
        <w:rPr>
          <w:rFonts w:ascii="Verdana" w:hAnsi="Verdana" w:cs="Arial"/>
          <w:i/>
          <w:sz w:val="16"/>
          <w:szCs w:val="16"/>
        </w:rPr>
        <w:t xml:space="preserve">                                                                                                                </w:t>
      </w:r>
      <w:r>
        <w:rPr>
          <w:rFonts w:ascii="Verdana" w:hAnsi="Verdana" w:cs="Arial"/>
          <w:i/>
          <w:iCs/>
          <w:sz w:val="16"/>
          <w:szCs w:val="16"/>
        </w:rPr>
        <w:t>w </w:t>
      </w:r>
      <w:r w:rsidRPr="00012E82">
        <w:rPr>
          <w:rFonts w:ascii="Verdana" w:hAnsi="Verdana" w:cs="Arial"/>
          <w:i/>
          <w:iCs/>
          <w:sz w:val="16"/>
          <w:szCs w:val="16"/>
        </w:rPr>
        <w:t>imieniu wykonawcy</w:t>
      </w:r>
    </w:p>
    <w:p w14:paraId="1D3E57A6" w14:textId="77777777" w:rsidR="008A12DE" w:rsidRPr="00287036" w:rsidRDefault="008A12DE" w:rsidP="008A12DE">
      <w:pPr>
        <w:pStyle w:val="Nagwek7"/>
        <w:pageBreakBefore/>
        <w:tabs>
          <w:tab w:val="left" w:pos="284"/>
          <w:tab w:val="center" w:pos="4536"/>
          <w:tab w:val="right" w:pos="9072"/>
        </w:tabs>
        <w:spacing w:after="0"/>
        <w:rPr>
          <w:rFonts w:ascii="Verdana" w:hAnsi="Verdana" w:cs="Arial"/>
          <w:i/>
          <w:color w:val="000000"/>
          <w:sz w:val="20"/>
          <w:u w:val="none"/>
        </w:rPr>
      </w:pPr>
      <w:r>
        <w:rPr>
          <w:rFonts w:ascii="Verdana" w:hAnsi="Verdana" w:cs="Arial"/>
          <w:i/>
          <w:color w:val="000000"/>
          <w:sz w:val="20"/>
          <w:u w:val="none"/>
        </w:rPr>
        <w:t>Załącznik</w:t>
      </w:r>
      <w:r w:rsidRPr="00287036">
        <w:rPr>
          <w:rFonts w:ascii="Verdana" w:hAnsi="Verdana" w:cs="Arial"/>
          <w:i/>
          <w:color w:val="000000"/>
          <w:sz w:val="20"/>
          <w:u w:val="none"/>
        </w:rPr>
        <w:t xml:space="preserve"> nr </w:t>
      </w:r>
      <w:r>
        <w:rPr>
          <w:rFonts w:ascii="Verdana" w:hAnsi="Verdana" w:cs="Arial"/>
          <w:i/>
          <w:color w:val="000000"/>
          <w:sz w:val="20"/>
          <w:u w:val="none"/>
        </w:rPr>
        <w:t>4</w:t>
      </w:r>
      <w:r w:rsidRPr="00287036">
        <w:rPr>
          <w:rFonts w:ascii="Verdana" w:hAnsi="Verdana" w:cs="Arial"/>
          <w:i/>
          <w:color w:val="000000"/>
          <w:sz w:val="20"/>
          <w:u w:val="none"/>
        </w:rPr>
        <w:t xml:space="preserve"> do specyfikacji</w:t>
      </w:r>
    </w:p>
    <w:p w14:paraId="7BB53CDD" w14:textId="77777777" w:rsidR="008A12DE" w:rsidRDefault="008A12DE" w:rsidP="008A12DE">
      <w:pPr>
        <w:pStyle w:val="Nagwek1"/>
        <w:spacing w:after="0" w:line="240" w:lineRule="auto"/>
        <w:ind w:left="0" w:firstLine="0"/>
        <w:rPr>
          <w:rFonts w:ascii="Verdana" w:hAnsi="Verdana"/>
          <w:color w:val="000000"/>
          <w:sz w:val="20"/>
        </w:rPr>
      </w:pPr>
    </w:p>
    <w:p w14:paraId="72ECE803" w14:textId="77777777" w:rsidR="008A12DE" w:rsidRPr="00287036" w:rsidRDefault="008A12DE" w:rsidP="008A12DE">
      <w:pPr>
        <w:pStyle w:val="Nagwek1"/>
        <w:spacing w:after="0" w:line="240" w:lineRule="auto"/>
        <w:ind w:left="0" w:firstLine="0"/>
        <w:rPr>
          <w:rFonts w:ascii="Verdana" w:hAnsi="Verdana"/>
          <w:color w:val="000000"/>
          <w:sz w:val="20"/>
        </w:rPr>
      </w:pPr>
      <w:r w:rsidRPr="00287036">
        <w:rPr>
          <w:rFonts w:ascii="Verdana" w:hAnsi="Verdana"/>
          <w:color w:val="000000"/>
          <w:sz w:val="20"/>
        </w:rPr>
        <w:t>WYKAZ OSÓB,</w:t>
      </w:r>
    </w:p>
    <w:p w14:paraId="058DB381" w14:textId="77777777" w:rsidR="008A12DE" w:rsidRPr="00287036" w:rsidRDefault="008A12DE" w:rsidP="008A12DE">
      <w:pPr>
        <w:tabs>
          <w:tab w:val="num" w:pos="0"/>
        </w:tabs>
        <w:spacing w:after="0"/>
        <w:jc w:val="center"/>
        <w:rPr>
          <w:rFonts w:ascii="Verdana" w:hAnsi="Verdana"/>
          <w:b/>
          <w:color w:val="000000"/>
          <w:sz w:val="20"/>
        </w:rPr>
      </w:pPr>
      <w:r w:rsidRPr="00287036">
        <w:rPr>
          <w:rFonts w:ascii="Verdana" w:hAnsi="Verdana"/>
          <w:b/>
          <w:color w:val="000000"/>
          <w:sz w:val="20"/>
        </w:rPr>
        <w:t xml:space="preserve">KTÓRYMI DYSPONUJE WYKONAWCA  I KTÓRE BĘDĄ UCZESTNICZYĆ </w:t>
      </w:r>
    </w:p>
    <w:p w14:paraId="282C0B72" w14:textId="77777777" w:rsidR="008A12DE" w:rsidRPr="00287036" w:rsidRDefault="008A12DE" w:rsidP="008A12DE">
      <w:pPr>
        <w:tabs>
          <w:tab w:val="num" w:pos="0"/>
        </w:tabs>
        <w:spacing w:after="0"/>
        <w:jc w:val="center"/>
        <w:rPr>
          <w:rFonts w:ascii="Verdana" w:hAnsi="Verdana"/>
          <w:b/>
          <w:color w:val="000000"/>
          <w:sz w:val="20"/>
        </w:rPr>
      </w:pPr>
      <w:r w:rsidRPr="00287036">
        <w:rPr>
          <w:rFonts w:ascii="Verdana" w:hAnsi="Verdana"/>
          <w:b/>
          <w:color w:val="000000"/>
          <w:sz w:val="20"/>
        </w:rPr>
        <w:t xml:space="preserve">W WYKONYWANIU ZAMÓWIENIA </w:t>
      </w:r>
    </w:p>
    <w:p w14:paraId="3CBFD501" w14:textId="77777777" w:rsidR="008A12DE" w:rsidRPr="00287036" w:rsidRDefault="008A12DE" w:rsidP="008A12DE">
      <w:pPr>
        <w:pStyle w:val="Nagwek1"/>
        <w:spacing w:after="0" w:line="240" w:lineRule="auto"/>
        <w:ind w:left="0" w:firstLine="0"/>
        <w:rPr>
          <w:rFonts w:ascii="Verdana" w:hAnsi="Verdana"/>
          <w:sz w:val="20"/>
        </w:rPr>
      </w:pPr>
      <w:r w:rsidRPr="00287036">
        <w:rPr>
          <w:rFonts w:ascii="Verdana" w:hAnsi="Verdana"/>
          <w:sz w:val="20"/>
        </w:rPr>
        <w:t>spełniających wym</w:t>
      </w:r>
      <w:r>
        <w:rPr>
          <w:rFonts w:ascii="Verdana" w:hAnsi="Verdana"/>
          <w:sz w:val="20"/>
        </w:rPr>
        <w:t>agania określone w punkcie 5.4.</w:t>
      </w:r>
    </w:p>
    <w:p w14:paraId="265B50DF" w14:textId="77777777" w:rsidR="008A12DE" w:rsidRDefault="008A12DE" w:rsidP="008A12DE">
      <w:pPr>
        <w:pStyle w:val="Nagwek1"/>
        <w:spacing w:line="240" w:lineRule="auto"/>
        <w:ind w:left="0" w:firstLine="0"/>
        <w:rPr>
          <w:rFonts w:ascii="Verdana" w:hAnsi="Verdana"/>
          <w:sz w:val="20"/>
        </w:rPr>
      </w:pPr>
      <w:r w:rsidRPr="00287036">
        <w:rPr>
          <w:rFonts w:ascii="Verdana" w:hAnsi="Verdana"/>
          <w:sz w:val="20"/>
        </w:rPr>
        <w:t>specyfikacji istotnych warunków zamówienia</w:t>
      </w:r>
    </w:p>
    <w:p w14:paraId="183A35C2" w14:textId="77777777" w:rsidR="008A12DE" w:rsidRPr="00287036" w:rsidRDefault="008A12DE" w:rsidP="009D7C74">
      <w:pPr>
        <w:pStyle w:val="Tekstpodstawowy"/>
        <w:tabs>
          <w:tab w:val="left" w:pos="142"/>
        </w:tabs>
        <w:spacing w:after="0" w:line="360" w:lineRule="auto"/>
        <w:ind w:left="0" w:right="-2" w:firstLine="0"/>
        <w:jc w:val="left"/>
        <w:rPr>
          <w:rFonts w:ascii="Verdana" w:hAnsi="Verdana"/>
          <w:sz w:val="20"/>
        </w:rPr>
      </w:pPr>
      <w:r w:rsidRPr="00287036">
        <w:rPr>
          <w:rFonts w:ascii="Verdana" w:hAnsi="Verdana"/>
          <w:sz w:val="20"/>
        </w:rPr>
        <w:t>Nazwa wykonawcy składającego ofertę: .............................................</w:t>
      </w:r>
      <w:r>
        <w:rPr>
          <w:rFonts w:ascii="Verdana" w:hAnsi="Verdana"/>
          <w:sz w:val="20"/>
        </w:rPr>
        <w:t>...............................</w:t>
      </w:r>
    </w:p>
    <w:p w14:paraId="0C2D168A" w14:textId="77777777" w:rsidR="008A12DE" w:rsidRPr="00287036" w:rsidRDefault="008A12DE" w:rsidP="009D7C74">
      <w:pPr>
        <w:pStyle w:val="Tekstpodstawowy"/>
        <w:tabs>
          <w:tab w:val="left" w:pos="142"/>
        </w:tabs>
        <w:spacing w:after="0" w:line="360" w:lineRule="auto"/>
        <w:ind w:left="0" w:firstLine="0"/>
        <w:jc w:val="left"/>
        <w:rPr>
          <w:rFonts w:ascii="Verdana" w:hAnsi="Verdana"/>
          <w:sz w:val="20"/>
        </w:rPr>
      </w:pPr>
      <w:r w:rsidRPr="00287036">
        <w:rPr>
          <w:rFonts w:ascii="Verdana" w:hAnsi="Verdana"/>
          <w:sz w:val="20"/>
        </w:rPr>
        <w:t>Adres wykonawcy składającego ofertę: ..............................................</w:t>
      </w:r>
      <w:r>
        <w:rPr>
          <w:rFonts w:ascii="Verdana" w:hAnsi="Verdana"/>
          <w:sz w:val="20"/>
        </w:rPr>
        <w:t>...............................</w:t>
      </w:r>
    </w:p>
    <w:p w14:paraId="38C6756A" w14:textId="77777777" w:rsidR="008A12DE" w:rsidRDefault="008A12DE" w:rsidP="008A12DE">
      <w:pPr>
        <w:tabs>
          <w:tab w:val="left" w:pos="142"/>
        </w:tabs>
        <w:spacing w:line="360" w:lineRule="auto"/>
        <w:rPr>
          <w:rFonts w:ascii="Verdana" w:hAnsi="Verdana"/>
          <w:sz w:val="20"/>
        </w:rPr>
      </w:pPr>
      <w:r w:rsidRPr="00287036">
        <w:rPr>
          <w:rFonts w:ascii="Verdana" w:hAnsi="Verdana"/>
          <w:sz w:val="20"/>
        </w:rPr>
        <w:t>tel. ..................................... faks ................................... e-mail .....</w:t>
      </w:r>
      <w:r>
        <w:rPr>
          <w:rFonts w:ascii="Verdana" w:hAnsi="Verdana"/>
          <w:sz w:val="20"/>
        </w:rPr>
        <w:t>...............................</w:t>
      </w:r>
    </w:p>
    <w:tbl>
      <w:tblPr>
        <w:tblW w:w="10200" w:type="dxa"/>
        <w:tblInd w:w="70" w:type="dxa"/>
        <w:tblLayout w:type="fixed"/>
        <w:tblCellMar>
          <w:left w:w="70" w:type="dxa"/>
          <w:right w:w="70" w:type="dxa"/>
        </w:tblCellMar>
        <w:tblLook w:val="04A0" w:firstRow="1" w:lastRow="0" w:firstColumn="1" w:lastColumn="0" w:noHBand="0" w:noVBand="1"/>
      </w:tblPr>
      <w:tblGrid>
        <w:gridCol w:w="2550"/>
        <w:gridCol w:w="3844"/>
        <w:gridCol w:w="3806"/>
      </w:tblGrid>
      <w:tr w:rsidR="008A12DE" w:rsidRPr="00CC01EE" w14:paraId="4ABFC29C" w14:textId="77777777" w:rsidTr="00E45578">
        <w:tc>
          <w:tcPr>
            <w:tcW w:w="2550" w:type="dxa"/>
            <w:tcBorders>
              <w:top w:val="single" w:sz="8" w:space="0" w:color="000000"/>
              <w:left w:val="single" w:sz="8" w:space="0" w:color="000000"/>
              <w:bottom w:val="single" w:sz="8" w:space="0" w:color="000000"/>
              <w:right w:val="nil"/>
            </w:tcBorders>
            <w:vAlign w:val="center"/>
          </w:tcPr>
          <w:p w14:paraId="30932FB6" w14:textId="77777777" w:rsidR="008A12DE" w:rsidRPr="00CC01EE" w:rsidRDefault="008A12DE" w:rsidP="00E45578">
            <w:pPr>
              <w:snapToGrid w:val="0"/>
              <w:ind w:left="152" w:right="-5"/>
              <w:jc w:val="center"/>
              <w:textAlignment w:val="center"/>
              <w:rPr>
                <w:rFonts w:ascii="Verdana" w:hAnsi="Verdana" w:cs="Verdana"/>
                <w:b/>
                <w:bCs/>
                <w:sz w:val="16"/>
                <w:szCs w:val="16"/>
              </w:rPr>
            </w:pPr>
            <w:r w:rsidRPr="00CC01EE">
              <w:rPr>
                <w:rFonts w:ascii="Verdana" w:hAnsi="Verdana" w:cs="Verdana"/>
                <w:b/>
                <w:bCs/>
                <w:sz w:val="16"/>
                <w:szCs w:val="16"/>
              </w:rPr>
              <w:t>Rodzaj specjalności</w:t>
            </w:r>
          </w:p>
        </w:tc>
        <w:tc>
          <w:tcPr>
            <w:tcW w:w="3844" w:type="dxa"/>
            <w:tcBorders>
              <w:top w:val="single" w:sz="8" w:space="0" w:color="000000"/>
              <w:left w:val="single" w:sz="8" w:space="0" w:color="000000"/>
              <w:bottom w:val="single" w:sz="8" w:space="0" w:color="000000"/>
              <w:right w:val="nil"/>
            </w:tcBorders>
            <w:vAlign w:val="center"/>
          </w:tcPr>
          <w:p w14:paraId="199A288B" w14:textId="77777777" w:rsidR="008A12DE" w:rsidRPr="00994688" w:rsidRDefault="008A12DE" w:rsidP="00E45578">
            <w:pPr>
              <w:snapToGrid w:val="0"/>
              <w:jc w:val="center"/>
              <w:textAlignment w:val="center"/>
              <w:rPr>
                <w:rFonts w:ascii="Verdana" w:hAnsi="Verdana" w:cs="Verdana"/>
                <w:b/>
                <w:bCs/>
                <w:sz w:val="16"/>
                <w:szCs w:val="16"/>
              </w:rPr>
            </w:pPr>
          </w:p>
          <w:p w14:paraId="4A1224A7" w14:textId="77777777" w:rsidR="008A12DE" w:rsidRPr="00994688" w:rsidRDefault="008A12DE" w:rsidP="00E45578">
            <w:pPr>
              <w:snapToGrid w:val="0"/>
              <w:spacing w:after="0"/>
              <w:ind w:left="-23" w:firstLine="23"/>
              <w:jc w:val="center"/>
              <w:textAlignment w:val="center"/>
              <w:rPr>
                <w:rFonts w:ascii="Verdana" w:hAnsi="Verdana" w:cs="Verdana"/>
                <w:b/>
                <w:bCs/>
                <w:sz w:val="16"/>
                <w:szCs w:val="16"/>
              </w:rPr>
            </w:pPr>
            <w:r w:rsidRPr="00994688">
              <w:rPr>
                <w:rFonts w:ascii="Verdana" w:hAnsi="Verdana" w:cs="Verdana"/>
                <w:b/>
                <w:bCs/>
                <w:sz w:val="16"/>
                <w:szCs w:val="16"/>
              </w:rPr>
              <w:t>Imię i nazwisko osoby,</w:t>
            </w:r>
          </w:p>
          <w:p w14:paraId="3514F170" w14:textId="77777777" w:rsidR="008A12DE" w:rsidRPr="00AF653E" w:rsidRDefault="008A12DE" w:rsidP="00E45578">
            <w:pPr>
              <w:spacing w:after="0"/>
              <w:ind w:left="-23" w:firstLine="23"/>
              <w:jc w:val="center"/>
              <w:textAlignment w:val="center"/>
              <w:rPr>
                <w:rFonts w:ascii="Verdana" w:hAnsi="Verdana" w:cs="Verdana"/>
                <w:color w:val="0000FF"/>
                <w:sz w:val="16"/>
                <w:szCs w:val="16"/>
              </w:rPr>
            </w:pPr>
            <w:r w:rsidRPr="00994688">
              <w:rPr>
                <w:rFonts w:ascii="Verdana" w:hAnsi="Verdana" w:cs="Verdana"/>
                <w:b/>
                <w:bCs/>
                <w:sz w:val="16"/>
                <w:szCs w:val="16"/>
              </w:rPr>
              <w:t xml:space="preserve">która będzie pełnić funkcję </w:t>
            </w:r>
            <w:r>
              <w:rPr>
                <w:rFonts w:ascii="Verdana" w:hAnsi="Verdana" w:cs="Verdana"/>
                <w:b/>
                <w:bCs/>
                <w:sz w:val="16"/>
                <w:szCs w:val="16"/>
              </w:rPr>
              <w:t xml:space="preserve">kierownika robót </w:t>
            </w:r>
            <w:r w:rsidRPr="00AF653E">
              <w:rPr>
                <w:rFonts w:ascii="Verdana" w:hAnsi="Verdana" w:cs="Verdana"/>
                <w:b/>
                <w:bCs/>
                <w:color w:val="0000FF"/>
                <w:sz w:val="16"/>
                <w:szCs w:val="16"/>
              </w:rPr>
              <w:t>wraz z informacją  o podstawie do dysponowania osobą</w:t>
            </w:r>
            <w:r w:rsidRPr="00AF653E">
              <w:rPr>
                <w:rFonts w:ascii="Verdana" w:hAnsi="Verdana" w:cs="Verdana"/>
                <w:color w:val="0000FF"/>
                <w:sz w:val="16"/>
                <w:szCs w:val="16"/>
              </w:rPr>
              <w:t>*</w:t>
            </w:r>
          </w:p>
          <w:p w14:paraId="7F7F1632" w14:textId="77777777" w:rsidR="008A12DE" w:rsidRPr="00994688" w:rsidRDefault="008A12DE" w:rsidP="00E45578">
            <w:pPr>
              <w:snapToGrid w:val="0"/>
              <w:jc w:val="center"/>
              <w:textAlignment w:val="center"/>
              <w:rPr>
                <w:rFonts w:ascii="Verdana" w:hAnsi="Verdana" w:cs="Verdana"/>
                <w:b/>
                <w:bCs/>
                <w:sz w:val="16"/>
                <w:szCs w:val="16"/>
              </w:rPr>
            </w:pPr>
            <w:r w:rsidRPr="00994688">
              <w:rPr>
                <w:rFonts w:ascii="Verdana" w:hAnsi="Verdana" w:cs="Verdana"/>
                <w:sz w:val="16"/>
                <w:szCs w:val="16"/>
              </w:rPr>
              <w:t>(należy wpisać podstawę dysponowania osobą, np.:</w:t>
            </w:r>
            <w:r w:rsidRPr="00994688">
              <w:rPr>
                <w:rFonts w:ascii="Verdana" w:hAnsi="Verdana" w:cs="Verdana"/>
                <w:b/>
                <w:bCs/>
                <w:sz w:val="16"/>
                <w:szCs w:val="16"/>
              </w:rPr>
              <w:t xml:space="preserve"> umowa o pracę, umowa zlecenie, umowa o dzieło, zobowiązanie innych podmiotów do oddania osoby do dyspozycji wykonawcy</w:t>
            </w:r>
            <w:r w:rsidRPr="00994688">
              <w:rPr>
                <w:rFonts w:ascii="Verdana" w:hAnsi="Verdana" w:cs="Verdana"/>
                <w:sz w:val="16"/>
                <w:szCs w:val="16"/>
              </w:rPr>
              <w:t>)</w:t>
            </w:r>
          </w:p>
        </w:tc>
        <w:tc>
          <w:tcPr>
            <w:tcW w:w="3806" w:type="dxa"/>
            <w:tcBorders>
              <w:top w:val="single" w:sz="8" w:space="0" w:color="000000"/>
              <w:left w:val="single" w:sz="8" w:space="0" w:color="000000"/>
              <w:bottom w:val="single" w:sz="8" w:space="0" w:color="000000"/>
              <w:right w:val="single" w:sz="8" w:space="0" w:color="000000"/>
            </w:tcBorders>
            <w:vAlign w:val="center"/>
          </w:tcPr>
          <w:p w14:paraId="49838B6D" w14:textId="77777777" w:rsidR="008A12DE" w:rsidRPr="00981A98" w:rsidRDefault="008A12DE" w:rsidP="00E45578">
            <w:pPr>
              <w:snapToGrid w:val="0"/>
              <w:spacing w:after="0"/>
              <w:jc w:val="center"/>
              <w:textAlignment w:val="center"/>
              <w:rPr>
                <w:rFonts w:ascii="Verdana" w:hAnsi="Verdana"/>
                <w:b/>
                <w:bCs/>
                <w:color w:val="000000"/>
                <w:sz w:val="16"/>
                <w:szCs w:val="16"/>
              </w:rPr>
            </w:pPr>
            <w:r w:rsidRPr="00981A98">
              <w:rPr>
                <w:rFonts w:ascii="Verdana" w:hAnsi="Verdana"/>
                <w:b/>
                <w:bCs/>
                <w:color w:val="000000"/>
                <w:sz w:val="16"/>
                <w:szCs w:val="16"/>
              </w:rPr>
              <w:t>N</w:t>
            </w:r>
            <w:r>
              <w:rPr>
                <w:rFonts w:ascii="Verdana" w:hAnsi="Verdana"/>
                <w:b/>
                <w:bCs/>
                <w:color w:val="000000"/>
                <w:sz w:val="16"/>
                <w:szCs w:val="16"/>
              </w:rPr>
              <w:t>umer uprawnień budowlanych wraz z </w:t>
            </w:r>
            <w:r w:rsidRPr="00981A98">
              <w:rPr>
                <w:rFonts w:ascii="Verdana" w:hAnsi="Verdana"/>
                <w:b/>
                <w:bCs/>
                <w:color w:val="000000"/>
                <w:sz w:val="16"/>
                <w:szCs w:val="16"/>
              </w:rPr>
              <w:t xml:space="preserve">ich szczegółowym zakresem, </w:t>
            </w:r>
          </w:p>
          <w:p w14:paraId="5688B9D3" w14:textId="77777777" w:rsidR="008A12DE" w:rsidRDefault="008A12DE" w:rsidP="00E45578">
            <w:pPr>
              <w:snapToGrid w:val="0"/>
              <w:spacing w:after="0"/>
              <w:jc w:val="center"/>
              <w:textAlignment w:val="center"/>
              <w:rPr>
                <w:rFonts w:ascii="Verdana" w:hAnsi="Verdana"/>
                <w:b/>
                <w:bCs/>
                <w:color w:val="000000"/>
                <w:sz w:val="16"/>
                <w:szCs w:val="16"/>
              </w:rPr>
            </w:pPr>
            <w:r w:rsidRPr="00981A98">
              <w:rPr>
                <w:rFonts w:ascii="Verdana" w:hAnsi="Verdana"/>
                <w:b/>
                <w:bCs/>
                <w:color w:val="000000"/>
                <w:sz w:val="16"/>
                <w:szCs w:val="16"/>
              </w:rPr>
              <w:t>data wydania uprawnień,</w:t>
            </w:r>
          </w:p>
          <w:p w14:paraId="564DBCB3" w14:textId="77777777" w:rsidR="008A12DE" w:rsidRPr="0070799F" w:rsidRDefault="008A12DE" w:rsidP="00E45578">
            <w:pPr>
              <w:snapToGrid w:val="0"/>
              <w:spacing w:after="0"/>
              <w:jc w:val="center"/>
              <w:textAlignment w:val="center"/>
              <w:rPr>
                <w:rFonts w:ascii="Verdana" w:hAnsi="Verdana"/>
                <w:b/>
                <w:bCs/>
                <w:sz w:val="16"/>
                <w:szCs w:val="16"/>
              </w:rPr>
            </w:pPr>
            <w:r w:rsidRPr="00981A98">
              <w:rPr>
                <w:rFonts w:ascii="Verdana" w:hAnsi="Verdana"/>
                <w:b/>
                <w:bCs/>
                <w:color w:val="000000"/>
                <w:sz w:val="16"/>
                <w:szCs w:val="16"/>
              </w:rPr>
              <w:t>nazwa organu który wydał uprawnienia</w:t>
            </w:r>
          </w:p>
          <w:p w14:paraId="7F4D1230" w14:textId="77777777" w:rsidR="008A12DE" w:rsidRPr="00994688" w:rsidRDefault="008A12DE" w:rsidP="00E45578">
            <w:pPr>
              <w:tabs>
                <w:tab w:val="left" w:pos="7065"/>
              </w:tabs>
              <w:snapToGrid w:val="0"/>
              <w:jc w:val="center"/>
              <w:textAlignment w:val="center"/>
              <w:rPr>
                <w:b/>
                <w:sz w:val="16"/>
                <w:szCs w:val="16"/>
              </w:rPr>
            </w:pPr>
          </w:p>
        </w:tc>
      </w:tr>
      <w:tr w:rsidR="008A12DE" w:rsidRPr="00CC01EE" w14:paraId="56D76C78" w14:textId="77777777" w:rsidTr="00E45578">
        <w:tc>
          <w:tcPr>
            <w:tcW w:w="10200" w:type="dxa"/>
            <w:gridSpan w:val="3"/>
            <w:tcBorders>
              <w:top w:val="nil"/>
              <w:left w:val="single" w:sz="8" w:space="0" w:color="000000"/>
              <w:bottom w:val="single" w:sz="8" w:space="0" w:color="000000"/>
              <w:right w:val="single" w:sz="8" w:space="0" w:color="000000"/>
            </w:tcBorders>
            <w:vAlign w:val="center"/>
          </w:tcPr>
          <w:p w14:paraId="3999A839" w14:textId="77777777" w:rsidR="008A12DE" w:rsidRPr="00CC01EE" w:rsidRDefault="008A12DE" w:rsidP="00E45578">
            <w:pPr>
              <w:snapToGrid w:val="0"/>
              <w:spacing w:after="240"/>
              <w:jc w:val="center"/>
              <w:textAlignment w:val="center"/>
              <w:rPr>
                <w:rFonts w:ascii="Verdana" w:hAnsi="Verdana" w:cs="Verdana"/>
                <w:b/>
                <w:bCs/>
                <w:sz w:val="16"/>
                <w:szCs w:val="16"/>
              </w:rPr>
            </w:pPr>
            <w:r w:rsidRPr="00CC01EE">
              <w:rPr>
                <w:rFonts w:ascii="Verdana" w:hAnsi="Verdana" w:cs="Verdana"/>
                <w:b/>
                <w:bCs/>
                <w:sz w:val="16"/>
                <w:szCs w:val="16"/>
              </w:rPr>
              <w:t xml:space="preserve">KIEROWNIK </w:t>
            </w:r>
            <w:r>
              <w:rPr>
                <w:rFonts w:ascii="Verdana" w:hAnsi="Verdana" w:cs="Verdana"/>
                <w:b/>
                <w:bCs/>
                <w:sz w:val="16"/>
                <w:szCs w:val="16"/>
              </w:rPr>
              <w:t>BUDOWY</w:t>
            </w:r>
          </w:p>
        </w:tc>
      </w:tr>
      <w:tr w:rsidR="008A12DE" w:rsidRPr="00CC01EE" w14:paraId="28B5A1C4" w14:textId="77777777" w:rsidTr="00E45578">
        <w:tc>
          <w:tcPr>
            <w:tcW w:w="2550" w:type="dxa"/>
            <w:tcBorders>
              <w:top w:val="nil"/>
              <w:left w:val="single" w:sz="8" w:space="0" w:color="000000"/>
              <w:bottom w:val="single" w:sz="8" w:space="0" w:color="000000"/>
              <w:right w:val="nil"/>
            </w:tcBorders>
            <w:vAlign w:val="center"/>
          </w:tcPr>
          <w:p w14:paraId="216928AA" w14:textId="77777777" w:rsidR="008A12DE" w:rsidRDefault="008A12DE" w:rsidP="00E45578">
            <w:pPr>
              <w:snapToGrid w:val="0"/>
              <w:jc w:val="center"/>
              <w:textAlignment w:val="center"/>
              <w:rPr>
                <w:rFonts w:ascii="Verdana" w:hAnsi="Verdana" w:cs="Verdana"/>
                <w:b/>
                <w:bCs/>
                <w:color w:val="000000"/>
                <w:sz w:val="16"/>
                <w:szCs w:val="16"/>
              </w:rPr>
            </w:pPr>
          </w:p>
          <w:p w14:paraId="5A49B8E7" w14:textId="77777777" w:rsidR="008A12DE" w:rsidRDefault="008A12DE" w:rsidP="00E45578">
            <w:pPr>
              <w:snapToGrid w:val="0"/>
              <w:spacing w:after="0"/>
              <w:jc w:val="center"/>
              <w:textAlignment w:val="center"/>
              <w:rPr>
                <w:rFonts w:ascii="Verdana" w:hAnsi="Verdana" w:cs="Verdana"/>
                <w:b/>
                <w:bCs/>
                <w:color w:val="000000"/>
                <w:sz w:val="16"/>
                <w:szCs w:val="16"/>
              </w:rPr>
            </w:pPr>
            <w:r>
              <w:rPr>
                <w:rFonts w:ascii="Verdana" w:hAnsi="Verdana" w:cs="Verdana"/>
                <w:b/>
                <w:bCs/>
                <w:color w:val="000000"/>
                <w:sz w:val="16"/>
                <w:szCs w:val="16"/>
              </w:rPr>
              <w:t>drogowa</w:t>
            </w:r>
          </w:p>
          <w:p w14:paraId="59476A21" w14:textId="77777777" w:rsidR="008A12DE" w:rsidRPr="00CC01EE" w:rsidRDefault="008A12DE" w:rsidP="00E45578">
            <w:pPr>
              <w:snapToGrid w:val="0"/>
              <w:jc w:val="center"/>
              <w:textAlignment w:val="center"/>
              <w:rPr>
                <w:rFonts w:ascii="Verdana" w:hAnsi="Verdana" w:cs="Verdana"/>
                <w:b/>
                <w:bCs/>
                <w:sz w:val="16"/>
                <w:szCs w:val="16"/>
              </w:rPr>
            </w:pPr>
          </w:p>
        </w:tc>
        <w:tc>
          <w:tcPr>
            <w:tcW w:w="3844" w:type="dxa"/>
            <w:tcBorders>
              <w:top w:val="nil"/>
              <w:left w:val="single" w:sz="8" w:space="0" w:color="000000"/>
              <w:bottom w:val="single" w:sz="8" w:space="0" w:color="000000"/>
              <w:right w:val="nil"/>
            </w:tcBorders>
            <w:vAlign w:val="center"/>
          </w:tcPr>
          <w:p w14:paraId="23BF69A1" w14:textId="77777777" w:rsidR="008A12DE" w:rsidRPr="00CC01EE" w:rsidRDefault="008A12DE" w:rsidP="00E45578">
            <w:pPr>
              <w:snapToGrid w:val="0"/>
              <w:jc w:val="center"/>
              <w:textAlignment w:val="center"/>
              <w:rPr>
                <w:rFonts w:ascii="Verdana" w:hAnsi="Verdana" w:cs="Verdana"/>
                <w:b/>
                <w:bCs/>
                <w:sz w:val="16"/>
                <w:szCs w:val="16"/>
              </w:rPr>
            </w:pPr>
          </w:p>
        </w:tc>
        <w:tc>
          <w:tcPr>
            <w:tcW w:w="3806" w:type="dxa"/>
            <w:tcBorders>
              <w:top w:val="nil"/>
              <w:left w:val="single" w:sz="8" w:space="0" w:color="000000"/>
              <w:bottom w:val="single" w:sz="8" w:space="0" w:color="000000"/>
              <w:right w:val="single" w:sz="8" w:space="0" w:color="000000"/>
            </w:tcBorders>
          </w:tcPr>
          <w:p w14:paraId="0143FFB6" w14:textId="77777777" w:rsidR="008A12DE" w:rsidRPr="00CC01EE" w:rsidRDefault="008A12DE" w:rsidP="00E45578">
            <w:pPr>
              <w:snapToGrid w:val="0"/>
            </w:pPr>
          </w:p>
        </w:tc>
      </w:tr>
    </w:tbl>
    <w:p w14:paraId="5B0B9BF8" w14:textId="77777777" w:rsidR="008A12DE" w:rsidRDefault="008A12DE" w:rsidP="008A12DE">
      <w:pPr>
        <w:spacing w:after="0" w:line="200" w:lineRule="atLeast"/>
        <w:ind w:left="6150"/>
        <w:jc w:val="center"/>
        <w:rPr>
          <w:rFonts w:ascii="Verdana" w:hAnsi="Verdana" w:cs="Arial"/>
          <w:sz w:val="16"/>
          <w:szCs w:val="16"/>
        </w:rPr>
      </w:pPr>
    </w:p>
    <w:p w14:paraId="676B4E2C" w14:textId="77777777" w:rsidR="008A12DE" w:rsidRDefault="008A12DE" w:rsidP="008A12DE">
      <w:pPr>
        <w:spacing w:after="0" w:line="200" w:lineRule="atLeast"/>
        <w:ind w:left="6150"/>
        <w:jc w:val="center"/>
        <w:rPr>
          <w:rFonts w:ascii="Verdana" w:hAnsi="Verdana" w:cs="Arial"/>
          <w:sz w:val="16"/>
          <w:szCs w:val="16"/>
        </w:rPr>
      </w:pPr>
    </w:p>
    <w:p w14:paraId="1AA2E4AC" w14:textId="77777777" w:rsidR="008A12DE" w:rsidRDefault="008A12DE" w:rsidP="008A12DE">
      <w:pPr>
        <w:spacing w:after="0" w:line="200" w:lineRule="atLeast"/>
        <w:ind w:left="6150"/>
        <w:jc w:val="center"/>
        <w:rPr>
          <w:rFonts w:ascii="Verdana" w:hAnsi="Verdana" w:cs="Arial"/>
          <w:sz w:val="16"/>
          <w:szCs w:val="16"/>
        </w:rPr>
      </w:pPr>
    </w:p>
    <w:p w14:paraId="762B6988" w14:textId="77777777" w:rsidR="008A12DE" w:rsidRDefault="008A12DE" w:rsidP="008A12DE">
      <w:pPr>
        <w:spacing w:after="0" w:line="200" w:lineRule="atLeast"/>
        <w:ind w:left="6150"/>
        <w:jc w:val="center"/>
        <w:rPr>
          <w:rFonts w:ascii="Verdana" w:hAnsi="Verdana" w:cs="Arial"/>
          <w:sz w:val="16"/>
          <w:szCs w:val="16"/>
        </w:rPr>
      </w:pPr>
    </w:p>
    <w:p w14:paraId="7A7C7872" w14:textId="77777777" w:rsidR="008A12DE" w:rsidRDefault="008A12DE" w:rsidP="008A12DE">
      <w:pPr>
        <w:spacing w:after="0" w:line="200" w:lineRule="atLeast"/>
        <w:ind w:left="6150"/>
        <w:jc w:val="center"/>
        <w:rPr>
          <w:rFonts w:ascii="Verdana" w:hAnsi="Verdana" w:cs="Arial"/>
          <w:sz w:val="16"/>
          <w:szCs w:val="16"/>
        </w:rPr>
      </w:pPr>
    </w:p>
    <w:p w14:paraId="142598F0" w14:textId="77777777" w:rsidR="008A12DE" w:rsidRDefault="008A12DE" w:rsidP="008A12DE">
      <w:pPr>
        <w:spacing w:after="0" w:line="200" w:lineRule="atLeast"/>
        <w:ind w:left="6150"/>
        <w:jc w:val="center"/>
        <w:rPr>
          <w:rFonts w:ascii="Verdana" w:hAnsi="Verdana" w:cs="Arial"/>
          <w:sz w:val="16"/>
          <w:szCs w:val="16"/>
        </w:rPr>
      </w:pPr>
    </w:p>
    <w:p w14:paraId="0168FBD8" w14:textId="77777777" w:rsidR="008A12DE" w:rsidRDefault="008A12DE" w:rsidP="008A12DE">
      <w:pPr>
        <w:spacing w:after="0" w:line="200" w:lineRule="atLeast"/>
        <w:ind w:left="6150"/>
        <w:jc w:val="center"/>
        <w:rPr>
          <w:rFonts w:ascii="Verdana" w:hAnsi="Verdana" w:cs="Arial"/>
          <w:sz w:val="16"/>
          <w:szCs w:val="16"/>
        </w:rPr>
      </w:pPr>
    </w:p>
    <w:p w14:paraId="339239FA" w14:textId="77777777" w:rsidR="008A12DE" w:rsidRDefault="008A12DE" w:rsidP="008A12DE">
      <w:pPr>
        <w:spacing w:after="0" w:line="200" w:lineRule="atLeast"/>
        <w:ind w:left="6150"/>
        <w:jc w:val="center"/>
        <w:rPr>
          <w:rFonts w:ascii="Verdana" w:hAnsi="Verdana" w:cs="Arial"/>
          <w:sz w:val="16"/>
          <w:szCs w:val="16"/>
        </w:rPr>
      </w:pPr>
    </w:p>
    <w:p w14:paraId="0BC7019E" w14:textId="77777777" w:rsidR="008A12DE" w:rsidRPr="00012E82" w:rsidRDefault="008A12DE" w:rsidP="008A12DE">
      <w:pPr>
        <w:spacing w:after="0" w:line="200" w:lineRule="atLeast"/>
        <w:ind w:left="6150"/>
        <w:jc w:val="center"/>
        <w:rPr>
          <w:rFonts w:ascii="Verdana" w:hAnsi="Verdana" w:cs="Arial"/>
          <w:sz w:val="16"/>
          <w:szCs w:val="16"/>
        </w:rPr>
      </w:pPr>
      <w:r>
        <w:rPr>
          <w:rFonts w:ascii="Verdana" w:hAnsi="Verdana" w:cs="Arial"/>
          <w:sz w:val="16"/>
          <w:szCs w:val="16"/>
        </w:rPr>
        <w:t xml:space="preserve">           </w:t>
      </w:r>
      <w:r w:rsidRPr="00012E82">
        <w:rPr>
          <w:rFonts w:ascii="Verdana" w:hAnsi="Verdana" w:cs="Arial"/>
          <w:sz w:val="16"/>
          <w:szCs w:val="16"/>
        </w:rPr>
        <w:t>........................................</w:t>
      </w:r>
    </w:p>
    <w:p w14:paraId="6C95C88D" w14:textId="77777777" w:rsidR="008A12DE" w:rsidRPr="00012E82" w:rsidRDefault="008A12DE" w:rsidP="008A12DE">
      <w:pPr>
        <w:spacing w:after="0" w:line="200" w:lineRule="atLeast"/>
        <w:ind w:firstLine="6237"/>
        <w:jc w:val="center"/>
        <w:rPr>
          <w:rFonts w:ascii="Verdana" w:hAnsi="Verdana" w:cs="Arial"/>
          <w:i/>
          <w:sz w:val="16"/>
          <w:szCs w:val="16"/>
        </w:rPr>
      </w:pPr>
      <w:r w:rsidRPr="00012E82">
        <w:rPr>
          <w:rFonts w:ascii="Verdana" w:hAnsi="Verdana" w:cs="Arial"/>
          <w:i/>
          <w:sz w:val="16"/>
          <w:szCs w:val="16"/>
        </w:rPr>
        <w:t>Podpisy osób uprawnionych</w:t>
      </w:r>
    </w:p>
    <w:p w14:paraId="493BA99E" w14:textId="77777777" w:rsidR="008A12DE" w:rsidRDefault="008A12DE" w:rsidP="008A12DE">
      <w:pPr>
        <w:spacing w:after="0" w:line="200" w:lineRule="atLeast"/>
        <w:ind w:firstLine="6237"/>
        <w:jc w:val="center"/>
        <w:rPr>
          <w:rFonts w:ascii="Verdana" w:hAnsi="Verdana" w:cs="Arial"/>
          <w:i/>
          <w:iCs/>
          <w:sz w:val="16"/>
          <w:szCs w:val="16"/>
        </w:rPr>
      </w:pPr>
      <w:r w:rsidRPr="00012E82">
        <w:rPr>
          <w:rFonts w:ascii="Verdana" w:hAnsi="Verdana" w:cs="Arial"/>
          <w:i/>
          <w:sz w:val="16"/>
          <w:szCs w:val="16"/>
        </w:rPr>
        <w:t>do składania oświadczeń woli</w:t>
      </w:r>
      <w:r>
        <w:rPr>
          <w:rFonts w:ascii="Verdana" w:hAnsi="Verdana" w:cs="Arial"/>
          <w:i/>
          <w:sz w:val="16"/>
          <w:szCs w:val="16"/>
        </w:rPr>
        <w:t xml:space="preserve">                                                                                                                </w:t>
      </w:r>
      <w:r>
        <w:rPr>
          <w:rFonts w:ascii="Verdana" w:hAnsi="Verdana" w:cs="Arial"/>
          <w:i/>
          <w:iCs/>
          <w:sz w:val="16"/>
          <w:szCs w:val="16"/>
        </w:rPr>
        <w:t>w </w:t>
      </w:r>
      <w:r w:rsidRPr="00012E82">
        <w:rPr>
          <w:rFonts w:ascii="Verdana" w:hAnsi="Verdana" w:cs="Arial"/>
          <w:i/>
          <w:iCs/>
          <w:sz w:val="16"/>
          <w:szCs w:val="16"/>
        </w:rPr>
        <w:t>imieniu wykonawcy</w:t>
      </w:r>
    </w:p>
    <w:p w14:paraId="10E6F349" w14:textId="77777777" w:rsidR="008A12DE" w:rsidRPr="00E94573" w:rsidRDefault="008A12DE" w:rsidP="008A12DE">
      <w:pPr>
        <w:pStyle w:val="Tekstpodstawowy33"/>
        <w:widowControl w:val="0"/>
        <w:suppressAutoHyphens/>
        <w:spacing w:after="0"/>
        <w:jc w:val="both"/>
        <w:rPr>
          <w:rFonts w:ascii="Verdana" w:hAnsi="Verdana" w:cs="Verdana"/>
          <w:i/>
          <w:iCs/>
          <w:sz w:val="20"/>
          <w:szCs w:val="20"/>
          <w:lang w:val="pl-PL"/>
        </w:rPr>
      </w:pPr>
    </w:p>
    <w:p w14:paraId="070FE5AE" w14:textId="77777777" w:rsidR="008A12DE" w:rsidRDefault="008A12DE" w:rsidP="008A12DE">
      <w:pPr>
        <w:pageBreakBefore/>
        <w:rPr>
          <w:rFonts w:ascii="Verdana" w:hAnsi="Verdana" w:cs="Verdana"/>
          <w:b/>
          <w:sz w:val="20"/>
        </w:rPr>
      </w:pPr>
      <w:r>
        <w:rPr>
          <w:rFonts w:ascii="Verdana" w:hAnsi="Verdana" w:cs="Verdana"/>
          <w:i/>
          <w:sz w:val="20"/>
        </w:rPr>
        <w:t xml:space="preserve">                                                                                          Załącznik nr 5 do specyfikacji</w:t>
      </w:r>
    </w:p>
    <w:p w14:paraId="07EAF37F" w14:textId="77777777" w:rsidR="008A12DE" w:rsidRDefault="008A12DE" w:rsidP="008A12DE">
      <w:pPr>
        <w:spacing w:after="0"/>
        <w:jc w:val="center"/>
        <w:rPr>
          <w:rFonts w:ascii="Verdana" w:hAnsi="Verdana" w:cs="Verdana"/>
          <w:b/>
          <w:sz w:val="20"/>
        </w:rPr>
      </w:pPr>
      <w:r>
        <w:rPr>
          <w:rFonts w:ascii="Verdana" w:hAnsi="Verdana" w:cs="Verdana"/>
          <w:b/>
          <w:sz w:val="20"/>
        </w:rPr>
        <w:t>ZOBOWIĄZANIE INNEGO PODMIOTU</w:t>
      </w:r>
    </w:p>
    <w:p w14:paraId="5B8BF3DA" w14:textId="77777777" w:rsidR="008A12DE" w:rsidRDefault="008A12DE" w:rsidP="008A12DE">
      <w:pPr>
        <w:spacing w:after="0"/>
        <w:jc w:val="center"/>
        <w:rPr>
          <w:rFonts w:ascii="Verdana" w:hAnsi="Verdana" w:cs="Verdana"/>
          <w:b/>
          <w:sz w:val="20"/>
        </w:rPr>
      </w:pPr>
      <w:r>
        <w:rPr>
          <w:rFonts w:ascii="Verdana" w:hAnsi="Verdana" w:cs="Verdana"/>
          <w:b/>
          <w:sz w:val="20"/>
        </w:rPr>
        <w:t>DO ODDANIA DO DYSPOZYCJI NIEZBĘDNYCH ZASOBÓW</w:t>
      </w:r>
    </w:p>
    <w:p w14:paraId="2316CC30" w14:textId="77777777" w:rsidR="008A12DE" w:rsidRDefault="008A12DE" w:rsidP="008A12DE">
      <w:pPr>
        <w:spacing w:after="0"/>
        <w:jc w:val="center"/>
        <w:rPr>
          <w:rFonts w:ascii="Verdana" w:hAnsi="Verdana" w:cs="Verdana"/>
          <w:b/>
          <w:sz w:val="20"/>
        </w:rPr>
      </w:pPr>
      <w:r>
        <w:rPr>
          <w:rFonts w:ascii="Verdana" w:hAnsi="Verdana" w:cs="Verdana"/>
          <w:b/>
          <w:sz w:val="20"/>
        </w:rPr>
        <w:t>NA OKRES KORZYSTANIA Z NICH PRZY WYKONANIU ZAMÓWIENIA</w:t>
      </w:r>
    </w:p>
    <w:p w14:paraId="3CA406AF" w14:textId="77777777" w:rsidR="008A12DE" w:rsidRDefault="008A12DE" w:rsidP="008A12DE">
      <w:pPr>
        <w:spacing w:after="0"/>
        <w:jc w:val="center"/>
        <w:rPr>
          <w:rFonts w:ascii="Verdana" w:hAnsi="Verdana" w:cs="Verdana"/>
          <w:b/>
          <w:bCs/>
          <w:sz w:val="20"/>
        </w:rPr>
      </w:pPr>
      <w:r>
        <w:rPr>
          <w:rFonts w:ascii="Verdana" w:hAnsi="Verdana" w:cs="Verdana"/>
          <w:b/>
          <w:sz w:val="20"/>
        </w:rPr>
        <w:t>w trybie art. 22a ust. 1 ustawy Prawo zamówień publicznych</w:t>
      </w:r>
    </w:p>
    <w:p w14:paraId="7BA138B8" w14:textId="77777777" w:rsidR="008A12DE" w:rsidRDefault="008A12DE" w:rsidP="008A12DE">
      <w:pPr>
        <w:spacing w:after="0"/>
        <w:rPr>
          <w:rFonts w:ascii="Verdana" w:hAnsi="Verdana" w:cs="Verdana"/>
          <w:b/>
          <w:bCs/>
          <w:sz w:val="20"/>
        </w:rPr>
      </w:pPr>
    </w:p>
    <w:p w14:paraId="7309E02E" w14:textId="77777777" w:rsidR="008A12DE" w:rsidRDefault="008A12DE" w:rsidP="008A12DE">
      <w:pPr>
        <w:spacing w:after="0"/>
        <w:rPr>
          <w:rFonts w:ascii="Verdana" w:hAnsi="Verdana" w:cs="Verdana"/>
          <w:b/>
          <w:bCs/>
          <w:sz w:val="20"/>
        </w:rPr>
      </w:pPr>
    </w:p>
    <w:p w14:paraId="5CEA2FEF" w14:textId="77777777" w:rsidR="008A12DE" w:rsidRDefault="008A12DE" w:rsidP="008A12DE">
      <w:pPr>
        <w:spacing w:after="0"/>
        <w:rPr>
          <w:rFonts w:ascii="Verdana" w:hAnsi="Verdana" w:cs="Verdana"/>
          <w:i/>
          <w:sz w:val="20"/>
        </w:rPr>
      </w:pPr>
      <w:r>
        <w:rPr>
          <w:rFonts w:ascii="Verdana" w:hAnsi="Verdana" w:cs="Verdana"/>
          <w:sz w:val="20"/>
        </w:rPr>
        <w:t>Ja/My niżej podpisany(ni) ………………….…………………………………………….……………...……………………………</w:t>
      </w:r>
    </w:p>
    <w:p w14:paraId="1F3DBAF8" w14:textId="77777777" w:rsidR="008A12DE" w:rsidRDefault="008A12DE" w:rsidP="008A12DE">
      <w:pPr>
        <w:spacing w:after="0"/>
        <w:jc w:val="center"/>
        <w:rPr>
          <w:rFonts w:ascii="Verdana" w:hAnsi="Verdana" w:cs="Verdana"/>
          <w:sz w:val="20"/>
        </w:rPr>
      </w:pPr>
      <w:r>
        <w:rPr>
          <w:rFonts w:ascii="Verdana" w:hAnsi="Verdana" w:cs="Verdana"/>
          <w:i/>
          <w:sz w:val="20"/>
        </w:rPr>
        <w:t xml:space="preserve">                          </w:t>
      </w:r>
      <w:r>
        <w:rPr>
          <w:rFonts w:ascii="Verdana" w:hAnsi="Verdana" w:cs="Verdana"/>
          <w:i/>
          <w:sz w:val="18"/>
          <w:szCs w:val="18"/>
        </w:rPr>
        <w:t>(imię i nazwisko składającego oświadczenie)</w:t>
      </w:r>
    </w:p>
    <w:p w14:paraId="1E3A7916" w14:textId="77777777" w:rsidR="008A12DE" w:rsidRDefault="008A12DE" w:rsidP="008A12DE">
      <w:pPr>
        <w:spacing w:after="0"/>
        <w:rPr>
          <w:rFonts w:ascii="Verdana" w:hAnsi="Verdana" w:cs="Verdana"/>
          <w:sz w:val="20"/>
        </w:rPr>
      </w:pPr>
    </w:p>
    <w:p w14:paraId="44441549" w14:textId="77777777" w:rsidR="008A12DE" w:rsidRDefault="008A12DE" w:rsidP="008A12DE">
      <w:pPr>
        <w:spacing w:after="0"/>
        <w:rPr>
          <w:rFonts w:ascii="Verdana" w:hAnsi="Verdana" w:cs="Verdana"/>
          <w:sz w:val="20"/>
        </w:rPr>
      </w:pPr>
      <w:r>
        <w:rPr>
          <w:rFonts w:ascii="Verdana" w:hAnsi="Verdana" w:cs="Verdana"/>
          <w:sz w:val="20"/>
        </w:rPr>
        <w:t>będąc upoważnionym(/mi) do reprezentowania:</w:t>
      </w:r>
    </w:p>
    <w:p w14:paraId="02F178A0" w14:textId="77777777" w:rsidR="008A12DE" w:rsidRDefault="008A12DE" w:rsidP="008A12DE">
      <w:pPr>
        <w:spacing w:after="0"/>
        <w:rPr>
          <w:rFonts w:ascii="Verdana" w:hAnsi="Verdana" w:cs="Verdana"/>
          <w:sz w:val="20"/>
        </w:rPr>
      </w:pPr>
      <w:r>
        <w:rPr>
          <w:rFonts w:ascii="Verdana" w:hAnsi="Verdana" w:cs="Verdana"/>
          <w:sz w:val="20"/>
        </w:rPr>
        <w:t>………………………………………………………………………………………………………………………………………………………….</w:t>
      </w:r>
    </w:p>
    <w:p w14:paraId="04AD4335" w14:textId="77777777" w:rsidR="008A12DE" w:rsidRDefault="008A12DE" w:rsidP="008A12DE">
      <w:pPr>
        <w:spacing w:after="0"/>
        <w:rPr>
          <w:rFonts w:ascii="Verdana" w:hAnsi="Verdana" w:cs="Verdana"/>
          <w:sz w:val="18"/>
          <w:szCs w:val="18"/>
        </w:rPr>
      </w:pPr>
      <w:r>
        <w:rPr>
          <w:rFonts w:ascii="Verdana" w:hAnsi="Verdana" w:cs="Verdana"/>
          <w:sz w:val="20"/>
        </w:rPr>
        <w:t>………………………………………………………………………………………………………………………………………………………….</w:t>
      </w:r>
    </w:p>
    <w:p w14:paraId="05F7FAC3" w14:textId="77777777" w:rsidR="008A12DE" w:rsidRDefault="008A12DE" w:rsidP="008A12DE">
      <w:pPr>
        <w:rPr>
          <w:rFonts w:ascii="Verdana" w:hAnsi="Verdana" w:cs="Verdana"/>
          <w:b/>
          <w:bCs/>
          <w:sz w:val="20"/>
        </w:rPr>
      </w:pPr>
      <w:r>
        <w:rPr>
          <w:rFonts w:ascii="Verdana" w:hAnsi="Verdana" w:cs="Verdana"/>
          <w:sz w:val="18"/>
          <w:szCs w:val="18"/>
        </w:rPr>
        <w:t xml:space="preserve">                                     </w:t>
      </w:r>
      <w:r>
        <w:rPr>
          <w:rFonts w:ascii="Verdana" w:hAnsi="Verdana" w:cs="Verdana"/>
          <w:i/>
          <w:sz w:val="18"/>
          <w:szCs w:val="18"/>
        </w:rPr>
        <w:t>(nazwa i adres podmiotu oddającego do dyspozycji zasoby)</w:t>
      </w:r>
    </w:p>
    <w:p w14:paraId="155BBF49" w14:textId="77777777" w:rsidR="008A12DE" w:rsidRDefault="008A12DE" w:rsidP="008A12DE">
      <w:pPr>
        <w:spacing w:after="0"/>
        <w:jc w:val="center"/>
        <w:rPr>
          <w:rFonts w:ascii="Verdana" w:hAnsi="Verdana" w:cs="Verdana"/>
          <w:sz w:val="20"/>
        </w:rPr>
      </w:pPr>
      <w:r>
        <w:rPr>
          <w:rFonts w:ascii="Verdana" w:hAnsi="Verdana" w:cs="Verdana"/>
          <w:b/>
          <w:bCs/>
          <w:sz w:val="20"/>
        </w:rPr>
        <w:t>o ś w i a d c z a m(/y)</w:t>
      </w:r>
      <w:r>
        <w:rPr>
          <w:rFonts w:ascii="Verdana" w:hAnsi="Verdana" w:cs="Verdana"/>
          <w:sz w:val="20"/>
        </w:rPr>
        <w:t>,</w:t>
      </w:r>
    </w:p>
    <w:p w14:paraId="7BC5FD6E" w14:textId="77777777" w:rsidR="008A12DE" w:rsidRDefault="008A12DE" w:rsidP="008A12DE">
      <w:pPr>
        <w:spacing w:after="0"/>
        <w:rPr>
          <w:rFonts w:ascii="Verdana" w:hAnsi="Verdana" w:cs="Verdana"/>
          <w:sz w:val="20"/>
        </w:rPr>
      </w:pPr>
      <w:r>
        <w:rPr>
          <w:rFonts w:ascii="Verdana" w:hAnsi="Verdana" w:cs="Verdana"/>
          <w:sz w:val="20"/>
        </w:rPr>
        <w:t xml:space="preserve">że wyżej wymieniony podmiot, stosownie do art. 22a ust. 1 ustawy z dnia 29 stycznia 2004 r. – Prawo zamówień publicznych </w:t>
      </w:r>
      <w:r w:rsidRPr="000C467D">
        <w:rPr>
          <w:rFonts w:ascii="Verdana" w:hAnsi="Verdana" w:cs="Verdana"/>
          <w:sz w:val="20"/>
        </w:rPr>
        <w:t>(</w:t>
      </w:r>
      <w:proofErr w:type="spellStart"/>
      <w:r w:rsidRPr="000C467D">
        <w:rPr>
          <w:rFonts w:ascii="Verdana" w:hAnsi="Verdana" w:cs="Arial"/>
          <w:sz w:val="20"/>
          <w:lang w:eastAsia="pl-PL"/>
        </w:rPr>
        <w:t>t.j</w:t>
      </w:r>
      <w:proofErr w:type="spellEnd"/>
      <w:r w:rsidRPr="000C467D">
        <w:rPr>
          <w:rFonts w:ascii="Verdana" w:hAnsi="Verdana" w:cs="Arial"/>
          <w:sz w:val="20"/>
          <w:lang w:eastAsia="pl-PL"/>
        </w:rPr>
        <w:t>. Dz. U. 2019 poz. 1843)</w:t>
      </w:r>
      <w:r>
        <w:rPr>
          <w:rFonts w:ascii="Verdana" w:hAnsi="Verdana"/>
          <w:sz w:val="20"/>
        </w:rPr>
        <w:t xml:space="preserve">, </w:t>
      </w:r>
      <w:r>
        <w:rPr>
          <w:rFonts w:ascii="Verdana" w:hAnsi="Verdana" w:cs="Verdana"/>
          <w:sz w:val="20"/>
        </w:rPr>
        <w:t>odda Wykonawcy</w:t>
      </w:r>
    </w:p>
    <w:p w14:paraId="75985AD2" w14:textId="77777777" w:rsidR="008A12DE" w:rsidRDefault="008A12DE" w:rsidP="008A12DE">
      <w:pPr>
        <w:spacing w:after="0"/>
        <w:rPr>
          <w:rFonts w:ascii="Verdana" w:hAnsi="Verdana" w:cs="Verdana"/>
          <w:sz w:val="20"/>
        </w:rPr>
      </w:pPr>
      <w:r>
        <w:rPr>
          <w:rFonts w:ascii="Verdana" w:hAnsi="Verdana" w:cs="Verdana"/>
          <w:sz w:val="20"/>
        </w:rPr>
        <w:t>………………………………………………………………………………………………………………………………………………………….</w:t>
      </w:r>
    </w:p>
    <w:p w14:paraId="70E11FD9" w14:textId="77777777" w:rsidR="008A12DE" w:rsidRDefault="008A12DE" w:rsidP="008A12DE">
      <w:pPr>
        <w:spacing w:after="0"/>
        <w:rPr>
          <w:rFonts w:ascii="Verdana" w:hAnsi="Verdana" w:cs="Verdana"/>
          <w:i/>
          <w:sz w:val="18"/>
          <w:szCs w:val="18"/>
        </w:rPr>
      </w:pPr>
      <w:r>
        <w:rPr>
          <w:rFonts w:ascii="Verdana" w:hAnsi="Verdana" w:cs="Verdana"/>
          <w:sz w:val="20"/>
        </w:rPr>
        <w:t>………………………………………………………………………………………………………………………………………………………….</w:t>
      </w:r>
    </w:p>
    <w:p w14:paraId="078FC7E3" w14:textId="77777777" w:rsidR="008A12DE" w:rsidRDefault="008A12DE" w:rsidP="008A12DE">
      <w:pPr>
        <w:spacing w:after="0"/>
        <w:jc w:val="center"/>
        <w:rPr>
          <w:rFonts w:ascii="Verdana" w:hAnsi="Verdana" w:cs="Verdana"/>
          <w:sz w:val="20"/>
        </w:rPr>
      </w:pPr>
      <w:r>
        <w:rPr>
          <w:rFonts w:ascii="Verdana" w:hAnsi="Verdana" w:cs="Verdana"/>
          <w:i/>
          <w:sz w:val="18"/>
          <w:szCs w:val="18"/>
        </w:rPr>
        <w:t>(nazwa i adres Wykonawcy składającego ofertę)</w:t>
      </w:r>
    </w:p>
    <w:p w14:paraId="31F41347" w14:textId="77777777" w:rsidR="008A12DE" w:rsidRDefault="008A12DE" w:rsidP="008A12DE">
      <w:pPr>
        <w:spacing w:after="0"/>
        <w:rPr>
          <w:rFonts w:ascii="Verdana" w:hAnsi="Verdana" w:cs="Verdana"/>
          <w:sz w:val="20"/>
        </w:rPr>
      </w:pPr>
    </w:p>
    <w:p w14:paraId="7B944D07" w14:textId="77777777" w:rsidR="008A12DE" w:rsidRPr="001775C1" w:rsidRDefault="008A12DE" w:rsidP="008A12DE">
      <w:pPr>
        <w:adjustRightInd w:val="0"/>
        <w:rPr>
          <w:rFonts w:ascii="Verdana" w:hAnsi="Verdana"/>
          <w:sz w:val="20"/>
          <w:lang w:eastAsia="pl-PL"/>
        </w:rPr>
      </w:pPr>
      <w:r w:rsidRPr="001775C1">
        <w:rPr>
          <w:rFonts w:ascii="Verdana" w:hAnsi="Verdana"/>
          <w:sz w:val="20"/>
          <w:lang w:eastAsia="pl-PL"/>
        </w:rPr>
        <w:t>do dyspozycji niezbędne zasoby, o których mowa w punkcie 5.</w:t>
      </w:r>
      <w:r>
        <w:rPr>
          <w:rFonts w:ascii="Verdana" w:hAnsi="Verdana"/>
          <w:sz w:val="20"/>
          <w:lang w:eastAsia="pl-PL"/>
        </w:rPr>
        <w:t>3</w:t>
      </w:r>
      <w:r w:rsidRPr="00261C36">
        <w:rPr>
          <w:rFonts w:ascii="Verdana" w:hAnsi="Verdana"/>
          <w:color w:val="FF0000"/>
          <w:sz w:val="20"/>
          <w:lang w:eastAsia="pl-PL"/>
        </w:rPr>
        <w:t>*</w:t>
      </w:r>
      <w:r w:rsidRPr="002C23BA">
        <w:rPr>
          <w:rFonts w:ascii="Verdana" w:hAnsi="Verdana"/>
          <w:sz w:val="20"/>
          <w:lang w:eastAsia="pl-PL"/>
        </w:rPr>
        <w:t>,</w:t>
      </w:r>
      <w:r>
        <w:rPr>
          <w:rFonts w:ascii="Verdana" w:hAnsi="Verdana"/>
          <w:color w:val="FF0000"/>
          <w:sz w:val="20"/>
          <w:lang w:eastAsia="pl-PL"/>
        </w:rPr>
        <w:t xml:space="preserve"> </w:t>
      </w:r>
      <w:r w:rsidRPr="001775C1">
        <w:rPr>
          <w:rFonts w:ascii="Verdana" w:hAnsi="Verdana"/>
          <w:sz w:val="20"/>
          <w:lang w:eastAsia="pl-PL"/>
        </w:rPr>
        <w:t>5.</w:t>
      </w:r>
      <w:r>
        <w:rPr>
          <w:rFonts w:ascii="Verdana" w:hAnsi="Verdana"/>
          <w:sz w:val="20"/>
          <w:lang w:eastAsia="pl-PL"/>
        </w:rPr>
        <w:t>4</w:t>
      </w:r>
      <w:r w:rsidRPr="00261C36">
        <w:rPr>
          <w:rFonts w:ascii="Verdana" w:hAnsi="Verdana"/>
          <w:color w:val="FF0000"/>
          <w:sz w:val="20"/>
          <w:lang w:eastAsia="pl-PL"/>
        </w:rPr>
        <w:t>*</w:t>
      </w:r>
      <w:r w:rsidRPr="001775C1">
        <w:rPr>
          <w:rFonts w:ascii="Verdana" w:hAnsi="Verdana"/>
          <w:sz w:val="20"/>
          <w:lang w:eastAsia="pl-PL"/>
        </w:rPr>
        <w:t xml:space="preserve"> SIWZ zgodnie z wymaganiami określonymi w punkcie 6.</w:t>
      </w:r>
      <w:r>
        <w:rPr>
          <w:rFonts w:ascii="Verdana" w:hAnsi="Verdana"/>
          <w:sz w:val="20"/>
          <w:lang w:eastAsia="pl-PL"/>
        </w:rPr>
        <w:t>4.</w:t>
      </w:r>
      <w:r w:rsidRPr="001775C1">
        <w:rPr>
          <w:rFonts w:ascii="Verdana" w:hAnsi="Verdana"/>
          <w:sz w:val="20"/>
          <w:lang w:eastAsia="pl-PL"/>
        </w:rPr>
        <w:t xml:space="preserve"> SIWZ, tj.:</w:t>
      </w:r>
    </w:p>
    <w:p w14:paraId="035BF544" w14:textId="77777777" w:rsidR="008A12DE" w:rsidRDefault="008A12DE" w:rsidP="008A12DE">
      <w:pPr>
        <w:rPr>
          <w:rFonts w:ascii="Verdana" w:hAnsi="Verdana" w:cs="Verdana"/>
          <w:sz w:val="20"/>
        </w:rPr>
      </w:pPr>
      <w:r>
        <w:rPr>
          <w:rFonts w:ascii="Verdana" w:hAnsi="Verdana" w:cs="Verdana"/>
          <w:sz w:val="20"/>
        </w:rPr>
        <w:t>1) </w:t>
      </w:r>
      <w:r>
        <w:rPr>
          <w:rFonts w:ascii="Verdana" w:eastAsia="TimesNewRoman" w:hAnsi="Verdana" w:cs="Verdana"/>
          <w:sz w:val="20"/>
        </w:rPr>
        <w:t xml:space="preserve">zakres dostępnych wykonawcy zasobów innego podmiotu jest następujący: </w:t>
      </w:r>
      <w:r>
        <w:rPr>
          <w:rFonts w:ascii="Verdana" w:hAnsi="Verdana" w:cs="Verdana"/>
          <w:sz w:val="20"/>
        </w:rPr>
        <w:t xml:space="preserve"> …………………………………………………………………………………………………………………………………………………….. </w:t>
      </w:r>
    </w:p>
    <w:p w14:paraId="79DCDE95" w14:textId="77777777" w:rsidR="008A12DE" w:rsidRDefault="008A12DE" w:rsidP="008A12DE">
      <w:pPr>
        <w:rPr>
          <w:rFonts w:ascii="Verdana" w:hAnsi="Verdana" w:cs="Verdana"/>
          <w:sz w:val="20"/>
        </w:rPr>
      </w:pPr>
      <w:r>
        <w:rPr>
          <w:rFonts w:ascii="Verdana" w:hAnsi="Verdana" w:cs="Verdana"/>
          <w:sz w:val="20"/>
        </w:rPr>
        <w:t>2) </w:t>
      </w:r>
      <w:r>
        <w:rPr>
          <w:rFonts w:ascii="Verdana" w:eastAsia="TimesNewRoman" w:hAnsi="Verdana" w:cs="Verdana"/>
          <w:sz w:val="20"/>
        </w:rPr>
        <w:t xml:space="preserve">sposób wykorzystania zasobów innego podmiotu, przez wykonawcę, przy wykonywaniu zamówienia publicznego jest następujący: </w:t>
      </w:r>
      <w:r>
        <w:rPr>
          <w:rFonts w:ascii="Verdana" w:hAnsi="Verdana" w:cs="Verdana"/>
          <w:sz w:val="20"/>
        </w:rPr>
        <w:t xml:space="preserve"> </w:t>
      </w:r>
    </w:p>
    <w:p w14:paraId="2953F2C4" w14:textId="77777777" w:rsidR="008A12DE" w:rsidRDefault="008A12DE" w:rsidP="008A12DE">
      <w:pPr>
        <w:rPr>
          <w:rFonts w:ascii="Verdana" w:eastAsia="TimesNewRoman" w:hAnsi="Verdana" w:cs="Verdana"/>
          <w:sz w:val="20"/>
        </w:rPr>
      </w:pPr>
      <w:r>
        <w:rPr>
          <w:rFonts w:ascii="Verdana" w:hAnsi="Verdana" w:cs="Verdana"/>
          <w:sz w:val="20"/>
        </w:rPr>
        <w:t>………………………………………………………………………………………………………………………………………………………</w:t>
      </w:r>
    </w:p>
    <w:p w14:paraId="14950DC4" w14:textId="77777777" w:rsidR="008A12DE" w:rsidRDefault="008A12DE" w:rsidP="008A12DE">
      <w:pPr>
        <w:rPr>
          <w:rFonts w:ascii="Verdana" w:hAnsi="Verdana" w:cs="Verdana"/>
          <w:sz w:val="20"/>
        </w:rPr>
      </w:pPr>
      <w:r>
        <w:rPr>
          <w:rFonts w:ascii="Verdana" w:eastAsia="TimesNewRoman" w:hAnsi="Verdana" w:cs="Verdana"/>
          <w:sz w:val="20"/>
        </w:rPr>
        <w:t xml:space="preserve">3) zakres i okres udziału innego podmiotu przy wykonywaniu zamówienia publicznego jest następujący: </w:t>
      </w:r>
      <w:r>
        <w:rPr>
          <w:rFonts w:ascii="Verdana" w:hAnsi="Verdana" w:cs="Verdana"/>
          <w:sz w:val="20"/>
        </w:rPr>
        <w:t xml:space="preserve"> </w:t>
      </w:r>
    </w:p>
    <w:p w14:paraId="353DD366" w14:textId="77777777" w:rsidR="008A12DE" w:rsidRDefault="008A12DE" w:rsidP="008A12DE">
      <w:pPr>
        <w:rPr>
          <w:rFonts w:ascii="Verdana" w:eastAsia="TimesNewRoman" w:hAnsi="Verdana" w:cs="Verdana"/>
          <w:sz w:val="20"/>
        </w:rPr>
      </w:pPr>
      <w:r>
        <w:rPr>
          <w:rFonts w:ascii="Verdana" w:hAnsi="Verdana" w:cs="Verdana"/>
          <w:sz w:val="20"/>
        </w:rPr>
        <w:t>……………………………………………………………………………………………………………………………………………………..</w:t>
      </w:r>
    </w:p>
    <w:p w14:paraId="1FE3B691" w14:textId="77777777" w:rsidR="008A12DE" w:rsidRDefault="008A12DE" w:rsidP="008A12DE">
      <w:pPr>
        <w:rPr>
          <w:rFonts w:ascii="Verdana" w:eastAsia="TimesNewRoman" w:hAnsi="Verdana" w:cs="Verdana"/>
          <w:sz w:val="20"/>
        </w:rPr>
      </w:pPr>
      <w:r>
        <w:rPr>
          <w:rFonts w:ascii="Verdana" w:eastAsia="TimesNewRoman" w:hAnsi="Verdana" w:cs="Verdana"/>
          <w:sz w:val="20"/>
        </w:rPr>
        <w:t>4) czy podmiot, na zdolnościach którego wykonawca polega w odniesieniu do warunków udziału w postępowaniu dotyczących doświadczenia, zrealizuje roboty budowlane, których wskazane zdolności dotyczą:     TAK</w:t>
      </w:r>
      <w:r w:rsidRPr="00567B5D">
        <w:rPr>
          <w:rFonts w:ascii="Verdana" w:hAnsi="Verdana" w:cs="Verdana"/>
          <w:b/>
          <w:bCs/>
          <w:color w:val="FF0000"/>
          <w:sz w:val="20"/>
        </w:rPr>
        <w:t>*</w:t>
      </w:r>
      <w:r>
        <w:rPr>
          <w:rFonts w:ascii="Verdana" w:eastAsia="TimesNewRoman" w:hAnsi="Verdana" w:cs="Verdana"/>
          <w:sz w:val="20"/>
        </w:rPr>
        <w:t xml:space="preserve">     NIE</w:t>
      </w:r>
      <w:r w:rsidRPr="00567B5D">
        <w:rPr>
          <w:rFonts w:ascii="Verdana" w:hAnsi="Verdana" w:cs="Verdana"/>
          <w:b/>
          <w:bCs/>
          <w:color w:val="FF0000"/>
          <w:sz w:val="20"/>
        </w:rPr>
        <w:t>*</w:t>
      </w:r>
      <w:r>
        <w:rPr>
          <w:rFonts w:ascii="Verdana" w:eastAsia="TimesNewRoman" w:hAnsi="Verdana" w:cs="Verdana"/>
          <w:sz w:val="20"/>
        </w:rPr>
        <w:t xml:space="preserve"> </w:t>
      </w:r>
    </w:p>
    <w:p w14:paraId="7DDF893A" w14:textId="77777777" w:rsidR="008A12DE" w:rsidRDefault="008A12DE" w:rsidP="008A12DE">
      <w:pPr>
        <w:rPr>
          <w:rFonts w:ascii="Verdana" w:hAnsi="Verdana" w:cs="Verdana"/>
          <w:color w:val="0070C0"/>
          <w:sz w:val="20"/>
        </w:rPr>
      </w:pPr>
      <w:r>
        <w:rPr>
          <w:rFonts w:ascii="Verdana" w:eastAsia="TimesNewRoman" w:hAnsi="Verdana" w:cs="Verdana"/>
          <w:sz w:val="20"/>
        </w:rPr>
        <w:t>(</w:t>
      </w:r>
      <w:r>
        <w:rPr>
          <w:rFonts w:ascii="Verdana" w:eastAsia="TimesNewRoman" w:hAnsi="Verdana" w:cs="Verdana"/>
          <w:i/>
          <w:sz w:val="20"/>
        </w:rPr>
        <w:t>uwaga: punkt ten dotyczy warunku, o którym mowa w punkcie 5.3. SIWZ</w:t>
      </w:r>
      <w:r>
        <w:rPr>
          <w:rFonts w:ascii="Verdana" w:eastAsia="TimesNewRoman" w:hAnsi="Verdana" w:cs="Verdana"/>
          <w:sz w:val="20"/>
        </w:rPr>
        <w:t>)</w:t>
      </w:r>
    </w:p>
    <w:p w14:paraId="03A06AE3" w14:textId="77777777" w:rsidR="008A12DE" w:rsidRPr="00567B5D" w:rsidRDefault="008A12DE" w:rsidP="008A12DE">
      <w:pPr>
        <w:ind w:left="360"/>
        <w:rPr>
          <w:rFonts w:ascii="Verdana" w:hAnsi="Verdana" w:cs="Verdana"/>
          <w:color w:val="FF0000"/>
          <w:sz w:val="20"/>
        </w:rPr>
      </w:pPr>
      <w:r w:rsidRPr="00567B5D">
        <w:rPr>
          <w:rFonts w:ascii="Verdana" w:hAnsi="Verdana" w:cs="Verdana"/>
          <w:color w:val="FF0000"/>
          <w:sz w:val="20"/>
        </w:rPr>
        <w:t>* niepotrzebne skreślić</w:t>
      </w:r>
    </w:p>
    <w:p w14:paraId="3C3140D6" w14:textId="77777777" w:rsidR="008A12DE" w:rsidRDefault="008A12DE" w:rsidP="008A12DE">
      <w:pPr>
        <w:spacing w:after="0"/>
        <w:rPr>
          <w:rFonts w:ascii="Verdana" w:hAnsi="Verdana" w:cs="Verdana"/>
          <w:i/>
          <w:sz w:val="18"/>
          <w:szCs w:val="18"/>
        </w:rPr>
      </w:pPr>
      <w:r>
        <w:rPr>
          <w:rFonts w:ascii="Verdana" w:hAnsi="Verdana" w:cs="Verdana"/>
          <w:i/>
          <w:sz w:val="18"/>
          <w:szCs w:val="18"/>
          <w:u w:val="single"/>
        </w:rPr>
        <w:t>Uwaga</w:t>
      </w:r>
      <w:r>
        <w:rPr>
          <w:rFonts w:ascii="Verdana" w:hAnsi="Verdana" w:cs="Verdana"/>
          <w:i/>
          <w:sz w:val="18"/>
          <w:szCs w:val="18"/>
        </w:rPr>
        <w:t xml:space="preserve">: </w:t>
      </w:r>
    </w:p>
    <w:p w14:paraId="48911853" w14:textId="77777777" w:rsidR="008A12DE" w:rsidRDefault="008A12DE" w:rsidP="008A12DE">
      <w:pPr>
        <w:spacing w:after="0"/>
        <w:rPr>
          <w:rFonts w:ascii="Verdana" w:hAnsi="Verdana" w:cs="Verdana"/>
          <w:i/>
          <w:sz w:val="20"/>
        </w:rPr>
      </w:pPr>
      <w:r>
        <w:rPr>
          <w:rFonts w:ascii="Verdana" w:hAnsi="Verdana" w:cs="Verdana"/>
          <w:i/>
          <w:sz w:val="18"/>
          <w:szCs w:val="18"/>
        </w:rPr>
        <w:t>W przypadku korzystania z doświadczenia więcej niż jednej firmy, powyższe zobowiązanie jest drukiem do wielokrotnego wykorzystania</w:t>
      </w:r>
    </w:p>
    <w:p w14:paraId="015F060B" w14:textId="77777777" w:rsidR="008A12DE" w:rsidRDefault="008A12DE" w:rsidP="008A12DE">
      <w:pPr>
        <w:spacing w:after="0"/>
        <w:rPr>
          <w:rFonts w:ascii="Verdana" w:hAnsi="Verdana" w:cs="Verdana"/>
          <w:i/>
          <w:sz w:val="20"/>
        </w:rPr>
      </w:pPr>
    </w:p>
    <w:p w14:paraId="357777F6" w14:textId="77777777" w:rsidR="008A12DE" w:rsidRDefault="008A12DE" w:rsidP="008A12DE">
      <w:pPr>
        <w:spacing w:after="0"/>
        <w:rPr>
          <w:rFonts w:ascii="Verdana" w:hAnsi="Verdana" w:cs="Verdana"/>
          <w:i/>
          <w:sz w:val="16"/>
          <w:szCs w:val="16"/>
        </w:rPr>
      </w:pPr>
      <w:r>
        <w:rPr>
          <w:rFonts w:ascii="Verdana" w:hAnsi="Verdana" w:cs="Verdana"/>
          <w:i/>
          <w:sz w:val="20"/>
        </w:rPr>
        <w:t>……………………………………………………………</w:t>
      </w:r>
      <w:r>
        <w:rPr>
          <w:rFonts w:ascii="Verdana" w:hAnsi="Verdana" w:cs="Verdana"/>
          <w:i/>
          <w:sz w:val="20"/>
        </w:rPr>
        <w:tab/>
      </w:r>
      <w:r>
        <w:rPr>
          <w:rFonts w:ascii="Verdana" w:hAnsi="Verdana" w:cs="Verdana"/>
          <w:i/>
          <w:sz w:val="20"/>
        </w:rPr>
        <w:tab/>
      </w:r>
      <w:r>
        <w:rPr>
          <w:rFonts w:ascii="Verdana" w:hAnsi="Verdana" w:cs="Verdana"/>
          <w:i/>
          <w:sz w:val="20"/>
        </w:rPr>
        <w:tab/>
      </w:r>
      <w:r>
        <w:rPr>
          <w:rFonts w:ascii="Verdana" w:hAnsi="Verdana" w:cs="Verdana"/>
          <w:i/>
          <w:sz w:val="20"/>
        </w:rPr>
        <w:tab/>
      </w:r>
      <w:r>
        <w:rPr>
          <w:rFonts w:ascii="Verdana" w:hAnsi="Verdana" w:cs="Verdana"/>
          <w:i/>
          <w:sz w:val="20"/>
        </w:rPr>
        <w:tab/>
      </w:r>
      <w:r>
        <w:rPr>
          <w:rFonts w:ascii="Verdana" w:hAnsi="Verdana" w:cs="Verdana"/>
          <w:i/>
          <w:sz w:val="20"/>
        </w:rPr>
        <w:tab/>
      </w:r>
      <w:r>
        <w:rPr>
          <w:rFonts w:ascii="Verdana" w:hAnsi="Verdana" w:cs="Verdana"/>
          <w:i/>
          <w:sz w:val="20"/>
        </w:rPr>
        <w:tab/>
      </w:r>
      <w:r>
        <w:rPr>
          <w:rFonts w:ascii="Verdana" w:hAnsi="Verdana" w:cs="Verdana"/>
          <w:i/>
          <w:sz w:val="20"/>
        </w:rPr>
        <w:tab/>
        <w:t>………………………………………………………</w:t>
      </w:r>
    </w:p>
    <w:p w14:paraId="4341F967" w14:textId="77777777" w:rsidR="008A12DE" w:rsidRDefault="008A12DE" w:rsidP="008A12DE">
      <w:pPr>
        <w:spacing w:after="0"/>
        <w:rPr>
          <w:rFonts w:ascii="Verdana" w:hAnsi="Verdana" w:cs="Verdana"/>
          <w:i/>
          <w:iCs/>
          <w:sz w:val="16"/>
          <w:szCs w:val="16"/>
        </w:rPr>
      </w:pPr>
      <w:r>
        <w:rPr>
          <w:rFonts w:ascii="Verdana" w:hAnsi="Verdana" w:cs="Verdana"/>
          <w:i/>
          <w:sz w:val="16"/>
          <w:szCs w:val="16"/>
        </w:rPr>
        <w:t>(miejsce i data złożenia oświadczenia)                                                      </w:t>
      </w:r>
      <w:r>
        <w:rPr>
          <w:rFonts w:ascii="Verdana" w:hAnsi="Verdana" w:cs="Verdana"/>
          <w:i/>
          <w:iCs/>
          <w:sz w:val="16"/>
          <w:szCs w:val="16"/>
        </w:rPr>
        <w:t xml:space="preserve">(pieczęć i podpis osoby uprawnionej </w:t>
      </w:r>
    </w:p>
    <w:p w14:paraId="5509ABF9" w14:textId="77777777" w:rsidR="008A12DE" w:rsidRDefault="008A12DE" w:rsidP="008A12DE">
      <w:pPr>
        <w:spacing w:after="0"/>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do składania  oświadczeń woli </w:t>
      </w:r>
    </w:p>
    <w:p w14:paraId="6F175B34" w14:textId="77777777" w:rsidR="008A12DE" w:rsidRDefault="008A12DE" w:rsidP="008A12DE">
      <w:pPr>
        <w:spacing w:after="0"/>
        <w:ind w:left="5680" w:firstLine="284"/>
        <w:rPr>
          <w:rFonts w:ascii="Verdana" w:hAnsi="Verdana" w:cs="Verdana"/>
          <w:i/>
          <w:iCs/>
          <w:sz w:val="16"/>
          <w:szCs w:val="16"/>
        </w:rPr>
      </w:pPr>
      <w:r>
        <w:rPr>
          <w:rFonts w:ascii="Verdana" w:hAnsi="Verdana" w:cs="Verdana"/>
          <w:i/>
          <w:iCs/>
          <w:sz w:val="16"/>
          <w:szCs w:val="16"/>
        </w:rPr>
        <w:t xml:space="preserve">             w imieniu podmiotu </w:t>
      </w:r>
    </w:p>
    <w:p w14:paraId="6E12BB5F" w14:textId="77777777" w:rsidR="008A12DE" w:rsidRPr="004545EF" w:rsidRDefault="008A12DE" w:rsidP="008A12DE">
      <w:pPr>
        <w:spacing w:after="0"/>
        <w:ind w:left="5680" w:firstLine="284"/>
        <w:rPr>
          <w:rFonts w:ascii="Verdana" w:hAnsi="Verdana" w:cs="Verdana"/>
          <w:i/>
          <w:iCs/>
          <w:sz w:val="16"/>
          <w:szCs w:val="16"/>
        </w:rPr>
      </w:pPr>
      <w:r>
        <w:rPr>
          <w:rFonts w:ascii="Verdana" w:hAnsi="Verdana" w:cs="Verdana"/>
          <w:i/>
          <w:iCs/>
          <w:sz w:val="16"/>
          <w:szCs w:val="16"/>
        </w:rPr>
        <w:t>    oddającego do dyspozycji zasoby</w:t>
      </w:r>
    </w:p>
    <w:p w14:paraId="5FAB117D" w14:textId="77777777" w:rsidR="007E53E7" w:rsidRPr="007E53E7" w:rsidRDefault="007E53E7" w:rsidP="008A12DE">
      <w:pPr>
        <w:spacing w:after="0" w:line="240" w:lineRule="auto"/>
        <w:rPr>
          <w:rFonts w:ascii="Times New Roman" w:eastAsia="Times New Roman" w:hAnsi="Times New Roman" w:cs="Times New Roman"/>
          <w:sz w:val="24"/>
          <w:szCs w:val="24"/>
          <w:lang w:eastAsia="pl-PL"/>
        </w:rPr>
      </w:pPr>
    </w:p>
    <w:p w14:paraId="40CACA7E" w14:textId="77777777" w:rsidR="007E53E7" w:rsidRPr="007E53E7" w:rsidRDefault="007E53E7" w:rsidP="007E53E7">
      <w:pPr>
        <w:spacing w:after="0" w:line="240" w:lineRule="auto"/>
        <w:rPr>
          <w:rFonts w:ascii="Times New Roman" w:eastAsia="Times New Roman" w:hAnsi="Times New Roman" w:cs="Times New Roman"/>
          <w:sz w:val="24"/>
          <w:szCs w:val="24"/>
          <w:lang w:eastAsia="pl-PL"/>
        </w:rPr>
      </w:pPr>
    </w:p>
    <w:p w14:paraId="3EC714B2" w14:textId="77777777" w:rsidR="007E53E7" w:rsidRPr="007E53E7" w:rsidRDefault="007E53E7" w:rsidP="007E53E7">
      <w:pPr>
        <w:spacing w:after="0" w:line="240" w:lineRule="auto"/>
        <w:rPr>
          <w:rFonts w:ascii="Times New Roman" w:eastAsia="Times New Roman" w:hAnsi="Times New Roman" w:cs="Times New Roman"/>
          <w:sz w:val="24"/>
          <w:szCs w:val="24"/>
          <w:lang w:eastAsia="pl-PL"/>
        </w:rPr>
      </w:pPr>
    </w:p>
    <w:p w14:paraId="7671D118" w14:textId="77777777" w:rsidR="007E53E7" w:rsidRPr="007E53E7" w:rsidRDefault="007E53E7" w:rsidP="007E53E7">
      <w:pPr>
        <w:spacing w:after="240" w:line="240" w:lineRule="auto"/>
        <w:rPr>
          <w:rFonts w:ascii="Times New Roman" w:eastAsia="Times New Roman" w:hAnsi="Times New Roman" w:cs="Times New Roman"/>
          <w:sz w:val="24"/>
          <w:szCs w:val="24"/>
          <w:lang w:eastAsia="pl-PL"/>
        </w:rPr>
      </w:pPr>
    </w:p>
    <w:p w14:paraId="076F7D29" w14:textId="77777777" w:rsidR="007E53E7" w:rsidRPr="007E53E7" w:rsidRDefault="007E53E7" w:rsidP="007E53E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E53E7" w:rsidRPr="007E53E7" w14:paraId="232F49B5" w14:textId="77777777" w:rsidTr="007E53E7">
        <w:trPr>
          <w:tblCellSpacing w:w="15" w:type="dxa"/>
        </w:trPr>
        <w:tc>
          <w:tcPr>
            <w:tcW w:w="0" w:type="auto"/>
            <w:vAlign w:val="center"/>
            <w:hideMark/>
          </w:tcPr>
          <w:p w14:paraId="5B212FB0" w14:textId="77777777" w:rsidR="007E53E7" w:rsidRPr="007E53E7" w:rsidRDefault="007E53E7" w:rsidP="007E53E7">
            <w:pPr>
              <w:spacing w:after="0" w:line="240" w:lineRule="auto"/>
              <w:rPr>
                <w:rFonts w:ascii="Times New Roman" w:eastAsia="Times New Roman" w:hAnsi="Times New Roman" w:cs="Times New Roman"/>
                <w:sz w:val="24"/>
                <w:szCs w:val="24"/>
                <w:lang w:eastAsia="pl-PL"/>
              </w:rPr>
            </w:pPr>
          </w:p>
        </w:tc>
      </w:tr>
    </w:tbl>
    <w:p w14:paraId="682B6544" w14:textId="77777777" w:rsidR="00E45578" w:rsidRDefault="00E45578"/>
    <w:sectPr w:rsidR="00E45578" w:rsidSect="00AB3FA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716C" w14:textId="77777777" w:rsidR="00134316" w:rsidRDefault="00134316" w:rsidP="008A12DE">
      <w:pPr>
        <w:spacing w:after="0" w:line="240" w:lineRule="auto"/>
      </w:pPr>
      <w:r>
        <w:separator/>
      </w:r>
    </w:p>
  </w:endnote>
  <w:endnote w:type="continuationSeparator" w:id="0">
    <w:p w14:paraId="492691C2" w14:textId="77777777" w:rsidR="00134316" w:rsidRDefault="00134316" w:rsidP="008A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0"/>
    <w:family w:val="auto"/>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charset w:val="00"/>
    <w:family w:val="auto"/>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BoldMT">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4393" w14:textId="1DE81B8F" w:rsidR="00134316" w:rsidRDefault="00134316">
    <w:pPr>
      <w:pStyle w:val="Stopka"/>
      <w:jc w:val="right"/>
    </w:pPr>
  </w:p>
  <w:p w14:paraId="387F3E03" w14:textId="77777777" w:rsidR="00134316" w:rsidRDefault="001343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CA9A" w14:textId="77777777" w:rsidR="00134316" w:rsidRDefault="00134316" w:rsidP="008A12DE">
      <w:pPr>
        <w:spacing w:after="0" w:line="240" w:lineRule="auto"/>
      </w:pPr>
      <w:r>
        <w:separator/>
      </w:r>
    </w:p>
  </w:footnote>
  <w:footnote w:type="continuationSeparator" w:id="0">
    <w:p w14:paraId="76739008" w14:textId="77777777" w:rsidR="00134316" w:rsidRDefault="00134316" w:rsidP="008A1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rFonts w:ascii="Verdana" w:eastAsia="ArialNarrow" w:hAnsi="Verdana" w:cs="Arial"/>
        <w:b/>
        <w:bCs/>
        <w:i/>
        <w:iCs/>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927" w:hanging="360"/>
      </w:pPr>
      <w:rPr>
        <w:rFonts w:cs="Verdana"/>
        <w:position w:val="0"/>
        <w:sz w:val="24"/>
        <w:vertAlign w:val="baseline"/>
      </w:rPr>
    </w:lvl>
  </w:abstractNum>
  <w:abstractNum w:abstractNumId="3" w15:restartNumberingAfterBreak="0">
    <w:nsid w:val="00000004"/>
    <w:multiLevelType w:val="multilevel"/>
    <w:tmpl w:val="00000004"/>
    <w:name w:val="WW8Num4"/>
    <w:lvl w:ilvl="0">
      <w:start w:val="10"/>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rPr>
        <w:rFonts w:cs="Verdana"/>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Symbol" w:hAnsi="Symbol" w:cs="OpenSymbol"/>
      </w:rPr>
    </w:lvl>
    <w:lvl w:ilvl="2">
      <w:start w:val="1"/>
      <w:numFmt w:val="bullet"/>
      <w:lvlText w:val=""/>
      <w:lvlJc w:val="left"/>
      <w:pPr>
        <w:tabs>
          <w:tab w:val="num" w:pos="1790"/>
        </w:tabs>
        <w:ind w:left="1790" w:hanging="360"/>
      </w:pPr>
      <w:rPr>
        <w:rFonts w:ascii="Symbol" w:hAnsi="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Symbol" w:hAnsi="Symbol" w:cs="OpenSymbol"/>
      </w:rPr>
    </w:lvl>
    <w:lvl w:ilvl="5">
      <w:start w:val="1"/>
      <w:numFmt w:val="bullet"/>
      <w:lvlText w:val=""/>
      <w:lvlJc w:val="left"/>
      <w:pPr>
        <w:tabs>
          <w:tab w:val="num" w:pos="2870"/>
        </w:tabs>
        <w:ind w:left="2870" w:hanging="360"/>
      </w:pPr>
      <w:rPr>
        <w:rFonts w:ascii="Symbol" w:hAnsi="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Symbol" w:hAnsi="Symbol" w:cs="OpenSymbol"/>
      </w:rPr>
    </w:lvl>
    <w:lvl w:ilvl="8">
      <w:start w:val="1"/>
      <w:numFmt w:val="bullet"/>
      <w:lvlText w:val=""/>
      <w:lvlJc w:val="left"/>
      <w:pPr>
        <w:tabs>
          <w:tab w:val="num" w:pos="3950"/>
        </w:tabs>
        <w:ind w:left="3950" w:hanging="360"/>
      </w:pPr>
      <w:rPr>
        <w:rFonts w:ascii="Symbol" w:hAnsi="Symbol" w:cs="OpenSymbol"/>
      </w:rPr>
    </w:lvl>
  </w:abstractNum>
  <w:abstractNum w:abstractNumId="6" w15:restartNumberingAfterBreak="0">
    <w:nsid w:val="29090049"/>
    <w:multiLevelType w:val="multilevel"/>
    <w:tmpl w:val="0EF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D5394"/>
    <w:multiLevelType w:val="hybridMultilevel"/>
    <w:tmpl w:val="410CCFF2"/>
    <w:lvl w:ilvl="0" w:tplc="00A297E8">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 w15:restartNumberingAfterBreak="0">
    <w:nsid w:val="35315B75"/>
    <w:multiLevelType w:val="multilevel"/>
    <w:tmpl w:val="A7D0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7419AF"/>
    <w:multiLevelType w:val="multilevel"/>
    <w:tmpl w:val="0F50B8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24D9B"/>
    <w:multiLevelType w:val="multilevel"/>
    <w:tmpl w:val="D77EBC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1FC3FC3"/>
    <w:multiLevelType w:val="multilevel"/>
    <w:tmpl w:val="C6E6DC5A"/>
    <w:lvl w:ilvl="0">
      <w:start w:val="1"/>
      <w:numFmt w:val="decimal"/>
      <w:lvlText w:val="%1."/>
      <w:lvlJc w:val="left"/>
      <w:pPr>
        <w:ind w:left="360"/>
      </w:pPr>
      <w:rPr>
        <w:rFonts w:ascii="Verdana" w:eastAsia="Times New Roman" w:hAnsi="Verdana"/>
        <w:vertAlign w:val="baseline"/>
      </w:rPr>
    </w:lvl>
    <w:lvl w:ilvl="1">
      <w:start w:val="1"/>
      <w:numFmt w:val="lowerLetter"/>
      <w:lvlText w:val="%2)"/>
      <w:lvlJc w:val="left"/>
      <w:pPr>
        <w:ind w:left="1080" w:firstLine="720"/>
      </w:pPr>
      <w:rPr>
        <w:rFonts w:ascii="Times New Roman" w:eastAsia="Times New Roman" w:hAnsi="Times New Roman"/>
        <w:vertAlign w:val="baseline"/>
      </w:rPr>
    </w:lvl>
    <w:lvl w:ilvl="2">
      <w:start w:val="1"/>
      <w:numFmt w:val="lowerRoman"/>
      <w:lvlText w:val="%3."/>
      <w:lvlJc w:val="right"/>
      <w:pPr>
        <w:ind w:left="1800" w:firstLine="1620"/>
      </w:pPr>
      <w:rPr>
        <w:rFonts w:ascii="Times New Roman" w:eastAsia="Times New Roman" w:hAnsi="Times New Roman"/>
        <w:vertAlign w:val="baseline"/>
      </w:rPr>
    </w:lvl>
    <w:lvl w:ilvl="3">
      <w:start w:val="1"/>
      <w:numFmt w:val="decimal"/>
      <w:lvlText w:val="%4."/>
      <w:lvlJc w:val="left"/>
      <w:pPr>
        <w:ind w:left="2520" w:firstLine="2160"/>
      </w:pPr>
      <w:rPr>
        <w:rFonts w:ascii="Times New Roman" w:eastAsia="Times New Roman" w:hAnsi="Times New Roman"/>
        <w:vertAlign w:val="baseline"/>
      </w:rPr>
    </w:lvl>
    <w:lvl w:ilvl="4">
      <w:start w:val="1"/>
      <w:numFmt w:val="lowerLetter"/>
      <w:lvlText w:val="%5."/>
      <w:lvlJc w:val="left"/>
      <w:pPr>
        <w:ind w:left="3240" w:firstLine="2880"/>
      </w:pPr>
      <w:rPr>
        <w:rFonts w:ascii="Times New Roman" w:eastAsia="Times New Roman" w:hAnsi="Times New Roman"/>
        <w:vertAlign w:val="baseline"/>
      </w:rPr>
    </w:lvl>
    <w:lvl w:ilvl="5">
      <w:start w:val="1"/>
      <w:numFmt w:val="lowerRoman"/>
      <w:lvlText w:val="%6."/>
      <w:lvlJc w:val="right"/>
      <w:pPr>
        <w:ind w:left="3960" w:firstLine="3780"/>
      </w:pPr>
      <w:rPr>
        <w:rFonts w:ascii="Times New Roman" w:eastAsia="Times New Roman" w:hAnsi="Times New Roman"/>
        <w:vertAlign w:val="baseline"/>
      </w:rPr>
    </w:lvl>
    <w:lvl w:ilvl="6">
      <w:start w:val="1"/>
      <w:numFmt w:val="decimal"/>
      <w:lvlText w:val="%7."/>
      <w:lvlJc w:val="left"/>
      <w:pPr>
        <w:ind w:left="4680" w:firstLine="4320"/>
      </w:pPr>
      <w:rPr>
        <w:rFonts w:ascii="Times New Roman" w:eastAsia="Times New Roman" w:hAnsi="Times New Roman"/>
        <w:vertAlign w:val="baseline"/>
      </w:rPr>
    </w:lvl>
    <w:lvl w:ilvl="7">
      <w:start w:val="1"/>
      <w:numFmt w:val="lowerLetter"/>
      <w:lvlText w:val="%8."/>
      <w:lvlJc w:val="left"/>
      <w:pPr>
        <w:ind w:left="5400" w:firstLine="5040"/>
      </w:pPr>
      <w:rPr>
        <w:rFonts w:ascii="Times New Roman" w:eastAsia="Times New Roman" w:hAnsi="Times New Roman"/>
        <w:vertAlign w:val="baseline"/>
      </w:rPr>
    </w:lvl>
    <w:lvl w:ilvl="8">
      <w:start w:val="1"/>
      <w:numFmt w:val="lowerRoman"/>
      <w:lvlText w:val="%9."/>
      <w:lvlJc w:val="right"/>
      <w:pPr>
        <w:ind w:left="6120" w:firstLine="5940"/>
      </w:pPr>
      <w:rPr>
        <w:rFonts w:ascii="Times New Roman" w:eastAsia="Times New Roman" w:hAnsi="Times New Roman"/>
        <w:vertAlign w:val="baseline"/>
      </w:rPr>
    </w:lvl>
  </w:abstractNum>
  <w:abstractNum w:abstractNumId="12" w15:restartNumberingAfterBreak="0">
    <w:nsid w:val="66D420FF"/>
    <w:multiLevelType w:val="hybridMultilevel"/>
    <w:tmpl w:val="410CCFF2"/>
    <w:lvl w:ilvl="0" w:tplc="00A297E8">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
  </w:num>
  <w:num w:numId="10">
    <w:abstractNumId w:val="6"/>
  </w:num>
  <w:num w:numId="11">
    <w:abstractNumId w:val="7"/>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7"/>
    <w:rsid w:val="00085F6C"/>
    <w:rsid w:val="00134316"/>
    <w:rsid w:val="00162946"/>
    <w:rsid w:val="001F09CD"/>
    <w:rsid w:val="001F0DCE"/>
    <w:rsid w:val="002129B0"/>
    <w:rsid w:val="002369C8"/>
    <w:rsid w:val="002B1E33"/>
    <w:rsid w:val="002D4704"/>
    <w:rsid w:val="002E70D4"/>
    <w:rsid w:val="0039054A"/>
    <w:rsid w:val="003E26BF"/>
    <w:rsid w:val="00420924"/>
    <w:rsid w:val="00566C35"/>
    <w:rsid w:val="006600D6"/>
    <w:rsid w:val="00717443"/>
    <w:rsid w:val="00756149"/>
    <w:rsid w:val="007E53E7"/>
    <w:rsid w:val="008A12DE"/>
    <w:rsid w:val="008B4C7F"/>
    <w:rsid w:val="008C6744"/>
    <w:rsid w:val="009D7C74"/>
    <w:rsid w:val="009E30B7"/>
    <w:rsid w:val="00AB3FA9"/>
    <w:rsid w:val="00B87D70"/>
    <w:rsid w:val="00CE4DD9"/>
    <w:rsid w:val="00E45578"/>
    <w:rsid w:val="00FC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F2CD"/>
  <w15:docId w15:val="{ED98F053-AC93-469B-ACE2-8C88F39F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FA9"/>
  </w:style>
  <w:style w:type="paragraph" w:styleId="Nagwek1">
    <w:name w:val="heading 1"/>
    <w:basedOn w:val="Normalny"/>
    <w:next w:val="Tekstpodstawowy"/>
    <w:link w:val="Nagwek1Znak"/>
    <w:qFormat/>
    <w:rsid w:val="008A12DE"/>
    <w:pPr>
      <w:keepNext/>
      <w:numPr>
        <w:numId w:val="1"/>
      </w:numPr>
      <w:suppressAutoHyphens/>
      <w:spacing w:after="120" w:line="360" w:lineRule="auto"/>
      <w:jc w:val="center"/>
      <w:outlineLvl w:val="0"/>
    </w:pPr>
    <w:rPr>
      <w:rFonts w:ascii="Times New Roman" w:eastAsia="Times New Roman" w:hAnsi="Times New Roman" w:cs="Times New Roman"/>
      <w:b/>
      <w:kern w:val="1"/>
      <w:sz w:val="24"/>
      <w:szCs w:val="20"/>
      <w:lang w:eastAsia="ar-SA"/>
    </w:rPr>
  </w:style>
  <w:style w:type="paragraph" w:styleId="Nagwek2">
    <w:name w:val="heading 2"/>
    <w:basedOn w:val="Normalny"/>
    <w:next w:val="Tekstpodstawowy"/>
    <w:link w:val="Nagwek2Znak"/>
    <w:qFormat/>
    <w:rsid w:val="008A12DE"/>
    <w:pPr>
      <w:keepNext/>
      <w:numPr>
        <w:ilvl w:val="1"/>
        <w:numId w:val="1"/>
      </w:numPr>
      <w:suppressAutoHyphens/>
      <w:spacing w:after="360" w:line="360" w:lineRule="auto"/>
      <w:jc w:val="both"/>
      <w:outlineLvl w:val="1"/>
    </w:pPr>
    <w:rPr>
      <w:rFonts w:ascii="Arial" w:eastAsia="Times New Roman" w:hAnsi="Arial" w:cs="Arial"/>
      <w:kern w:val="1"/>
      <w:szCs w:val="20"/>
      <w:u w:val="single"/>
      <w:lang w:eastAsia="ar-SA"/>
    </w:rPr>
  </w:style>
  <w:style w:type="paragraph" w:styleId="Nagwek3">
    <w:name w:val="heading 3"/>
    <w:basedOn w:val="Normalny"/>
    <w:next w:val="Tekstpodstawowy"/>
    <w:link w:val="Nagwek3Znak"/>
    <w:qFormat/>
    <w:rsid w:val="008A12DE"/>
    <w:pPr>
      <w:keepNext/>
      <w:numPr>
        <w:ilvl w:val="2"/>
        <w:numId w:val="1"/>
      </w:numPr>
      <w:suppressAutoHyphens/>
      <w:spacing w:after="120" w:line="360" w:lineRule="auto"/>
      <w:jc w:val="both"/>
      <w:outlineLvl w:val="2"/>
    </w:pPr>
    <w:rPr>
      <w:rFonts w:ascii="Arial" w:eastAsia="Times New Roman" w:hAnsi="Arial" w:cs="Arial"/>
      <w:b/>
      <w:kern w:val="1"/>
      <w:szCs w:val="20"/>
      <w:lang w:eastAsia="ar-SA"/>
    </w:rPr>
  </w:style>
  <w:style w:type="paragraph" w:styleId="Nagwek4">
    <w:name w:val="heading 4"/>
    <w:basedOn w:val="Normalny"/>
    <w:next w:val="Tekstpodstawowy"/>
    <w:link w:val="Nagwek4Znak"/>
    <w:qFormat/>
    <w:rsid w:val="008A12DE"/>
    <w:pPr>
      <w:keepNext/>
      <w:numPr>
        <w:ilvl w:val="3"/>
        <w:numId w:val="1"/>
      </w:numPr>
      <w:tabs>
        <w:tab w:val="left" w:pos="0"/>
      </w:tabs>
      <w:suppressAutoHyphens/>
      <w:spacing w:after="120" w:line="336" w:lineRule="auto"/>
      <w:jc w:val="center"/>
      <w:outlineLvl w:val="3"/>
    </w:pPr>
    <w:rPr>
      <w:rFonts w:ascii="Times New Roman" w:eastAsia="Times New Roman" w:hAnsi="Times New Roman" w:cs="Times New Roman"/>
      <w:b/>
      <w:kern w:val="1"/>
      <w:sz w:val="24"/>
      <w:szCs w:val="20"/>
      <w:lang w:eastAsia="ar-SA"/>
    </w:rPr>
  </w:style>
  <w:style w:type="paragraph" w:styleId="Nagwek5">
    <w:name w:val="heading 5"/>
    <w:basedOn w:val="Normalny"/>
    <w:next w:val="Tekstpodstawowy"/>
    <w:link w:val="Nagwek5Znak"/>
    <w:qFormat/>
    <w:rsid w:val="008A12DE"/>
    <w:pPr>
      <w:keepNext/>
      <w:numPr>
        <w:ilvl w:val="4"/>
        <w:numId w:val="1"/>
      </w:numPr>
      <w:suppressAutoHyphens/>
      <w:spacing w:after="120" w:line="240" w:lineRule="auto"/>
      <w:jc w:val="both"/>
      <w:outlineLvl w:val="4"/>
    </w:pPr>
    <w:rPr>
      <w:rFonts w:ascii="Times New Roman" w:eastAsia="Times New Roman" w:hAnsi="Times New Roman" w:cs="Times New Roman"/>
      <w:kern w:val="1"/>
      <w:sz w:val="24"/>
      <w:szCs w:val="20"/>
      <w:u w:val="single"/>
      <w:lang w:eastAsia="ar-SA"/>
    </w:rPr>
  </w:style>
  <w:style w:type="paragraph" w:styleId="Nagwek6">
    <w:name w:val="heading 6"/>
    <w:basedOn w:val="Normalny"/>
    <w:next w:val="Tekstpodstawowy"/>
    <w:link w:val="Nagwek6Znak"/>
    <w:qFormat/>
    <w:rsid w:val="008A12DE"/>
    <w:pPr>
      <w:keepNext/>
      <w:numPr>
        <w:ilvl w:val="5"/>
        <w:numId w:val="1"/>
      </w:numPr>
      <w:suppressAutoHyphens/>
      <w:spacing w:after="120" w:line="240" w:lineRule="auto"/>
      <w:ind w:left="6237" w:firstLine="0"/>
      <w:jc w:val="center"/>
      <w:outlineLvl w:val="5"/>
    </w:pPr>
    <w:rPr>
      <w:rFonts w:ascii="Times New Roman" w:eastAsia="Times New Roman" w:hAnsi="Times New Roman" w:cs="Times New Roman"/>
      <w:i/>
      <w:kern w:val="1"/>
      <w:sz w:val="18"/>
      <w:szCs w:val="20"/>
      <w:lang w:eastAsia="ar-SA"/>
    </w:rPr>
  </w:style>
  <w:style w:type="paragraph" w:styleId="Nagwek7">
    <w:name w:val="heading 7"/>
    <w:basedOn w:val="Normalny"/>
    <w:next w:val="Tekstpodstawowy"/>
    <w:link w:val="Nagwek7Znak"/>
    <w:qFormat/>
    <w:rsid w:val="008A12DE"/>
    <w:pPr>
      <w:keepNext/>
      <w:numPr>
        <w:ilvl w:val="6"/>
        <w:numId w:val="1"/>
      </w:numPr>
      <w:suppressAutoHyphens/>
      <w:spacing w:after="120" w:line="240" w:lineRule="auto"/>
      <w:jc w:val="right"/>
      <w:outlineLvl w:val="6"/>
    </w:pPr>
    <w:rPr>
      <w:rFonts w:ascii="Times New Roman" w:eastAsia="Times New Roman" w:hAnsi="Times New Roman" w:cs="Times New Roman"/>
      <w:kern w:val="1"/>
      <w:sz w:val="24"/>
      <w:szCs w:val="20"/>
      <w:u w:val="single"/>
      <w:lang w:eastAsia="ar-SA"/>
    </w:rPr>
  </w:style>
  <w:style w:type="paragraph" w:styleId="Nagwek8">
    <w:name w:val="heading 8"/>
    <w:basedOn w:val="Normalny"/>
    <w:next w:val="Tekstpodstawowy"/>
    <w:link w:val="Nagwek8Znak"/>
    <w:qFormat/>
    <w:rsid w:val="008A12DE"/>
    <w:pPr>
      <w:keepNext/>
      <w:numPr>
        <w:ilvl w:val="7"/>
        <w:numId w:val="1"/>
      </w:numPr>
      <w:tabs>
        <w:tab w:val="left" w:pos="23571"/>
        <w:tab w:val="left" w:pos="29808"/>
        <w:tab w:val="left" w:pos="30234"/>
      </w:tabs>
      <w:suppressAutoHyphens/>
      <w:spacing w:after="120" w:line="240" w:lineRule="auto"/>
      <w:ind w:left="426" w:firstLine="0"/>
      <w:jc w:val="both"/>
      <w:outlineLvl w:val="7"/>
    </w:pPr>
    <w:rPr>
      <w:rFonts w:ascii="Times New Roman" w:eastAsia="Times New Roman" w:hAnsi="Times New Roman" w:cs="Times New Roman"/>
      <w:b/>
      <w:kern w:val="1"/>
      <w:sz w:val="26"/>
      <w:szCs w:val="20"/>
      <w:lang w:eastAsia="ar-SA"/>
    </w:rPr>
  </w:style>
  <w:style w:type="paragraph" w:styleId="Nagwek9">
    <w:name w:val="heading 9"/>
    <w:basedOn w:val="Normalny"/>
    <w:next w:val="Tekstpodstawowy"/>
    <w:link w:val="Nagwek9Znak"/>
    <w:qFormat/>
    <w:rsid w:val="008A12DE"/>
    <w:pPr>
      <w:keepNext/>
      <w:numPr>
        <w:ilvl w:val="8"/>
        <w:numId w:val="1"/>
      </w:numPr>
      <w:suppressAutoHyphens/>
      <w:spacing w:after="120" w:line="240" w:lineRule="auto"/>
      <w:ind w:left="-142" w:firstLine="0"/>
      <w:jc w:val="both"/>
      <w:outlineLvl w:val="8"/>
    </w:pPr>
    <w:rPr>
      <w:rFonts w:ascii="Times New Roman" w:eastAsia="Times New Roman" w:hAnsi="Times New Roman" w:cs="Times New Roman"/>
      <w:b/>
      <w:i/>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2DE"/>
    <w:rPr>
      <w:rFonts w:ascii="Times New Roman" w:eastAsia="Times New Roman" w:hAnsi="Times New Roman" w:cs="Times New Roman"/>
      <w:b/>
      <w:kern w:val="1"/>
      <w:sz w:val="24"/>
      <w:szCs w:val="20"/>
      <w:lang w:eastAsia="ar-SA"/>
    </w:rPr>
  </w:style>
  <w:style w:type="character" w:customStyle="1" w:styleId="Nagwek2Znak">
    <w:name w:val="Nagłówek 2 Znak"/>
    <w:basedOn w:val="Domylnaczcionkaakapitu"/>
    <w:link w:val="Nagwek2"/>
    <w:rsid w:val="008A12DE"/>
    <w:rPr>
      <w:rFonts w:ascii="Arial" w:eastAsia="Times New Roman" w:hAnsi="Arial" w:cs="Arial"/>
      <w:kern w:val="1"/>
      <w:szCs w:val="20"/>
      <w:u w:val="single"/>
      <w:lang w:eastAsia="ar-SA"/>
    </w:rPr>
  </w:style>
  <w:style w:type="character" w:customStyle="1" w:styleId="Nagwek3Znak">
    <w:name w:val="Nagłówek 3 Znak"/>
    <w:basedOn w:val="Domylnaczcionkaakapitu"/>
    <w:link w:val="Nagwek3"/>
    <w:rsid w:val="008A12DE"/>
    <w:rPr>
      <w:rFonts w:ascii="Arial" w:eastAsia="Times New Roman" w:hAnsi="Arial" w:cs="Arial"/>
      <w:b/>
      <w:kern w:val="1"/>
      <w:szCs w:val="20"/>
      <w:lang w:eastAsia="ar-SA"/>
    </w:rPr>
  </w:style>
  <w:style w:type="character" w:customStyle="1" w:styleId="Nagwek4Znak">
    <w:name w:val="Nagłówek 4 Znak"/>
    <w:basedOn w:val="Domylnaczcionkaakapitu"/>
    <w:link w:val="Nagwek4"/>
    <w:rsid w:val="008A12DE"/>
    <w:rPr>
      <w:rFonts w:ascii="Times New Roman" w:eastAsia="Times New Roman" w:hAnsi="Times New Roman" w:cs="Times New Roman"/>
      <w:b/>
      <w:kern w:val="1"/>
      <w:sz w:val="24"/>
      <w:szCs w:val="20"/>
      <w:lang w:eastAsia="ar-SA"/>
    </w:rPr>
  </w:style>
  <w:style w:type="character" w:customStyle="1" w:styleId="Nagwek5Znak">
    <w:name w:val="Nagłówek 5 Znak"/>
    <w:basedOn w:val="Domylnaczcionkaakapitu"/>
    <w:link w:val="Nagwek5"/>
    <w:rsid w:val="008A12DE"/>
    <w:rPr>
      <w:rFonts w:ascii="Times New Roman" w:eastAsia="Times New Roman" w:hAnsi="Times New Roman" w:cs="Times New Roman"/>
      <w:kern w:val="1"/>
      <w:sz w:val="24"/>
      <w:szCs w:val="20"/>
      <w:u w:val="single"/>
      <w:lang w:eastAsia="ar-SA"/>
    </w:rPr>
  </w:style>
  <w:style w:type="character" w:customStyle="1" w:styleId="Nagwek6Znak">
    <w:name w:val="Nagłówek 6 Znak"/>
    <w:basedOn w:val="Domylnaczcionkaakapitu"/>
    <w:link w:val="Nagwek6"/>
    <w:rsid w:val="008A12DE"/>
    <w:rPr>
      <w:rFonts w:ascii="Times New Roman" w:eastAsia="Times New Roman" w:hAnsi="Times New Roman" w:cs="Times New Roman"/>
      <w:i/>
      <w:kern w:val="1"/>
      <w:sz w:val="18"/>
      <w:szCs w:val="20"/>
      <w:lang w:eastAsia="ar-SA"/>
    </w:rPr>
  </w:style>
  <w:style w:type="character" w:customStyle="1" w:styleId="Nagwek7Znak">
    <w:name w:val="Nagłówek 7 Znak"/>
    <w:basedOn w:val="Domylnaczcionkaakapitu"/>
    <w:link w:val="Nagwek7"/>
    <w:rsid w:val="008A12DE"/>
    <w:rPr>
      <w:rFonts w:ascii="Times New Roman" w:eastAsia="Times New Roman" w:hAnsi="Times New Roman" w:cs="Times New Roman"/>
      <w:kern w:val="1"/>
      <w:sz w:val="24"/>
      <w:szCs w:val="20"/>
      <w:u w:val="single"/>
      <w:lang w:eastAsia="ar-SA"/>
    </w:rPr>
  </w:style>
  <w:style w:type="character" w:customStyle="1" w:styleId="Nagwek8Znak">
    <w:name w:val="Nagłówek 8 Znak"/>
    <w:basedOn w:val="Domylnaczcionkaakapitu"/>
    <w:link w:val="Nagwek8"/>
    <w:rsid w:val="008A12DE"/>
    <w:rPr>
      <w:rFonts w:ascii="Times New Roman" w:eastAsia="Times New Roman" w:hAnsi="Times New Roman" w:cs="Times New Roman"/>
      <w:b/>
      <w:kern w:val="1"/>
      <w:sz w:val="26"/>
      <w:szCs w:val="20"/>
      <w:lang w:eastAsia="ar-SA"/>
    </w:rPr>
  </w:style>
  <w:style w:type="character" w:customStyle="1" w:styleId="Nagwek9Znak">
    <w:name w:val="Nagłówek 9 Znak"/>
    <w:basedOn w:val="Domylnaczcionkaakapitu"/>
    <w:link w:val="Nagwek9"/>
    <w:rsid w:val="008A12DE"/>
    <w:rPr>
      <w:rFonts w:ascii="Times New Roman" w:eastAsia="Times New Roman" w:hAnsi="Times New Roman" w:cs="Times New Roman"/>
      <w:b/>
      <w:i/>
      <w:kern w:val="1"/>
      <w:szCs w:val="20"/>
      <w:lang w:eastAsia="ar-SA"/>
    </w:rPr>
  </w:style>
  <w:style w:type="character" w:customStyle="1" w:styleId="WW8Num1z0">
    <w:name w:val="WW8Num1z0"/>
    <w:rsid w:val="008A12DE"/>
  </w:style>
  <w:style w:type="character" w:customStyle="1" w:styleId="WW8Num1z1">
    <w:name w:val="WW8Num1z1"/>
    <w:rsid w:val="008A12DE"/>
  </w:style>
  <w:style w:type="character" w:customStyle="1" w:styleId="WW8Num1z2">
    <w:name w:val="WW8Num1z2"/>
    <w:rsid w:val="008A12DE"/>
  </w:style>
  <w:style w:type="character" w:customStyle="1" w:styleId="WW8Num1z3">
    <w:name w:val="WW8Num1z3"/>
    <w:rsid w:val="008A12DE"/>
  </w:style>
  <w:style w:type="character" w:customStyle="1" w:styleId="WW8Num1z4">
    <w:name w:val="WW8Num1z4"/>
    <w:rsid w:val="008A12DE"/>
  </w:style>
  <w:style w:type="character" w:customStyle="1" w:styleId="WW8Num1z5">
    <w:name w:val="WW8Num1z5"/>
    <w:rsid w:val="008A12DE"/>
  </w:style>
  <w:style w:type="character" w:customStyle="1" w:styleId="WW8Num1z6">
    <w:name w:val="WW8Num1z6"/>
    <w:rsid w:val="008A12DE"/>
  </w:style>
  <w:style w:type="character" w:customStyle="1" w:styleId="WW8Num1z7">
    <w:name w:val="WW8Num1z7"/>
    <w:rsid w:val="008A12DE"/>
  </w:style>
  <w:style w:type="character" w:customStyle="1" w:styleId="WW8Num1z8">
    <w:name w:val="WW8Num1z8"/>
    <w:rsid w:val="008A12DE"/>
  </w:style>
  <w:style w:type="character" w:customStyle="1" w:styleId="WW8Num2z0">
    <w:name w:val="WW8Num2z0"/>
    <w:rsid w:val="008A12DE"/>
    <w:rPr>
      <w:rFonts w:ascii="Verdana" w:eastAsia="ArialNarrow" w:hAnsi="Verdana" w:cs="Arial"/>
      <w:b/>
      <w:bCs/>
      <w:i/>
      <w:iCs/>
      <w:sz w:val="20"/>
    </w:rPr>
  </w:style>
  <w:style w:type="character" w:customStyle="1" w:styleId="WW8Num2z1">
    <w:name w:val="WW8Num2z1"/>
    <w:rsid w:val="008A12DE"/>
  </w:style>
  <w:style w:type="character" w:customStyle="1" w:styleId="WW8Num2z2">
    <w:name w:val="WW8Num2z2"/>
    <w:rsid w:val="008A12DE"/>
  </w:style>
  <w:style w:type="character" w:customStyle="1" w:styleId="WW8Num2z3">
    <w:name w:val="WW8Num2z3"/>
    <w:rsid w:val="008A12DE"/>
  </w:style>
  <w:style w:type="character" w:customStyle="1" w:styleId="WW8Num2z4">
    <w:name w:val="WW8Num2z4"/>
    <w:rsid w:val="008A12DE"/>
  </w:style>
  <w:style w:type="character" w:customStyle="1" w:styleId="WW8Num2z5">
    <w:name w:val="WW8Num2z5"/>
    <w:rsid w:val="008A12DE"/>
  </w:style>
  <w:style w:type="character" w:customStyle="1" w:styleId="WW8Num2z6">
    <w:name w:val="WW8Num2z6"/>
    <w:rsid w:val="008A12DE"/>
  </w:style>
  <w:style w:type="character" w:customStyle="1" w:styleId="WW8Num2z7">
    <w:name w:val="WW8Num2z7"/>
    <w:rsid w:val="008A12DE"/>
  </w:style>
  <w:style w:type="character" w:customStyle="1" w:styleId="WW8Num2z8">
    <w:name w:val="WW8Num2z8"/>
    <w:rsid w:val="008A12DE"/>
  </w:style>
  <w:style w:type="character" w:customStyle="1" w:styleId="WW8Num3z0">
    <w:name w:val="WW8Num3z0"/>
    <w:rsid w:val="008A12DE"/>
    <w:rPr>
      <w:rFonts w:cs="Verdana"/>
      <w:position w:val="0"/>
      <w:sz w:val="24"/>
      <w:vertAlign w:val="baseline"/>
    </w:rPr>
  </w:style>
  <w:style w:type="character" w:customStyle="1" w:styleId="WW8Num4z0">
    <w:name w:val="WW8Num4z0"/>
    <w:rsid w:val="008A12DE"/>
    <w:rPr>
      <w:rFonts w:cs="Verdana"/>
    </w:rPr>
  </w:style>
  <w:style w:type="character" w:customStyle="1" w:styleId="WW8Num4z1">
    <w:name w:val="WW8Num4z1"/>
    <w:rsid w:val="008A12DE"/>
  </w:style>
  <w:style w:type="character" w:customStyle="1" w:styleId="WW8Num4z2">
    <w:name w:val="WW8Num4z2"/>
    <w:rsid w:val="008A12DE"/>
  </w:style>
  <w:style w:type="character" w:customStyle="1" w:styleId="WW8Num4z3">
    <w:name w:val="WW8Num4z3"/>
    <w:rsid w:val="008A12DE"/>
  </w:style>
  <w:style w:type="character" w:customStyle="1" w:styleId="WW8Num4z4">
    <w:name w:val="WW8Num4z4"/>
    <w:rsid w:val="008A12DE"/>
  </w:style>
  <w:style w:type="character" w:customStyle="1" w:styleId="WW8Num4z5">
    <w:name w:val="WW8Num4z5"/>
    <w:rsid w:val="008A12DE"/>
  </w:style>
  <w:style w:type="character" w:customStyle="1" w:styleId="WW8Num4z6">
    <w:name w:val="WW8Num4z6"/>
    <w:rsid w:val="008A12DE"/>
  </w:style>
  <w:style w:type="character" w:customStyle="1" w:styleId="WW8Num4z7">
    <w:name w:val="WW8Num4z7"/>
    <w:rsid w:val="008A12DE"/>
  </w:style>
  <w:style w:type="character" w:customStyle="1" w:styleId="WW8Num4z8">
    <w:name w:val="WW8Num4z8"/>
    <w:rsid w:val="008A12DE"/>
  </w:style>
  <w:style w:type="character" w:customStyle="1" w:styleId="WW8Num5z0">
    <w:name w:val="WW8Num5z0"/>
    <w:rsid w:val="008A12DE"/>
    <w:rPr>
      <w:rFonts w:cs="Verdana"/>
      <w:lang w:val="pl-PL"/>
    </w:rPr>
  </w:style>
  <w:style w:type="character" w:customStyle="1" w:styleId="WW8Num5z1">
    <w:name w:val="WW8Num5z1"/>
    <w:rsid w:val="008A12DE"/>
  </w:style>
  <w:style w:type="character" w:customStyle="1" w:styleId="WW8Num5z2">
    <w:name w:val="WW8Num5z2"/>
    <w:rsid w:val="008A12DE"/>
  </w:style>
  <w:style w:type="character" w:customStyle="1" w:styleId="WW8Num5z3">
    <w:name w:val="WW8Num5z3"/>
    <w:rsid w:val="008A12DE"/>
  </w:style>
  <w:style w:type="character" w:customStyle="1" w:styleId="WW8Num5z4">
    <w:name w:val="WW8Num5z4"/>
    <w:rsid w:val="008A12DE"/>
  </w:style>
  <w:style w:type="character" w:customStyle="1" w:styleId="WW8Num5z5">
    <w:name w:val="WW8Num5z5"/>
    <w:rsid w:val="008A12DE"/>
  </w:style>
  <w:style w:type="character" w:customStyle="1" w:styleId="WW8Num5z6">
    <w:name w:val="WW8Num5z6"/>
    <w:rsid w:val="008A12DE"/>
  </w:style>
  <w:style w:type="character" w:customStyle="1" w:styleId="WW8Num5z7">
    <w:name w:val="WW8Num5z7"/>
    <w:rsid w:val="008A12DE"/>
  </w:style>
  <w:style w:type="character" w:customStyle="1" w:styleId="WW8Num5z8">
    <w:name w:val="WW8Num5z8"/>
    <w:rsid w:val="008A12DE"/>
  </w:style>
  <w:style w:type="character" w:customStyle="1" w:styleId="WW8Num3z1">
    <w:name w:val="WW8Num3z1"/>
    <w:rsid w:val="008A12DE"/>
  </w:style>
  <w:style w:type="character" w:customStyle="1" w:styleId="WW8Num3z2">
    <w:name w:val="WW8Num3z2"/>
    <w:rsid w:val="008A12DE"/>
  </w:style>
  <w:style w:type="character" w:customStyle="1" w:styleId="WW8Num3z3">
    <w:name w:val="WW8Num3z3"/>
    <w:rsid w:val="008A12DE"/>
  </w:style>
  <w:style w:type="character" w:customStyle="1" w:styleId="WW8Num3z4">
    <w:name w:val="WW8Num3z4"/>
    <w:rsid w:val="008A12DE"/>
  </w:style>
  <w:style w:type="character" w:customStyle="1" w:styleId="WW8Num3z5">
    <w:name w:val="WW8Num3z5"/>
    <w:rsid w:val="008A12DE"/>
  </w:style>
  <w:style w:type="character" w:customStyle="1" w:styleId="WW8Num3z6">
    <w:name w:val="WW8Num3z6"/>
    <w:rsid w:val="008A12DE"/>
  </w:style>
  <w:style w:type="character" w:customStyle="1" w:styleId="WW8Num3z7">
    <w:name w:val="WW8Num3z7"/>
    <w:rsid w:val="008A12DE"/>
  </w:style>
  <w:style w:type="character" w:customStyle="1" w:styleId="WW8Num3z8">
    <w:name w:val="WW8Num3z8"/>
    <w:rsid w:val="008A12DE"/>
  </w:style>
  <w:style w:type="character" w:customStyle="1" w:styleId="Domylnaczcionkaakapitu21">
    <w:name w:val="Domyślna czcionka akapitu21"/>
    <w:rsid w:val="008A12DE"/>
  </w:style>
  <w:style w:type="character" w:customStyle="1" w:styleId="Domylnaczcionkaakapitu20">
    <w:name w:val="Domyślna czcionka akapitu20"/>
    <w:rsid w:val="008A12DE"/>
  </w:style>
  <w:style w:type="character" w:customStyle="1" w:styleId="WW8Num6z0">
    <w:name w:val="WW8Num6z0"/>
    <w:rsid w:val="008A12DE"/>
    <w:rPr>
      <w:rFonts w:cs="Arial"/>
    </w:rPr>
  </w:style>
  <w:style w:type="character" w:customStyle="1" w:styleId="WW8Num6z1">
    <w:name w:val="WW8Num6z1"/>
    <w:rsid w:val="008A12DE"/>
  </w:style>
  <w:style w:type="character" w:customStyle="1" w:styleId="WW8Num6z2">
    <w:name w:val="WW8Num6z2"/>
    <w:rsid w:val="008A12DE"/>
  </w:style>
  <w:style w:type="character" w:customStyle="1" w:styleId="WW8Num6z3">
    <w:name w:val="WW8Num6z3"/>
    <w:rsid w:val="008A12DE"/>
  </w:style>
  <w:style w:type="character" w:customStyle="1" w:styleId="WW8Num6z4">
    <w:name w:val="WW8Num6z4"/>
    <w:rsid w:val="008A12DE"/>
  </w:style>
  <w:style w:type="character" w:customStyle="1" w:styleId="WW8Num6z5">
    <w:name w:val="WW8Num6z5"/>
    <w:rsid w:val="008A12DE"/>
  </w:style>
  <w:style w:type="character" w:customStyle="1" w:styleId="WW8Num6z6">
    <w:name w:val="WW8Num6z6"/>
    <w:rsid w:val="008A12DE"/>
  </w:style>
  <w:style w:type="character" w:customStyle="1" w:styleId="WW8Num6z7">
    <w:name w:val="WW8Num6z7"/>
    <w:rsid w:val="008A12DE"/>
  </w:style>
  <w:style w:type="character" w:customStyle="1" w:styleId="WW8Num6z8">
    <w:name w:val="WW8Num6z8"/>
    <w:rsid w:val="008A12DE"/>
  </w:style>
  <w:style w:type="character" w:customStyle="1" w:styleId="WW8Num7z0">
    <w:name w:val="WW8Num7z0"/>
    <w:rsid w:val="008A12DE"/>
  </w:style>
  <w:style w:type="character" w:customStyle="1" w:styleId="WW8Num7z1">
    <w:name w:val="WW8Num7z1"/>
    <w:rsid w:val="008A12DE"/>
  </w:style>
  <w:style w:type="character" w:customStyle="1" w:styleId="WW8Num7z2">
    <w:name w:val="WW8Num7z2"/>
    <w:rsid w:val="008A12DE"/>
  </w:style>
  <w:style w:type="character" w:customStyle="1" w:styleId="WW8Num7z3">
    <w:name w:val="WW8Num7z3"/>
    <w:rsid w:val="008A12DE"/>
  </w:style>
  <w:style w:type="character" w:customStyle="1" w:styleId="WW8Num7z4">
    <w:name w:val="WW8Num7z4"/>
    <w:rsid w:val="008A12DE"/>
  </w:style>
  <w:style w:type="character" w:customStyle="1" w:styleId="WW8Num7z5">
    <w:name w:val="WW8Num7z5"/>
    <w:rsid w:val="008A12DE"/>
  </w:style>
  <w:style w:type="character" w:customStyle="1" w:styleId="WW8Num7z6">
    <w:name w:val="WW8Num7z6"/>
    <w:rsid w:val="008A12DE"/>
  </w:style>
  <w:style w:type="character" w:customStyle="1" w:styleId="WW8Num7z7">
    <w:name w:val="WW8Num7z7"/>
    <w:rsid w:val="008A12DE"/>
  </w:style>
  <w:style w:type="character" w:customStyle="1" w:styleId="WW8Num7z8">
    <w:name w:val="WW8Num7z8"/>
    <w:rsid w:val="008A12DE"/>
  </w:style>
  <w:style w:type="character" w:customStyle="1" w:styleId="WW8Num8z0">
    <w:name w:val="WW8Num8z0"/>
    <w:rsid w:val="008A12DE"/>
  </w:style>
  <w:style w:type="character" w:customStyle="1" w:styleId="WW8Num8z1">
    <w:name w:val="WW8Num8z1"/>
    <w:rsid w:val="008A12DE"/>
  </w:style>
  <w:style w:type="character" w:customStyle="1" w:styleId="WW8Num8z2">
    <w:name w:val="WW8Num8z2"/>
    <w:rsid w:val="008A12DE"/>
  </w:style>
  <w:style w:type="character" w:customStyle="1" w:styleId="WW8Num8z3">
    <w:name w:val="WW8Num8z3"/>
    <w:rsid w:val="008A12DE"/>
  </w:style>
  <w:style w:type="character" w:customStyle="1" w:styleId="WW8Num8z4">
    <w:name w:val="WW8Num8z4"/>
    <w:rsid w:val="008A12DE"/>
  </w:style>
  <w:style w:type="character" w:customStyle="1" w:styleId="WW8Num8z5">
    <w:name w:val="WW8Num8z5"/>
    <w:rsid w:val="008A12DE"/>
  </w:style>
  <w:style w:type="character" w:customStyle="1" w:styleId="WW8Num8z6">
    <w:name w:val="WW8Num8z6"/>
    <w:rsid w:val="008A12DE"/>
  </w:style>
  <w:style w:type="character" w:customStyle="1" w:styleId="WW8Num8z7">
    <w:name w:val="WW8Num8z7"/>
    <w:rsid w:val="008A12DE"/>
  </w:style>
  <w:style w:type="character" w:customStyle="1" w:styleId="WW8Num8z8">
    <w:name w:val="WW8Num8z8"/>
    <w:rsid w:val="008A12DE"/>
  </w:style>
  <w:style w:type="character" w:customStyle="1" w:styleId="WW8Num9z0">
    <w:name w:val="WW8Num9z0"/>
    <w:rsid w:val="008A12DE"/>
  </w:style>
  <w:style w:type="character" w:customStyle="1" w:styleId="WW8Num9z1">
    <w:name w:val="WW8Num9z1"/>
    <w:rsid w:val="008A12DE"/>
  </w:style>
  <w:style w:type="character" w:customStyle="1" w:styleId="WW8Num9z2">
    <w:name w:val="WW8Num9z2"/>
    <w:rsid w:val="008A12DE"/>
  </w:style>
  <w:style w:type="character" w:customStyle="1" w:styleId="WW8Num9z3">
    <w:name w:val="WW8Num9z3"/>
    <w:rsid w:val="008A12DE"/>
  </w:style>
  <w:style w:type="character" w:customStyle="1" w:styleId="WW8Num9z4">
    <w:name w:val="WW8Num9z4"/>
    <w:rsid w:val="008A12DE"/>
  </w:style>
  <w:style w:type="character" w:customStyle="1" w:styleId="WW8Num9z5">
    <w:name w:val="WW8Num9z5"/>
    <w:rsid w:val="008A12DE"/>
  </w:style>
  <w:style w:type="character" w:customStyle="1" w:styleId="WW8Num9z6">
    <w:name w:val="WW8Num9z6"/>
    <w:rsid w:val="008A12DE"/>
  </w:style>
  <w:style w:type="character" w:customStyle="1" w:styleId="WW8Num9z7">
    <w:name w:val="WW8Num9z7"/>
    <w:rsid w:val="008A12DE"/>
  </w:style>
  <w:style w:type="character" w:customStyle="1" w:styleId="WW8Num9z8">
    <w:name w:val="WW8Num9z8"/>
    <w:rsid w:val="008A12DE"/>
  </w:style>
  <w:style w:type="character" w:customStyle="1" w:styleId="WW8Num10z0">
    <w:name w:val="WW8Num10z0"/>
    <w:rsid w:val="008A12DE"/>
  </w:style>
  <w:style w:type="character" w:customStyle="1" w:styleId="WW8Num10z1">
    <w:name w:val="WW8Num10z1"/>
    <w:rsid w:val="008A12DE"/>
  </w:style>
  <w:style w:type="character" w:customStyle="1" w:styleId="WW8Num10z2">
    <w:name w:val="WW8Num10z2"/>
    <w:rsid w:val="008A12DE"/>
  </w:style>
  <w:style w:type="character" w:customStyle="1" w:styleId="WW8Num10z3">
    <w:name w:val="WW8Num10z3"/>
    <w:rsid w:val="008A12DE"/>
  </w:style>
  <w:style w:type="character" w:customStyle="1" w:styleId="WW8Num10z4">
    <w:name w:val="WW8Num10z4"/>
    <w:rsid w:val="008A12DE"/>
  </w:style>
  <w:style w:type="character" w:customStyle="1" w:styleId="WW8Num10z5">
    <w:name w:val="WW8Num10z5"/>
    <w:rsid w:val="008A12DE"/>
  </w:style>
  <w:style w:type="character" w:customStyle="1" w:styleId="WW8Num10z6">
    <w:name w:val="WW8Num10z6"/>
    <w:rsid w:val="008A12DE"/>
  </w:style>
  <w:style w:type="character" w:customStyle="1" w:styleId="WW8Num10z7">
    <w:name w:val="WW8Num10z7"/>
    <w:rsid w:val="008A12DE"/>
  </w:style>
  <w:style w:type="character" w:customStyle="1" w:styleId="WW8Num10z8">
    <w:name w:val="WW8Num10z8"/>
    <w:rsid w:val="008A12DE"/>
  </w:style>
  <w:style w:type="character" w:customStyle="1" w:styleId="WW8Num11z0">
    <w:name w:val="WW8Num11z0"/>
    <w:rsid w:val="008A12DE"/>
    <w:rPr>
      <w:rFonts w:ascii="Verdana" w:hAnsi="Verdana" w:cs="Verdana"/>
      <w:sz w:val="20"/>
    </w:rPr>
  </w:style>
  <w:style w:type="character" w:customStyle="1" w:styleId="WW8Num11z1">
    <w:name w:val="WW8Num11z1"/>
    <w:rsid w:val="008A12DE"/>
  </w:style>
  <w:style w:type="character" w:customStyle="1" w:styleId="WW8Num11z2">
    <w:name w:val="WW8Num11z2"/>
    <w:rsid w:val="008A12DE"/>
  </w:style>
  <w:style w:type="character" w:customStyle="1" w:styleId="WW8Num11z3">
    <w:name w:val="WW8Num11z3"/>
    <w:rsid w:val="008A12DE"/>
  </w:style>
  <w:style w:type="character" w:customStyle="1" w:styleId="WW8Num11z4">
    <w:name w:val="WW8Num11z4"/>
    <w:rsid w:val="008A12DE"/>
  </w:style>
  <w:style w:type="character" w:customStyle="1" w:styleId="WW8Num11z5">
    <w:name w:val="WW8Num11z5"/>
    <w:rsid w:val="008A12DE"/>
  </w:style>
  <w:style w:type="character" w:customStyle="1" w:styleId="WW8Num11z6">
    <w:name w:val="WW8Num11z6"/>
    <w:rsid w:val="008A12DE"/>
  </w:style>
  <w:style w:type="character" w:customStyle="1" w:styleId="WW8Num11z7">
    <w:name w:val="WW8Num11z7"/>
    <w:rsid w:val="008A12DE"/>
  </w:style>
  <w:style w:type="character" w:customStyle="1" w:styleId="WW8Num11z8">
    <w:name w:val="WW8Num11z8"/>
    <w:rsid w:val="008A12DE"/>
  </w:style>
  <w:style w:type="character" w:customStyle="1" w:styleId="WW8Num12z0">
    <w:name w:val="WW8Num12z0"/>
    <w:rsid w:val="008A12DE"/>
  </w:style>
  <w:style w:type="character" w:customStyle="1" w:styleId="WW8Num12z1">
    <w:name w:val="WW8Num12z1"/>
    <w:rsid w:val="008A12DE"/>
  </w:style>
  <w:style w:type="character" w:customStyle="1" w:styleId="WW8Num12z2">
    <w:name w:val="WW8Num12z2"/>
    <w:rsid w:val="008A12DE"/>
  </w:style>
  <w:style w:type="character" w:customStyle="1" w:styleId="WW8Num12z3">
    <w:name w:val="WW8Num12z3"/>
    <w:rsid w:val="008A12DE"/>
  </w:style>
  <w:style w:type="character" w:customStyle="1" w:styleId="WW8Num12z4">
    <w:name w:val="WW8Num12z4"/>
    <w:rsid w:val="008A12DE"/>
  </w:style>
  <w:style w:type="character" w:customStyle="1" w:styleId="WW8Num12z5">
    <w:name w:val="WW8Num12z5"/>
    <w:rsid w:val="008A12DE"/>
  </w:style>
  <w:style w:type="character" w:customStyle="1" w:styleId="WW8Num12z6">
    <w:name w:val="WW8Num12z6"/>
    <w:rsid w:val="008A12DE"/>
  </w:style>
  <w:style w:type="character" w:customStyle="1" w:styleId="WW8Num12z7">
    <w:name w:val="WW8Num12z7"/>
    <w:rsid w:val="008A12DE"/>
  </w:style>
  <w:style w:type="character" w:customStyle="1" w:styleId="WW8Num12z8">
    <w:name w:val="WW8Num12z8"/>
    <w:rsid w:val="008A12DE"/>
  </w:style>
  <w:style w:type="character" w:customStyle="1" w:styleId="WW8Num13z0">
    <w:name w:val="WW8Num13z0"/>
    <w:rsid w:val="008A12DE"/>
  </w:style>
  <w:style w:type="character" w:customStyle="1" w:styleId="WW8Num13z1">
    <w:name w:val="WW8Num13z1"/>
    <w:rsid w:val="008A12DE"/>
  </w:style>
  <w:style w:type="character" w:customStyle="1" w:styleId="WW8Num13z2">
    <w:name w:val="WW8Num13z2"/>
    <w:rsid w:val="008A12DE"/>
    <w:rPr>
      <w:rFonts w:ascii="Wingdings" w:hAnsi="Wingdings" w:cs="Wingdings"/>
    </w:rPr>
  </w:style>
  <w:style w:type="character" w:customStyle="1" w:styleId="WW8Num13z3">
    <w:name w:val="WW8Num13z3"/>
    <w:rsid w:val="008A12DE"/>
  </w:style>
  <w:style w:type="character" w:customStyle="1" w:styleId="WW8Num13z4">
    <w:name w:val="WW8Num13z4"/>
    <w:rsid w:val="008A12DE"/>
    <w:rPr>
      <w:rFonts w:ascii="Courier New" w:hAnsi="Courier New" w:cs="Courier New"/>
    </w:rPr>
  </w:style>
  <w:style w:type="character" w:customStyle="1" w:styleId="WW8Num13z5">
    <w:name w:val="WW8Num13z5"/>
    <w:rsid w:val="008A12DE"/>
  </w:style>
  <w:style w:type="character" w:customStyle="1" w:styleId="WW8Num13z6">
    <w:name w:val="WW8Num13z6"/>
    <w:rsid w:val="008A12DE"/>
  </w:style>
  <w:style w:type="character" w:customStyle="1" w:styleId="WW8Num13z7">
    <w:name w:val="WW8Num13z7"/>
    <w:rsid w:val="008A12DE"/>
  </w:style>
  <w:style w:type="character" w:customStyle="1" w:styleId="WW8Num13z8">
    <w:name w:val="WW8Num13z8"/>
    <w:rsid w:val="008A12DE"/>
  </w:style>
  <w:style w:type="character" w:customStyle="1" w:styleId="WW8Num14z0">
    <w:name w:val="WW8Num14z0"/>
    <w:rsid w:val="008A12DE"/>
    <w:rPr>
      <w:rFonts w:ascii="Verdana" w:eastAsia="Lucida Sans Unicode" w:hAnsi="Verdana" w:cs="Verdana"/>
      <w:bCs/>
      <w:sz w:val="20"/>
    </w:rPr>
  </w:style>
  <w:style w:type="character" w:customStyle="1" w:styleId="WW8Num14z1">
    <w:name w:val="WW8Num14z1"/>
    <w:rsid w:val="008A12DE"/>
  </w:style>
  <w:style w:type="character" w:customStyle="1" w:styleId="WW8Num14z2">
    <w:name w:val="WW8Num14z2"/>
    <w:rsid w:val="008A12DE"/>
  </w:style>
  <w:style w:type="character" w:customStyle="1" w:styleId="WW8Num14z3">
    <w:name w:val="WW8Num14z3"/>
    <w:rsid w:val="008A12DE"/>
  </w:style>
  <w:style w:type="character" w:customStyle="1" w:styleId="WW8Num14z4">
    <w:name w:val="WW8Num14z4"/>
    <w:rsid w:val="008A12DE"/>
  </w:style>
  <w:style w:type="character" w:customStyle="1" w:styleId="WW8Num14z5">
    <w:name w:val="WW8Num14z5"/>
    <w:rsid w:val="008A12DE"/>
  </w:style>
  <w:style w:type="character" w:customStyle="1" w:styleId="WW8Num14z6">
    <w:name w:val="WW8Num14z6"/>
    <w:rsid w:val="008A12DE"/>
  </w:style>
  <w:style w:type="character" w:customStyle="1" w:styleId="WW8Num14z7">
    <w:name w:val="WW8Num14z7"/>
    <w:rsid w:val="008A12DE"/>
  </w:style>
  <w:style w:type="character" w:customStyle="1" w:styleId="WW8Num14z8">
    <w:name w:val="WW8Num14z8"/>
    <w:rsid w:val="008A12DE"/>
  </w:style>
  <w:style w:type="character" w:customStyle="1" w:styleId="WW8Num15z0">
    <w:name w:val="WW8Num15z0"/>
    <w:rsid w:val="008A12DE"/>
  </w:style>
  <w:style w:type="character" w:customStyle="1" w:styleId="WW8Num15z1">
    <w:name w:val="WW8Num15z1"/>
    <w:rsid w:val="008A12DE"/>
  </w:style>
  <w:style w:type="character" w:customStyle="1" w:styleId="WW8Num15z2">
    <w:name w:val="WW8Num15z2"/>
    <w:rsid w:val="008A12DE"/>
  </w:style>
  <w:style w:type="character" w:customStyle="1" w:styleId="WW8Num15z3">
    <w:name w:val="WW8Num15z3"/>
    <w:rsid w:val="008A12DE"/>
  </w:style>
  <w:style w:type="character" w:customStyle="1" w:styleId="WW8Num15z4">
    <w:name w:val="WW8Num15z4"/>
    <w:rsid w:val="008A12DE"/>
  </w:style>
  <w:style w:type="character" w:customStyle="1" w:styleId="WW8Num15z5">
    <w:name w:val="WW8Num15z5"/>
    <w:rsid w:val="008A12DE"/>
  </w:style>
  <w:style w:type="character" w:customStyle="1" w:styleId="WW8Num15z6">
    <w:name w:val="WW8Num15z6"/>
    <w:rsid w:val="008A12DE"/>
  </w:style>
  <w:style w:type="character" w:customStyle="1" w:styleId="WW8Num15z7">
    <w:name w:val="WW8Num15z7"/>
    <w:rsid w:val="008A12DE"/>
  </w:style>
  <w:style w:type="character" w:customStyle="1" w:styleId="WW8Num15z8">
    <w:name w:val="WW8Num15z8"/>
    <w:rsid w:val="008A12DE"/>
  </w:style>
  <w:style w:type="character" w:customStyle="1" w:styleId="WW8Num16z0">
    <w:name w:val="WW8Num16z0"/>
    <w:rsid w:val="008A12DE"/>
  </w:style>
  <w:style w:type="character" w:customStyle="1" w:styleId="WW8Num16z1">
    <w:name w:val="WW8Num16z1"/>
    <w:rsid w:val="008A12DE"/>
  </w:style>
  <w:style w:type="character" w:customStyle="1" w:styleId="WW8Num16z2">
    <w:name w:val="WW8Num16z2"/>
    <w:rsid w:val="008A12DE"/>
  </w:style>
  <w:style w:type="character" w:customStyle="1" w:styleId="WW8Num16z3">
    <w:name w:val="WW8Num16z3"/>
    <w:rsid w:val="008A12DE"/>
  </w:style>
  <w:style w:type="character" w:customStyle="1" w:styleId="WW8Num16z4">
    <w:name w:val="WW8Num16z4"/>
    <w:rsid w:val="008A12DE"/>
  </w:style>
  <w:style w:type="character" w:customStyle="1" w:styleId="WW8Num16z5">
    <w:name w:val="WW8Num16z5"/>
    <w:rsid w:val="008A12DE"/>
  </w:style>
  <w:style w:type="character" w:customStyle="1" w:styleId="WW8Num16z6">
    <w:name w:val="WW8Num16z6"/>
    <w:rsid w:val="008A12DE"/>
  </w:style>
  <w:style w:type="character" w:customStyle="1" w:styleId="WW8Num16z7">
    <w:name w:val="WW8Num16z7"/>
    <w:rsid w:val="008A12DE"/>
  </w:style>
  <w:style w:type="character" w:customStyle="1" w:styleId="WW8Num16z8">
    <w:name w:val="WW8Num16z8"/>
    <w:rsid w:val="008A12DE"/>
  </w:style>
  <w:style w:type="character" w:customStyle="1" w:styleId="WW8Num17z0">
    <w:name w:val="WW8Num17z0"/>
    <w:rsid w:val="008A12DE"/>
  </w:style>
  <w:style w:type="character" w:customStyle="1" w:styleId="WW8Num17z1">
    <w:name w:val="WW8Num17z1"/>
    <w:rsid w:val="008A12DE"/>
  </w:style>
  <w:style w:type="character" w:customStyle="1" w:styleId="WW8Num17z2">
    <w:name w:val="WW8Num17z2"/>
    <w:rsid w:val="008A12DE"/>
  </w:style>
  <w:style w:type="character" w:customStyle="1" w:styleId="WW8Num17z3">
    <w:name w:val="WW8Num17z3"/>
    <w:rsid w:val="008A12DE"/>
  </w:style>
  <w:style w:type="character" w:customStyle="1" w:styleId="WW8Num17z4">
    <w:name w:val="WW8Num17z4"/>
    <w:rsid w:val="008A12DE"/>
  </w:style>
  <w:style w:type="character" w:customStyle="1" w:styleId="WW8Num17z5">
    <w:name w:val="WW8Num17z5"/>
    <w:rsid w:val="008A12DE"/>
  </w:style>
  <w:style w:type="character" w:customStyle="1" w:styleId="WW8Num17z6">
    <w:name w:val="WW8Num17z6"/>
    <w:rsid w:val="008A12DE"/>
  </w:style>
  <w:style w:type="character" w:customStyle="1" w:styleId="WW8Num17z7">
    <w:name w:val="WW8Num17z7"/>
    <w:rsid w:val="008A12DE"/>
  </w:style>
  <w:style w:type="character" w:customStyle="1" w:styleId="WW8Num17z8">
    <w:name w:val="WW8Num17z8"/>
    <w:rsid w:val="008A12DE"/>
  </w:style>
  <w:style w:type="character" w:customStyle="1" w:styleId="WW8Num18z0">
    <w:name w:val="WW8Num18z0"/>
    <w:rsid w:val="008A12DE"/>
  </w:style>
  <w:style w:type="character" w:customStyle="1" w:styleId="WW8Num18z1">
    <w:name w:val="WW8Num18z1"/>
    <w:rsid w:val="008A12DE"/>
  </w:style>
  <w:style w:type="character" w:customStyle="1" w:styleId="WW8Num18z2">
    <w:name w:val="WW8Num18z2"/>
    <w:rsid w:val="008A12DE"/>
  </w:style>
  <w:style w:type="character" w:customStyle="1" w:styleId="WW8Num18z3">
    <w:name w:val="WW8Num18z3"/>
    <w:rsid w:val="008A12DE"/>
  </w:style>
  <w:style w:type="character" w:customStyle="1" w:styleId="WW8Num18z4">
    <w:name w:val="WW8Num18z4"/>
    <w:rsid w:val="008A12DE"/>
  </w:style>
  <w:style w:type="character" w:customStyle="1" w:styleId="WW8Num18z5">
    <w:name w:val="WW8Num18z5"/>
    <w:rsid w:val="008A12DE"/>
  </w:style>
  <w:style w:type="character" w:customStyle="1" w:styleId="WW8Num18z6">
    <w:name w:val="WW8Num18z6"/>
    <w:rsid w:val="008A12DE"/>
  </w:style>
  <w:style w:type="character" w:customStyle="1" w:styleId="WW8Num18z7">
    <w:name w:val="WW8Num18z7"/>
    <w:rsid w:val="008A12DE"/>
  </w:style>
  <w:style w:type="character" w:customStyle="1" w:styleId="WW8Num18z8">
    <w:name w:val="WW8Num18z8"/>
    <w:rsid w:val="008A12DE"/>
  </w:style>
  <w:style w:type="character" w:customStyle="1" w:styleId="WW8Num19z0">
    <w:name w:val="WW8Num19z0"/>
    <w:rsid w:val="008A12DE"/>
  </w:style>
  <w:style w:type="character" w:customStyle="1" w:styleId="WW8Num19z1">
    <w:name w:val="WW8Num19z1"/>
    <w:rsid w:val="008A12DE"/>
    <w:rPr>
      <w:rFonts w:ascii="Courier New" w:hAnsi="Courier New" w:cs="Courier New"/>
    </w:rPr>
  </w:style>
  <w:style w:type="character" w:customStyle="1" w:styleId="WW8Num19z2">
    <w:name w:val="WW8Num19z2"/>
    <w:rsid w:val="008A12DE"/>
    <w:rPr>
      <w:rFonts w:ascii="Wingdings" w:hAnsi="Wingdings" w:cs="Wingdings"/>
    </w:rPr>
  </w:style>
  <w:style w:type="character" w:customStyle="1" w:styleId="WW8Num19z3">
    <w:name w:val="WW8Num19z3"/>
    <w:rsid w:val="008A12DE"/>
  </w:style>
  <w:style w:type="character" w:customStyle="1" w:styleId="WW8Num19z4">
    <w:name w:val="WW8Num19z4"/>
    <w:rsid w:val="008A12DE"/>
  </w:style>
  <w:style w:type="character" w:customStyle="1" w:styleId="WW8Num19z5">
    <w:name w:val="WW8Num19z5"/>
    <w:rsid w:val="008A12DE"/>
  </w:style>
  <w:style w:type="character" w:customStyle="1" w:styleId="WW8Num19z6">
    <w:name w:val="WW8Num19z6"/>
    <w:rsid w:val="008A12DE"/>
  </w:style>
  <w:style w:type="character" w:customStyle="1" w:styleId="WW8Num19z7">
    <w:name w:val="WW8Num19z7"/>
    <w:rsid w:val="008A12DE"/>
  </w:style>
  <w:style w:type="character" w:customStyle="1" w:styleId="WW8Num19z8">
    <w:name w:val="WW8Num19z8"/>
    <w:rsid w:val="008A12DE"/>
  </w:style>
  <w:style w:type="character" w:customStyle="1" w:styleId="WW8Num20z0">
    <w:name w:val="WW8Num20z0"/>
    <w:rsid w:val="008A12DE"/>
  </w:style>
  <w:style w:type="character" w:customStyle="1" w:styleId="WW8Num20z1">
    <w:name w:val="WW8Num20z1"/>
    <w:rsid w:val="008A12DE"/>
  </w:style>
  <w:style w:type="character" w:customStyle="1" w:styleId="WW8Num20z2">
    <w:name w:val="WW8Num20z2"/>
    <w:rsid w:val="008A12DE"/>
  </w:style>
  <w:style w:type="character" w:customStyle="1" w:styleId="WW8Num20z3">
    <w:name w:val="WW8Num20z3"/>
    <w:rsid w:val="008A12DE"/>
  </w:style>
  <w:style w:type="character" w:customStyle="1" w:styleId="WW8Num20z4">
    <w:name w:val="WW8Num20z4"/>
    <w:rsid w:val="008A12DE"/>
  </w:style>
  <w:style w:type="character" w:customStyle="1" w:styleId="WW8Num20z5">
    <w:name w:val="WW8Num20z5"/>
    <w:rsid w:val="008A12DE"/>
  </w:style>
  <w:style w:type="character" w:customStyle="1" w:styleId="WW8Num20z6">
    <w:name w:val="WW8Num20z6"/>
    <w:rsid w:val="008A12DE"/>
  </w:style>
  <w:style w:type="character" w:customStyle="1" w:styleId="WW8Num20z7">
    <w:name w:val="WW8Num20z7"/>
    <w:rsid w:val="008A12DE"/>
  </w:style>
  <w:style w:type="character" w:customStyle="1" w:styleId="WW8Num20z8">
    <w:name w:val="WW8Num20z8"/>
    <w:rsid w:val="008A12DE"/>
  </w:style>
  <w:style w:type="character" w:customStyle="1" w:styleId="Domylnaczcionkaakapitu19">
    <w:name w:val="Domyślna czcionka akapitu19"/>
    <w:rsid w:val="008A12DE"/>
  </w:style>
  <w:style w:type="character" w:customStyle="1" w:styleId="Absatz-Standardschriftart">
    <w:name w:val="Absatz-Standardschriftart"/>
    <w:rsid w:val="008A12DE"/>
  </w:style>
  <w:style w:type="character" w:customStyle="1" w:styleId="WW-Absatz-Standardschriftart">
    <w:name w:val="WW-Absatz-Standardschriftart"/>
    <w:rsid w:val="008A12DE"/>
  </w:style>
  <w:style w:type="character" w:customStyle="1" w:styleId="Domylnaczcionkaakapitu18">
    <w:name w:val="Domyślna czcionka akapitu18"/>
    <w:rsid w:val="008A12DE"/>
  </w:style>
  <w:style w:type="character" w:customStyle="1" w:styleId="WW-Absatz-Standardschriftart1">
    <w:name w:val="WW-Absatz-Standardschriftart1"/>
    <w:rsid w:val="008A12DE"/>
  </w:style>
  <w:style w:type="character" w:customStyle="1" w:styleId="WW-Absatz-Standardschriftart11">
    <w:name w:val="WW-Absatz-Standardschriftart11"/>
    <w:rsid w:val="008A12DE"/>
  </w:style>
  <w:style w:type="character" w:customStyle="1" w:styleId="Domylnaczcionkaakapitu17">
    <w:name w:val="Domyślna czcionka akapitu17"/>
    <w:rsid w:val="008A12DE"/>
  </w:style>
  <w:style w:type="character" w:customStyle="1" w:styleId="WW-Absatz-Standardschriftart111">
    <w:name w:val="WW-Absatz-Standardschriftart111"/>
    <w:rsid w:val="008A12DE"/>
  </w:style>
  <w:style w:type="character" w:customStyle="1" w:styleId="WW-Absatz-Standardschriftart1111">
    <w:name w:val="WW-Absatz-Standardschriftart1111"/>
    <w:rsid w:val="008A12DE"/>
  </w:style>
  <w:style w:type="character" w:customStyle="1" w:styleId="WW-Absatz-Standardschriftart11111">
    <w:name w:val="WW-Absatz-Standardschriftart11111"/>
    <w:rsid w:val="008A12DE"/>
  </w:style>
  <w:style w:type="character" w:customStyle="1" w:styleId="Domylnaczcionkaakapitu16">
    <w:name w:val="Domyślna czcionka akapitu16"/>
    <w:rsid w:val="008A12DE"/>
  </w:style>
  <w:style w:type="character" w:customStyle="1" w:styleId="WW-Absatz-Standardschriftart111111">
    <w:name w:val="WW-Absatz-Standardschriftart111111"/>
    <w:rsid w:val="008A12DE"/>
  </w:style>
  <w:style w:type="character" w:customStyle="1" w:styleId="WW-Absatz-Standardschriftart1111111">
    <w:name w:val="WW-Absatz-Standardschriftart1111111"/>
    <w:rsid w:val="008A12DE"/>
  </w:style>
  <w:style w:type="character" w:customStyle="1" w:styleId="Domylnaczcionkaakapitu15">
    <w:name w:val="Domyślna czcionka akapitu15"/>
    <w:rsid w:val="008A12DE"/>
  </w:style>
  <w:style w:type="character" w:customStyle="1" w:styleId="WW-Absatz-Standardschriftart11111111">
    <w:name w:val="WW-Absatz-Standardschriftart11111111"/>
    <w:rsid w:val="008A12DE"/>
  </w:style>
  <w:style w:type="character" w:customStyle="1" w:styleId="WW-Absatz-Standardschriftart111111111">
    <w:name w:val="WW-Absatz-Standardschriftart111111111"/>
    <w:rsid w:val="008A12DE"/>
  </w:style>
  <w:style w:type="character" w:customStyle="1" w:styleId="WW-Absatz-Standardschriftart1111111111">
    <w:name w:val="WW-Absatz-Standardschriftart1111111111"/>
    <w:rsid w:val="008A12DE"/>
  </w:style>
  <w:style w:type="character" w:customStyle="1" w:styleId="WW-Absatz-Standardschriftart11111111111">
    <w:name w:val="WW-Absatz-Standardschriftart11111111111"/>
    <w:rsid w:val="008A12DE"/>
  </w:style>
  <w:style w:type="character" w:customStyle="1" w:styleId="Domylnaczcionkaakapitu14">
    <w:name w:val="Domyślna czcionka akapitu14"/>
    <w:rsid w:val="008A12DE"/>
  </w:style>
  <w:style w:type="character" w:customStyle="1" w:styleId="Domylnaczcionkaakapitu13">
    <w:name w:val="Domyślna czcionka akapitu13"/>
    <w:rsid w:val="008A12DE"/>
  </w:style>
  <w:style w:type="character" w:customStyle="1" w:styleId="WW-Absatz-Standardschriftart111111111111">
    <w:name w:val="WW-Absatz-Standardschriftart111111111111"/>
    <w:rsid w:val="008A12DE"/>
  </w:style>
  <w:style w:type="character" w:customStyle="1" w:styleId="WW-Absatz-Standardschriftart1111111111111">
    <w:name w:val="WW-Absatz-Standardschriftart1111111111111"/>
    <w:rsid w:val="008A12DE"/>
  </w:style>
  <w:style w:type="character" w:customStyle="1" w:styleId="WW-Absatz-Standardschriftart11111111111111">
    <w:name w:val="WW-Absatz-Standardschriftart11111111111111"/>
    <w:rsid w:val="008A12DE"/>
  </w:style>
  <w:style w:type="character" w:customStyle="1" w:styleId="WW-Absatz-Standardschriftart111111111111111">
    <w:name w:val="WW-Absatz-Standardschriftart111111111111111"/>
    <w:rsid w:val="008A12DE"/>
  </w:style>
  <w:style w:type="character" w:customStyle="1" w:styleId="WW-Absatz-Standardschriftart1111111111111111">
    <w:name w:val="WW-Absatz-Standardschriftart1111111111111111"/>
    <w:rsid w:val="008A12DE"/>
  </w:style>
  <w:style w:type="character" w:customStyle="1" w:styleId="WW-Absatz-Standardschriftart11111111111111111">
    <w:name w:val="WW-Absatz-Standardschriftart11111111111111111"/>
    <w:rsid w:val="008A12DE"/>
  </w:style>
  <w:style w:type="character" w:customStyle="1" w:styleId="WW-Absatz-Standardschriftart111111111111111111">
    <w:name w:val="WW-Absatz-Standardschriftart111111111111111111"/>
    <w:rsid w:val="008A12DE"/>
  </w:style>
  <w:style w:type="character" w:customStyle="1" w:styleId="WW-Absatz-Standardschriftart1111111111111111111">
    <w:name w:val="WW-Absatz-Standardschriftart1111111111111111111"/>
    <w:rsid w:val="008A12DE"/>
  </w:style>
  <w:style w:type="character" w:customStyle="1" w:styleId="WW-Absatz-Standardschriftart11111111111111111111">
    <w:name w:val="WW-Absatz-Standardschriftart11111111111111111111"/>
    <w:rsid w:val="008A12DE"/>
  </w:style>
  <w:style w:type="character" w:customStyle="1" w:styleId="WW-Absatz-Standardschriftart111111111111111111111">
    <w:name w:val="WW-Absatz-Standardschriftart111111111111111111111"/>
    <w:rsid w:val="008A12DE"/>
  </w:style>
  <w:style w:type="character" w:customStyle="1" w:styleId="WW-Absatz-Standardschriftart1111111111111111111111">
    <w:name w:val="WW-Absatz-Standardschriftart1111111111111111111111"/>
    <w:rsid w:val="008A12DE"/>
  </w:style>
  <w:style w:type="character" w:customStyle="1" w:styleId="WW-Absatz-Standardschriftart11111111111111111111111">
    <w:name w:val="WW-Absatz-Standardschriftart11111111111111111111111"/>
    <w:rsid w:val="008A12DE"/>
  </w:style>
  <w:style w:type="character" w:customStyle="1" w:styleId="WW-Absatz-Standardschriftart111111111111111111111111">
    <w:name w:val="WW-Absatz-Standardschriftart111111111111111111111111"/>
    <w:rsid w:val="008A12DE"/>
  </w:style>
  <w:style w:type="character" w:customStyle="1" w:styleId="WW-Absatz-Standardschriftart1111111111111111111111111">
    <w:name w:val="WW-Absatz-Standardschriftart1111111111111111111111111"/>
    <w:rsid w:val="008A12DE"/>
  </w:style>
  <w:style w:type="character" w:customStyle="1" w:styleId="WW-Absatz-Standardschriftart11111111111111111111111111">
    <w:name w:val="WW-Absatz-Standardschriftart11111111111111111111111111"/>
    <w:rsid w:val="008A12DE"/>
  </w:style>
  <w:style w:type="character" w:customStyle="1" w:styleId="WW-Absatz-Standardschriftart111111111111111111111111111">
    <w:name w:val="WW-Absatz-Standardschriftart111111111111111111111111111"/>
    <w:rsid w:val="008A12DE"/>
  </w:style>
  <w:style w:type="character" w:customStyle="1" w:styleId="WW-Absatz-Standardschriftart1111111111111111111111111111">
    <w:name w:val="WW-Absatz-Standardschriftart1111111111111111111111111111"/>
    <w:rsid w:val="008A12DE"/>
  </w:style>
  <w:style w:type="character" w:customStyle="1" w:styleId="WW-Absatz-Standardschriftart11111111111111111111111111111">
    <w:name w:val="WW-Absatz-Standardschriftart11111111111111111111111111111"/>
    <w:rsid w:val="008A12DE"/>
  </w:style>
  <w:style w:type="character" w:customStyle="1" w:styleId="WW-Absatz-Standardschriftart111111111111111111111111111111">
    <w:name w:val="WW-Absatz-Standardschriftart111111111111111111111111111111"/>
    <w:rsid w:val="008A12DE"/>
  </w:style>
  <w:style w:type="character" w:customStyle="1" w:styleId="WW-Absatz-Standardschriftart1111111111111111111111111111111">
    <w:name w:val="WW-Absatz-Standardschriftart1111111111111111111111111111111"/>
    <w:rsid w:val="008A12DE"/>
  </w:style>
  <w:style w:type="character" w:customStyle="1" w:styleId="WW-Absatz-Standardschriftart11111111111111111111111111111111">
    <w:name w:val="WW-Absatz-Standardschriftart11111111111111111111111111111111"/>
    <w:rsid w:val="008A12DE"/>
  </w:style>
  <w:style w:type="character" w:customStyle="1" w:styleId="WW-Absatz-Standardschriftart111111111111111111111111111111111">
    <w:name w:val="WW-Absatz-Standardschriftart111111111111111111111111111111111"/>
    <w:rsid w:val="008A12DE"/>
  </w:style>
  <w:style w:type="character" w:customStyle="1" w:styleId="WW-Absatz-Standardschriftart1111111111111111111111111111111111">
    <w:name w:val="WW-Absatz-Standardschriftart1111111111111111111111111111111111"/>
    <w:rsid w:val="008A12DE"/>
  </w:style>
  <w:style w:type="character" w:customStyle="1" w:styleId="WW-Absatz-Standardschriftart11111111111111111111111111111111111">
    <w:name w:val="WW-Absatz-Standardschriftart11111111111111111111111111111111111"/>
    <w:rsid w:val="008A12DE"/>
  </w:style>
  <w:style w:type="character" w:customStyle="1" w:styleId="WW-Absatz-Standardschriftart111111111111111111111111111111111111">
    <w:name w:val="WW-Absatz-Standardschriftart111111111111111111111111111111111111"/>
    <w:rsid w:val="008A12DE"/>
  </w:style>
  <w:style w:type="character" w:customStyle="1" w:styleId="WW-Absatz-Standardschriftart1111111111111111111111111111111111111">
    <w:name w:val="WW-Absatz-Standardschriftart1111111111111111111111111111111111111"/>
    <w:rsid w:val="008A12DE"/>
  </w:style>
  <w:style w:type="character" w:customStyle="1" w:styleId="WW-Absatz-Standardschriftart11111111111111111111111111111111111111">
    <w:name w:val="WW-Absatz-Standardschriftart11111111111111111111111111111111111111"/>
    <w:rsid w:val="008A12DE"/>
  </w:style>
  <w:style w:type="character" w:customStyle="1" w:styleId="WW-Absatz-Standardschriftart111111111111111111111111111111111111111">
    <w:name w:val="WW-Absatz-Standardschriftart111111111111111111111111111111111111111"/>
    <w:rsid w:val="008A12DE"/>
  </w:style>
  <w:style w:type="character" w:customStyle="1" w:styleId="WW-Absatz-Standardschriftart1111111111111111111111111111111111111111">
    <w:name w:val="WW-Absatz-Standardschriftart1111111111111111111111111111111111111111"/>
    <w:rsid w:val="008A12DE"/>
  </w:style>
  <w:style w:type="character" w:customStyle="1" w:styleId="WW-Absatz-Standardschriftart11111111111111111111111111111111111111111">
    <w:name w:val="WW-Absatz-Standardschriftart11111111111111111111111111111111111111111"/>
    <w:rsid w:val="008A12DE"/>
  </w:style>
  <w:style w:type="character" w:customStyle="1" w:styleId="ListLabel1">
    <w:name w:val="ListLabel 1"/>
    <w:rsid w:val="008A12DE"/>
    <w:rPr>
      <w:rFonts w:cs="StarSymbol"/>
      <w:sz w:val="18"/>
      <w:szCs w:val="18"/>
    </w:rPr>
  </w:style>
  <w:style w:type="character" w:customStyle="1" w:styleId="Domylnaczcionkaakapitu1">
    <w:name w:val="Domyślna czcionka akapitu1"/>
    <w:rsid w:val="008A12DE"/>
  </w:style>
  <w:style w:type="character" w:customStyle="1" w:styleId="Domylnaczcionkaakapitu12">
    <w:name w:val="Domyślna czcionka akapitu12"/>
    <w:rsid w:val="008A12DE"/>
  </w:style>
  <w:style w:type="character" w:customStyle="1" w:styleId="Domylnaczcionkaakapitu11">
    <w:name w:val="Domyślna czcionka akapitu11"/>
    <w:rsid w:val="008A12DE"/>
  </w:style>
  <w:style w:type="character" w:customStyle="1" w:styleId="WW-Absatz-Standardschriftart111111111111111111111111111111111111111111">
    <w:name w:val="WW-Absatz-Standardschriftart111111111111111111111111111111111111111111"/>
    <w:rsid w:val="008A12DE"/>
  </w:style>
  <w:style w:type="character" w:customStyle="1" w:styleId="WW-Absatz-Standardschriftart1111111111111111111111111111111111111111111">
    <w:name w:val="WW-Absatz-Standardschriftart1111111111111111111111111111111111111111111"/>
    <w:rsid w:val="008A12DE"/>
  </w:style>
  <w:style w:type="character" w:customStyle="1" w:styleId="WW-Absatz-Standardschriftart11111111111111111111111111111111111111111111">
    <w:name w:val="WW-Absatz-Standardschriftart11111111111111111111111111111111111111111111"/>
    <w:rsid w:val="008A12DE"/>
  </w:style>
  <w:style w:type="character" w:customStyle="1" w:styleId="WW-Absatz-Standardschriftart111111111111111111111111111111111111111111111">
    <w:name w:val="WW-Absatz-Standardschriftart111111111111111111111111111111111111111111111"/>
    <w:rsid w:val="008A12DE"/>
  </w:style>
  <w:style w:type="character" w:customStyle="1" w:styleId="WW-Absatz-Standardschriftart1111111111111111111111111111111111111111111111">
    <w:name w:val="WW-Absatz-Standardschriftart1111111111111111111111111111111111111111111111"/>
    <w:rsid w:val="008A12DE"/>
  </w:style>
  <w:style w:type="character" w:customStyle="1" w:styleId="WW-Absatz-Standardschriftart11111111111111111111111111111111111111111111111">
    <w:name w:val="WW-Absatz-Standardschriftart11111111111111111111111111111111111111111111111"/>
    <w:rsid w:val="008A12DE"/>
  </w:style>
  <w:style w:type="character" w:customStyle="1" w:styleId="WW-Absatz-Standardschriftart111111111111111111111111111111111111111111111111">
    <w:name w:val="WW-Absatz-Standardschriftart111111111111111111111111111111111111111111111111"/>
    <w:rsid w:val="008A12DE"/>
  </w:style>
  <w:style w:type="character" w:customStyle="1" w:styleId="WW-Absatz-Standardschriftart1111111111111111111111111111111111111111111111111">
    <w:name w:val="WW-Absatz-Standardschriftart1111111111111111111111111111111111111111111111111"/>
    <w:rsid w:val="008A12DE"/>
  </w:style>
  <w:style w:type="character" w:customStyle="1" w:styleId="WW-Absatz-Standardschriftart11111111111111111111111111111111111111111111111111">
    <w:name w:val="WW-Absatz-Standardschriftart11111111111111111111111111111111111111111111111111"/>
    <w:rsid w:val="008A12DE"/>
  </w:style>
  <w:style w:type="character" w:customStyle="1" w:styleId="WW-Absatz-Standardschriftart111111111111111111111111111111111111111111111111111">
    <w:name w:val="WW-Absatz-Standardschriftart111111111111111111111111111111111111111111111111111"/>
    <w:rsid w:val="008A12DE"/>
  </w:style>
  <w:style w:type="character" w:customStyle="1" w:styleId="WW-Absatz-Standardschriftart1111111111111111111111111111111111111111111111111111">
    <w:name w:val="WW-Absatz-Standardschriftart1111111111111111111111111111111111111111111111111111"/>
    <w:rsid w:val="008A12DE"/>
  </w:style>
  <w:style w:type="character" w:customStyle="1" w:styleId="WW-Absatz-Standardschriftart11111111111111111111111111111111111111111111111111111">
    <w:name w:val="WW-Absatz-Standardschriftart11111111111111111111111111111111111111111111111111111"/>
    <w:rsid w:val="008A12DE"/>
  </w:style>
  <w:style w:type="character" w:customStyle="1" w:styleId="WW-Absatz-Standardschriftart111111111111111111111111111111111111111111111111111111">
    <w:name w:val="WW-Absatz-Standardschriftart111111111111111111111111111111111111111111111111111111"/>
    <w:rsid w:val="008A12DE"/>
  </w:style>
  <w:style w:type="character" w:customStyle="1" w:styleId="WW-Absatz-Standardschriftart1111111111111111111111111111111111111111111111111111111">
    <w:name w:val="WW-Absatz-Standardschriftart1111111111111111111111111111111111111111111111111111111"/>
    <w:rsid w:val="008A12DE"/>
  </w:style>
  <w:style w:type="character" w:customStyle="1" w:styleId="WW8Num21z0">
    <w:name w:val="WW8Num21z0"/>
    <w:rsid w:val="008A12DE"/>
  </w:style>
  <w:style w:type="character" w:customStyle="1" w:styleId="Domylnaczcionkaakapitu10">
    <w:name w:val="Domyślna czcionka akapitu10"/>
    <w:rsid w:val="008A12DE"/>
  </w:style>
  <w:style w:type="character" w:customStyle="1" w:styleId="WW-Absatz-Standardschriftart11111111111111111111111111111111111111111111111111111111">
    <w:name w:val="WW-Absatz-Standardschriftart11111111111111111111111111111111111111111111111111111111"/>
    <w:rsid w:val="008A12DE"/>
  </w:style>
  <w:style w:type="character" w:customStyle="1" w:styleId="Domylnaczcionkaakapitu9">
    <w:name w:val="Domyślna czcionka akapitu9"/>
    <w:rsid w:val="008A12DE"/>
  </w:style>
  <w:style w:type="character" w:customStyle="1" w:styleId="WW-Absatz-Standardschriftart111111111111111111111111111111111111111111111111111111111">
    <w:name w:val="WW-Absatz-Standardschriftart111111111111111111111111111111111111111111111111111111111"/>
    <w:rsid w:val="008A12DE"/>
  </w:style>
  <w:style w:type="character" w:customStyle="1" w:styleId="WW-Absatz-Standardschriftart1111111111111111111111111111111111111111111111111111111111">
    <w:name w:val="WW-Absatz-Standardschriftart1111111111111111111111111111111111111111111111111111111111"/>
    <w:rsid w:val="008A12DE"/>
  </w:style>
  <w:style w:type="character" w:customStyle="1" w:styleId="Domylnaczcionkaakapitu8">
    <w:name w:val="Domyślna czcionka akapitu8"/>
    <w:rsid w:val="008A12DE"/>
  </w:style>
  <w:style w:type="character" w:customStyle="1" w:styleId="Domylnaczcionkaakapitu7">
    <w:name w:val="Domyślna czcionka akapitu7"/>
    <w:rsid w:val="008A12DE"/>
  </w:style>
  <w:style w:type="character" w:customStyle="1" w:styleId="Domylnaczcionkaakapitu6">
    <w:name w:val="Domyślna czcionka akapitu6"/>
    <w:rsid w:val="008A12DE"/>
  </w:style>
  <w:style w:type="character" w:customStyle="1" w:styleId="WW-Absatz-Standardschriftart11111111111111111111111111111111111111111111111111111111111">
    <w:name w:val="WW-Absatz-Standardschriftart11111111111111111111111111111111111111111111111111111111111"/>
    <w:rsid w:val="008A12DE"/>
  </w:style>
  <w:style w:type="character" w:customStyle="1" w:styleId="Domylnaczcionkaakapitu5">
    <w:name w:val="Domyślna czcionka akapitu5"/>
    <w:rsid w:val="008A12DE"/>
  </w:style>
  <w:style w:type="character" w:customStyle="1" w:styleId="WW-Absatz-Standardschriftart111111111111111111111111111111111111111111111111111111111111">
    <w:name w:val="WW-Absatz-Standardschriftart111111111111111111111111111111111111111111111111111111111111"/>
    <w:rsid w:val="008A12DE"/>
  </w:style>
  <w:style w:type="character" w:customStyle="1" w:styleId="WW-Absatz-Standardschriftart1111111111111111111111111111111111111111111111111111111111111">
    <w:name w:val="WW-Absatz-Standardschriftart1111111111111111111111111111111111111111111111111111111111111"/>
    <w:rsid w:val="008A12DE"/>
  </w:style>
  <w:style w:type="character" w:customStyle="1" w:styleId="WW-Absatz-Standardschriftart11111111111111111111111111111111111111111111111111111111111111">
    <w:name w:val="WW-Absatz-Standardschriftart11111111111111111111111111111111111111111111111111111111111111"/>
    <w:rsid w:val="008A12DE"/>
  </w:style>
  <w:style w:type="character" w:customStyle="1" w:styleId="WW-Absatz-Standardschriftart111111111111111111111111111111111111111111111111111111111111111">
    <w:name w:val="WW-Absatz-Standardschriftart111111111111111111111111111111111111111111111111111111111111111"/>
    <w:rsid w:val="008A12DE"/>
  </w:style>
  <w:style w:type="character" w:customStyle="1" w:styleId="WW-Absatz-Standardschriftart1111111111111111111111111111111111111111111111111111111111111111">
    <w:name w:val="WW-Absatz-Standardschriftart1111111111111111111111111111111111111111111111111111111111111111"/>
    <w:rsid w:val="008A12DE"/>
  </w:style>
  <w:style w:type="character" w:customStyle="1" w:styleId="Domylnaczcionkaakapitu4">
    <w:name w:val="Domyślna czcionka akapitu4"/>
    <w:rsid w:val="008A12DE"/>
  </w:style>
  <w:style w:type="character" w:customStyle="1" w:styleId="WW-Absatz-Standardschriftart11111111111111111111111111111111111111111111111111111111111111111">
    <w:name w:val="WW-Absatz-Standardschriftart11111111111111111111111111111111111111111111111111111111111111111"/>
    <w:rsid w:val="008A12DE"/>
  </w:style>
  <w:style w:type="character" w:customStyle="1" w:styleId="WW-Absatz-Standardschriftart111111111111111111111111111111111111111111111111111111111111111111">
    <w:name w:val="WW-Absatz-Standardschriftart111111111111111111111111111111111111111111111111111111111111111111"/>
    <w:rsid w:val="008A12DE"/>
  </w:style>
  <w:style w:type="character" w:customStyle="1" w:styleId="WW-Domylnaczcionkaakapitu">
    <w:name w:val="WW-Domyślna czcionka akapitu"/>
    <w:rsid w:val="008A12DE"/>
  </w:style>
  <w:style w:type="character" w:customStyle="1" w:styleId="WW-Absatz-Standardschriftart1111111111111111111111111111111111111111111111111111111111111111111">
    <w:name w:val="WW-Absatz-Standardschriftart1111111111111111111111111111111111111111111111111111111111111111111"/>
    <w:rsid w:val="008A12DE"/>
  </w:style>
  <w:style w:type="character" w:customStyle="1" w:styleId="WW-Absatz-Standardschriftart11111111111111111111111111111111111111111111111111111111111111111111">
    <w:name w:val="WW-Absatz-Standardschriftart11111111111111111111111111111111111111111111111111111111111111111111"/>
    <w:rsid w:val="008A12DE"/>
  </w:style>
  <w:style w:type="character" w:customStyle="1" w:styleId="WW-Absatz-Standardschriftart111111111111111111111111111111111111111111111111111111111111111111111">
    <w:name w:val="WW-Absatz-Standardschriftart111111111111111111111111111111111111111111111111111111111111111111111"/>
    <w:rsid w:val="008A12DE"/>
  </w:style>
  <w:style w:type="character" w:customStyle="1" w:styleId="WW-Absatz-Standardschriftart1111111111111111111111111111111111111111111111111111111111111111111111">
    <w:name w:val="WW-Absatz-Standardschriftart1111111111111111111111111111111111111111111111111111111111111111111111"/>
    <w:rsid w:val="008A12DE"/>
  </w:style>
  <w:style w:type="character" w:customStyle="1" w:styleId="WW-Absatz-Standardschriftart11111111111111111111111111111111111111111111111111111111111111111111111">
    <w:name w:val="WW-Absatz-Standardschriftart11111111111111111111111111111111111111111111111111111111111111111111111"/>
    <w:rsid w:val="008A12DE"/>
  </w:style>
  <w:style w:type="character" w:customStyle="1" w:styleId="Domylnaczcionkaakapitu3">
    <w:name w:val="Domyślna czcionka akapitu3"/>
    <w:rsid w:val="008A12DE"/>
  </w:style>
  <w:style w:type="character" w:customStyle="1" w:styleId="WW-Absatz-Standardschriftart111111111111111111111111111111111111111111111111111111111111111111111111">
    <w:name w:val="WW-Absatz-Standardschriftart111111111111111111111111111111111111111111111111111111111111111111111111"/>
    <w:rsid w:val="008A12DE"/>
  </w:style>
  <w:style w:type="character" w:customStyle="1" w:styleId="WW-Absatz-Standardschriftart1111111111111111111111111111111111111111111111111111111111111111111111111">
    <w:name w:val="WW-Absatz-Standardschriftart1111111111111111111111111111111111111111111111111111111111111111111111111"/>
    <w:rsid w:val="008A12DE"/>
  </w:style>
  <w:style w:type="character" w:customStyle="1" w:styleId="WW-Absatz-Standardschriftart11111111111111111111111111111111111111111111111111111111111111111111111111">
    <w:name w:val="WW-Absatz-Standardschriftart11111111111111111111111111111111111111111111111111111111111111111111111111"/>
    <w:rsid w:val="008A12DE"/>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12D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12D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12D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12D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12D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12D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12D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12D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12D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12D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12D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12D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12D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12D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12D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12D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12DE"/>
  </w:style>
  <w:style w:type="character" w:customStyle="1" w:styleId="WW8Num22z0">
    <w:name w:val="WW8Num22z0"/>
    <w:rsid w:val="008A12D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12DE"/>
  </w:style>
  <w:style w:type="character" w:customStyle="1" w:styleId="WW8Num24z0">
    <w:name w:val="WW8Num24z0"/>
    <w:rsid w:val="008A12DE"/>
  </w:style>
  <w:style w:type="character" w:customStyle="1" w:styleId="WW8Num25z0">
    <w:name w:val="WW8Num25z0"/>
    <w:rsid w:val="008A12DE"/>
  </w:style>
  <w:style w:type="character" w:customStyle="1" w:styleId="WW8Num26z0">
    <w:name w:val="WW8Num26z0"/>
    <w:rsid w:val="008A12DE"/>
  </w:style>
  <w:style w:type="character" w:customStyle="1" w:styleId="Domylnaczcionkaakapitu2">
    <w:name w:val="Domyślna czcionka akapitu2"/>
    <w:rsid w:val="008A12D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A12DE"/>
  </w:style>
  <w:style w:type="character" w:customStyle="1" w:styleId="WW8Num30z0">
    <w:name w:val="WW8Num30z0"/>
    <w:rsid w:val="008A12DE"/>
  </w:style>
  <w:style w:type="character" w:customStyle="1" w:styleId="WW8Num31z0">
    <w:name w:val="WW8Num31z0"/>
    <w:rsid w:val="008A12DE"/>
  </w:style>
  <w:style w:type="character" w:customStyle="1" w:styleId="WW8Num34z0">
    <w:name w:val="WW8Num34z0"/>
    <w:rsid w:val="008A12DE"/>
  </w:style>
  <w:style w:type="character" w:customStyle="1" w:styleId="WW8Num35z0">
    <w:name w:val="WW8Num35z0"/>
    <w:rsid w:val="008A12DE"/>
  </w:style>
  <w:style w:type="character" w:customStyle="1" w:styleId="WW8Num38z0">
    <w:name w:val="WW8Num38z0"/>
    <w:rsid w:val="008A12DE"/>
  </w:style>
  <w:style w:type="character" w:customStyle="1" w:styleId="WW8Num39z0">
    <w:name w:val="WW8Num39z0"/>
    <w:rsid w:val="008A12DE"/>
  </w:style>
  <w:style w:type="character" w:customStyle="1" w:styleId="WW8Num40z0">
    <w:name w:val="WW8Num40z0"/>
    <w:rsid w:val="008A12DE"/>
  </w:style>
  <w:style w:type="character" w:customStyle="1" w:styleId="WW8Num46z0">
    <w:name w:val="WW8Num46z0"/>
    <w:rsid w:val="008A12DE"/>
  </w:style>
  <w:style w:type="character" w:customStyle="1" w:styleId="WW8Num47z0">
    <w:name w:val="WW8Num47z0"/>
    <w:rsid w:val="008A12DE"/>
  </w:style>
  <w:style w:type="character" w:customStyle="1" w:styleId="WW8Num50z0">
    <w:name w:val="WW8Num50z0"/>
    <w:rsid w:val="008A12DE"/>
  </w:style>
  <w:style w:type="character" w:customStyle="1" w:styleId="WW8Num52z0">
    <w:name w:val="WW8Num52z0"/>
    <w:rsid w:val="008A12DE"/>
  </w:style>
  <w:style w:type="character" w:customStyle="1" w:styleId="WW8Num56z0">
    <w:name w:val="WW8Num56z0"/>
    <w:rsid w:val="008A12DE"/>
  </w:style>
  <w:style w:type="character" w:customStyle="1" w:styleId="WW8Num56z1">
    <w:name w:val="WW8Num56z1"/>
    <w:rsid w:val="008A12DE"/>
  </w:style>
  <w:style w:type="character" w:customStyle="1" w:styleId="WW8Num56z2">
    <w:name w:val="WW8Num56z2"/>
    <w:rsid w:val="008A12DE"/>
  </w:style>
  <w:style w:type="character" w:customStyle="1" w:styleId="WW8Num56z3">
    <w:name w:val="WW8Num56z3"/>
    <w:rsid w:val="008A12DE"/>
  </w:style>
  <w:style w:type="character" w:customStyle="1" w:styleId="WW8Num59z0">
    <w:name w:val="WW8Num59z0"/>
    <w:rsid w:val="008A12DE"/>
  </w:style>
  <w:style w:type="character" w:customStyle="1" w:styleId="WW8Num67z0">
    <w:name w:val="WW8Num67z0"/>
    <w:rsid w:val="008A12DE"/>
  </w:style>
  <w:style w:type="character" w:customStyle="1" w:styleId="WW8Num71z0">
    <w:name w:val="WW8Num71z0"/>
    <w:rsid w:val="008A12DE"/>
  </w:style>
  <w:style w:type="character" w:customStyle="1" w:styleId="WW8Num73z0">
    <w:name w:val="WW8Num73z0"/>
    <w:rsid w:val="008A12DE"/>
  </w:style>
  <w:style w:type="character" w:customStyle="1" w:styleId="WW8Num74z0">
    <w:name w:val="WW8Num74z0"/>
    <w:rsid w:val="008A12DE"/>
  </w:style>
  <w:style w:type="character" w:customStyle="1" w:styleId="WW8Num76z0">
    <w:name w:val="WW8Num76z0"/>
    <w:rsid w:val="008A12DE"/>
  </w:style>
  <w:style w:type="character" w:customStyle="1" w:styleId="WW8Num78z0">
    <w:name w:val="WW8Num78z0"/>
    <w:rsid w:val="008A12DE"/>
  </w:style>
  <w:style w:type="character" w:customStyle="1" w:styleId="WW8Num78z4">
    <w:name w:val="WW8Num78z4"/>
    <w:rsid w:val="008A12DE"/>
  </w:style>
  <w:style w:type="character" w:customStyle="1" w:styleId="WW8Num78z5">
    <w:name w:val="WW8Num78z5"/>
    <w:rsid w:val="008A12DE"/>
  </w:style>
  <w:style w:type="character" w:customStyle="1" w:styleId="WW8Num82z0">
    <w:name w:val="WW8Num82z0"/>
    <w:rsid w:val="008A12DE"/>
  </w:style>
  <w:style w:type="character" w:customStyle="1" w:styleId="WW8Num86z0">
    <w:name w:val="WW8Num86z0"/>
    <w:rsid w:val="008A12DE"/>
  </w:style>
  <w:style w:type="character" w:customStyle="1" w:styleId="WW8Num93z0">
    <w:name w:val="WW8Num93z0"/>
    <w:rsid w:val="008A12DE"/>
  </w:style>
  <w:style w:type="character" w:customStyle="1" w:styleId="WW8Num94z0">
    <w:name w:val="WW8Num94z0"/>
    <w:rsid w:val="008A12DE"/>
  </w:style>
  <w:style w:type="character" w:customStyle="1" w:styleId="WW8Num95z0">
    <w:name w:val="WW8Num95z0"/>
    <w:rsid w:val="008A12DE"/>
  </w:style>
  <w:style w:type="character" w:customStyle="1" w:styleId="WW8Num97z0">
    <w:name w:val="WW8Num97z0"/>
    <w:rsid w:val="008A12DE"/>
  </w:style>
  <w:style w:type="character" w:customStyle="1" w:styleId="WW8Num97z1">
    <w:name w:val="WW8Num97z1"/>
    <w:rsid w:val="008A12DE"/>
  </w:style>
  <w:style w:type="character" w:customStyle="1" w:styleId="WW8Num97z2">
    <w:name w:val="WW8Num97z2"/>
    <w:rsid w:val="008A12DE"/>
  </w:style>
  <w:style w:type="character" w:customStyle="1" w:styleId="WW8Num97z3">
    <w:name w:val="WW8Num97z3"/>
    <w:rsid w:val="008A12DE"/>
  </w:style>
  <w:style w:type="character" w:customStyle="1" w:styleId="WW8Num99z0">
    <w:name w:val="WW8Num99z0"/>
    <w:rsid w:val="008A12DE"/>
  </w:style>
  <w:style w:type="character" w:customStyle="1" w:styleId="WW8Num100z0">
    <w:name w:val="WW8Num100z0"/>
    <w:rsid w:val="008A12DE"/>
  </w:style>
  <w:style w:type="character" w:customStyle="1" w:styleId="WW8Num102z0">
    <w:name w:val="WW8Num102z0"/>
    <w:rsid w:val="008A12DE"/>
  </w:style>
  <w:style w:type="character" w:customStyle="1" w:styleId="WW8Num106z0">
    <w:name w:val="WW8Num106z0"/>
    <w:rsid w:val="008A12DE"/>
  </w:style>
  <w:style w:type="character" w:customStyle="1" w:styleId="WW8Num109z0">
    <w:name w:val="WW8Num109z0"/>
    <w:rsid w:val="008A12DE"/>
  </w:style>
  <w:style w:type="character" w:customStyle="1" w:styleId="WW8Num111z0">
    <w:name w:val="WW8Num111z0"/>
    <w:rsid w:val="008A12DE"/>
  </w:style>
  <w:style w:type="character" w:customStyle="1" w:styleId="WW8Num111z1">
    <w:name w:val="WW8Num111z1"/>
    <w:rsid w:val="008A12DE"/>
  </w:style>
  <w:style w:type="character" w:customStyle="1" w:styleId="WW8Num111z2">
    <w:name w:val="WW8Num111z2"/>
    <w:rsid w:val="008A12DE"/>
  </w:style>
  <w:style w:type="character" w:customStyle="1" w:styleId="WW8Num111z3">
    <w:name w:val="WW8Num111z3"/>
    <w:rsid w:val="008A12DE"/>
  </w:style>
  <w:style w:type="character" w:customStyle="1" w:styleId="WW8Num113z0">
    <w:name w:val="WW8Num113z0"/>
    <w:rsid w:val="008A12DE"/>
  </w:style>
  <w:style w:type="character" w:customStyle="1" w:styleId="WW8Num114z0">
    <w:name w:val="WW8Num114z0"/>
    <w:rsid w:val="008A12DE"/>
  </w:style>
  <w:style w:type="character" w:customStyle="1" w:styleId="WW8Num116z0">
    <w:name w:val="WW8Num116z0"/>
    <w:rsid w:val="008A12DE"/>
  </w:style>
  <w:style w:type="character" w:customStyle="1" w:styleId="WW8Num117z0">
    <w:name w:val="WW8Num117z0"/>
    <w:rsid w:val="008A12DE"/>
  </w:style>
  <w:style w:type="character" w:customStyle="1" w:styleId="WW8Num117z1">
    <w:name w:val="WW8Num117z1"/>
    <w:rsid w:val="008A12DE"/>
  </w:style>
  <w:style w:type="character" w:customStyle="1" w:styleId="WW8Num117z2">
    <w:name w:val="WW8Num117z2"/>
    <w:rsid w:val="008A12DE"/>
  </w:style>
  <w:style w:type="character" w:customStyle="1" w:styleId="WW8Num117z3">
    <w:name w:val="WW8Num117z3"/>
    <w:rsid w:val="008A12DE"/>
  </w:style>
  <w:style w:type="character" w:customStyle="1" w:styleId="WW8Num118z0">
    <w:name w:val="WW8Num118z0"/>
    <w:rsid w:val="008A12DE"/>
  </w:style>
  <w:style w:type="character" w:customStyle="1" w:styleId="WW8Num123z0">
    <w:name w:val="WW8Num123z0"/>
    <w:rsid w:val="008A12DE"/>
  </w:style>
  <w:style w:type="character" w:customStyle="1" w:styleId="WW8Num128z0">
    <w:name w:val="WW8Num128z0"/>
    <w:rsid w:val="008A12DE"/>
  </w:style>
  <w:style w:type="character" w:customStyle="1" w:styleId="WW8Num129z0">
    <w:name w:val="WW8Num129z0"/>
    <w:rsid w:val="008A12DE"/>
  </w:style>
  <w:style w:type="character" w:customStyle="1" w:styleId="WW8Num133z0">
    <w:name w:val="WW8Num133z0"/>
    <w:rsid w:val="008A12DE"/>
  </w:style>
  <w:style w:type="character" w:customStyle="1" w:styleId="WW8Num136z0">
    <w:name w:val="WW8Num136z0"/>
    <w:rsid w:val="008A12DE"/>
  </w:style>
  <w:style w:type="character" w:customStyle="1" w:styleId="WW8Num138z0">
    <w:name w:val="WW8Num138z0"/>
    <w:rsid w:val="008A12DE"/>
  </w:style>
  <w:style w:type="character" w:customStyle="1" w:styleId="WW8Num138z1">
    <w:name w:val="WW8Num138z1"/>
    <w:rsid w:val="008A12DE"/>
  </w:style>
  <w:style w:type="character" w:customStyle="1" w:styleId="WW8Num138z2">
    <w:name w:val="WW8Num138z2"/>
    <w:rsid w:val="008A12DE"/>
  </w:style>
  <w:style w:type="character" w:customStyle="1" w:styleId="WW8Num138z3">
    <w:name w:val="WW8Num138z3"/>
    <w:rsid w:val="008A12DE"/>
  </w:style>
  <w:style w:type="character" w:customStyle="1" w:styleId="WW8Num139z0">
    <w:name w:val="WW8Num139z0"/>
    <w:rsid w:val="008A12DE"/>
  </w:style>
  <w:style w:type="character" w:customStyle="1" w:styleId="WW8Num142z0">
    <w:name w:val="WW8Num142z0"/>
    <w:rsid w:val="008A12DE"/>
  </w:style>
  <w:style w:type="character" w:customStyle="1" w:styleId="WW8Num145z0">
    <w:name w:val="WW8Num145z0"/>
    <w:rsid w:val="008A12DE"/>
  </w:style>
  <w:style w:type="character" w:customStyle="1" w:styleId="WW8Num146z0">
    <w:name w:val="WW8Num146z0"/>
    <w:rsid w:val="008A12DE"/>
  </w:style>
  <w:style w:type="character" w:customStyle="1" w:styleId="WW8Num147z0">
    <w:name w:val="WW8Num147z0"/>
    <w:rsid w:val="008A12DE"/>
  </w:style>
  <w:style w:type="character" w:customStyle="1" w:styleId="WW8Num152z0">
    <w:name w:val="WW8Num152z0"/>
    <w:rsid w:val="008A12DE"/>
  </w:style>
  <w:style w:type="character" w:customStyle="1" w:styleId="WW8Num153z0">
    <w:name w:val="WW8Num153z0"/>
    <w:rsid w:val="008A12DE"/>
  </w:style>
  <w:style w:type="character" w:customStyle="1" w:styleId="WW8Num154z0">
    <w:name w:val="WW8Num154z0"/>
    <w:rsid w:val="008A12DE"/>
  </w:style>
  <w:style w:type="character" w:customStyle="1" w:styleId="WW8Num158z1">
    <w:name w:val="WW8Num158z1"/>
    <w:rsid w:val="008A12DE"/>
  </w:style>
  <w:style w:type="character" w:customStyle="1" w:styleId="WW8Num158z2">
    <w:name w:val="WW8Num158z2"/>
    <w:rsid w:val="008A12DE"/>
  </w:style>
  <w:style w:type="character" w:customStyle="1" w:styleId="WW8Num158z3">
    <w:name w:val="WW8Num158z3"/>
    <w:rsid w:val="008A12DE"/>
  </w:style>
  <w:style w:type="character" w:customStyle="1" w:styleId="WW8Num160z0">
    <w:name w:val="WW8Num160z0"/>
    <w:rsid w:val="008A12DE"/>
  </w:style>
  <w:style w:type="character" w:customStyle="1" w:styleId="WW8Num164z0">
    <w:name w:val="WW8Num164z0"/>
    <w:rsid w:val="008A12DE"/>
  </w:style>
  <w:style w:type="character" w:customStyle="1" w:styleId="WW8Num164z1">
    <w:name w:val="WW8Num164z1"/>
    <w:rsid w:val="008A12DE"/>
  </w:style>
  <w:style w:type="character" w:customStyle="1" w:styleId="WW8Num164z2">
    <w:name w:val="WW8Num164z2"/>
    <w:rsid w:val="008A12DE"/>
  </w:style>
  <w:style w:type="character" w:customStyle="1" w:styleId="WW8Num164z3">
    <w:name w:val="WW8Num164z3"/>
    <w:rsid w:val="008A12DE"/>
  </w:style>
  <w:style w:type="character" w:customStyle="1" w:styleId="WW8Num165z0">
    <w:name w:val="WW8Num165z0"/>
    <w:rsid w:val="008A12DE"/>
  </w:style>
  <w:style w:type="character" w:customStyle="1" w:styleId="WW8Num171z0">
    <w:name w:val="WW8Num171z0"/>
    <w:rsid w:val="008A12DE"/>
  </w:style>
  <w:style w:type="character" w:customStyle="1" w:styleId="WW8Num172z0">
    <w:name w:val="WW8Num172z0"/>
    <w:rsid w:val="008A12DE"/>
  </w:style>
  <w:style w:type="character" w:customStyle="1" w:styleId="WW8Num173z0">
    <w:name w:val="WW8Num173z0"/>
    <w:rsid w:val="008A12DE"/>
  </w:style>
  <w:style w:type="character" w:customStyle="1" w:styleId="WW8Num173z1">
    <w:name w:val="WW8Num173z1"/>
    <w:rsid w:val="008A12DE"/>
  </w:style>
  <w:style w:type="character" w:customStyle="1" w:styleId="WW8Num173z2">
    <w:name w:val="WW8Num173z2"/>
    <w:rsid w:val="008A12DE"/>
  </w:style>
  <w:style w:type="character" w:customStyle="1" w:styleId="WW8Num173z3">
    <w:name w:val="WW8Num173z3"/>
    <w:rsid w:val="008A12DE"/>
  </w:style>
  <w:style w:type="character" w:customStyle="1" w:styleId="WW8Num179z0">
    <w:name w:val="WW8Num179z0"/>
    <w:rsid w:val="008A12DE"/>
  </w:style>
  <w:style w:type="character" w:customStyle="1" w:styleId="WW8Num181z0">
    <w:name w:val="WW8Num181z0"/>
    <w:rsid w:val="008A12DE"/>
  </w:style>
  <w:style w:type="character" w:customStyle="1" w:styleId="WW8Num184z0">
    <w:name w:val="WW8Num184z0"/>
    <w:rsid w:val="008A12DE"/>
  </w:style>
  <w:style w:type="character" w:customStyle="1" w:styleId="WW8Num188z0">
    <w:name w:val="WW8Num188z0"/>
    <w:rsid w:val="008A12DE"/>
  </w:style>
  <w:style w:type="character" w:customStyle="1" w:styleId="WW8Num190z0">
    <w:name w:val="WW8Num190z0"/>
    <w:rsid w:val="008A12DE"/>
  </w:style>
  <w:style w:type="character" w:customStyle="1" w:styleId="WW8Num192z0">
    <w:name w:val="WW8Num192z0"/>
    <w:rsid w:val="008A12DE"/>
  </w:style>
  <w:style w:type="character" w:customStyle="1" w:styleId="WW8Num195z0">
    <w:name w:val="WW8Num195z0"/>
    <w:rsid w:val="008A12DE"/>
  </w:style>
  <w:style w:type="character" w:customStyle="1" w:styleId="WW8Num196z0">
    <w:name w:val="WW8Num196z0"/>
    <w:rsid w:val="008A12DE"/>
  </w:style>
  <w:style w:type="character" w:customStyle="1" w:styleId="WW8Num204z0">
    <w:name w:val="WW8Num204z0"/>
    <w:rsid w:val="008A12DE"/>
  </w:style>
  <w:style w:type="character" w:customStyle="1" w:styleId="WW8Num206z0">
    <w:name w:val="WW8Num206z0"/>
    <w:rsid w:val="008A12DE"/>
  </w:style>
  <w:style w:type="character" w:customStyle="1" w:styleId="WW8Num207z1">
    <w:name w:val="WW8Num207z1"/>
    <w:rsid w:val="008A12DE"/>
  </w:style>
  <w:style w:type="character" w:customStyle="1" w:styleId="WW8Num209z0">
    <w:name w:val="WW8Num209z0"/>
    <w:rsid w:val="008A12DE"/>
  </w:style>
  <w:style w:type="character" w:customStyle="1" w:styleId="WW8Num211z0">
    <w:name w:val="WW8Num211z0"/>
    <w:rsid w:val="008A12DE"/>
  </w:style>
  <w:style w:type="character" w:customStyle="1" w:styleId="WW8Num213z0">
    <w:name w:val="WW8Num213z0"/>
    <w:rsid w:val="008A12DE"/>
  </w:style>
  <w:style w:type="character" w:customStyle="1" w:styleId="WW8Num214z0">
    <w:name w:val="WW8Num214z0"/>
    <w:rsid w:val="008A12DE"/>
  </w:style>
  <w:style w:type="character" w:customStyle="1" w:styleId="WW8Num219z0">
    <w:name w:val="WW8Num219z0"/>
    <w:rsid w:val="008A12DE"/>
  </w:style>
  <w:style w:type="character" w:customStyle="1" w:styleId="WW8Num220z0">
    <w:name w:val="WW8Num220z0"/>
    <w:rsid w:val="008A12DE"/>
  </w:style>
  <w:style w:type="character" w:customStyle="1" w:styleId="WW8Num223z0">
    <w:name w:val="WW8Num223z0"/>
    <w:rsid w:val="008A12DE"/>
  </w:style>
  <w:style w:type="character" w:customStyle="1" w:styleId="WW8Num225z0">
    <w:name w:val="WW8Num225z0"/>
    <w:rsid w:val="008A12DE"/>
  </w:style>
  <w:style w:type="character" w:customStyle="1" w:styleId="WW8Num226z0">
    <w:name w:val="WW8Num226z0"/>
    <w:rsid w:val="008A12DE"/>
  </w:style>
  <w:style w:type="character" w:customStyle="1" w:styleId="WW8Num227z0">
    <w:name w:val="WW8Num227z0"/>
    <w:rsid w:val="008A12DE"/>
  </w:style>
  <w:style w:type="character" w:customStyle="1" w:styleId="WW8Num228z0">
    <w:name w:val="WW8Num228z0"/>
    <w:rsid w:val="008A12DE"/>
  </w:style>
  <w:style w:type="character" w:customStyle="1" w:styleId="WW8Num230z0">
    <w:name w:val="WW8Num230z0"/>
    <w:rsid w:val="008A12DE"/>
  </w:style>
  <w:style w:type="character" w:customStyle="1" w:styleId="WW8Num230z1">
    <w:name w:val="WW8Num230z1"/>
    <w:rsid w:val="008A12DE"/>
  </w:style>
  <w:style w:type="character" w:customStyle="1" w:styleId="WW8Num230z2">
    <w:name w:val="WW8Num230z2"/>
    <w:rsid w:val="008A12DE"/>
  </w:style>
  <w:style w:type="character" w:customStyle="1" w:styleId="WW8Num230z3">
    <w:name w:val="WW8Num230z3"/>
    <w:rsid w:val="008A12DE"/>
  </w:style>
  <w:style w:type="character" w:customStyle="1" w:styleId="WW8Num232z0">
    <w:name w:val="WW8Num232z0"/>
    <w:rsid w:val="008A12DE"/>
  </w:style>
  <w:style w:type="character" w:customStyle="1" w:styleId="WW8Num234z0">
    <w:name w:val="WW8Num234z0"/>
    <w:rsid w:val="008A12DE"/>
  </w:style>
  <w:style w:type="character" w:customStyle="1" w:styleId="WW8Num239z0">
    <w:name w:val="WW8Num239z0"/>
    <w:rsid w:val="008A12DE"/>
  </w:style>
  <w:style w:type="character" w:customStyle="1" w:styleId="WW8Num240z0">
    <w:name w:val="WW8Num240z0"/>
    <w:rsid w:val="008A12DE"/>
  </w:style>
  <w:style w:type="character" w:customStyle="1" w:styleId="WW8Num241z0">
    <w:name w:val="WW8Num241z0"/>
    <w:rsid w:val="008A12DE"/>
  </w:style>
  <w:style w:type="character" w:customStyle="1" w:styleId="WW8Num242z0">
    <w:name w:val="WW8Num242z0"/>
    <w:rsid w:val="008A12DE"/>
  </w:style>
  <w:style w:type="character" w:customStyle="1" w:styleId="WW8Num243z0">
    <w:name w:val="WW8Num243z0"/>
    <w:rsid w:val="008A12DE"/>
  </w:style>
  <w:style w:type="character" w:customStyle="1" w:styleId="WW8Num253z0">
    <w:name w:val="WW8Num253z0"/>
    <w:rsid w:val="008A12DE"/>
  </w:style>
  <w:style w:type="character" w:customStyle="1" w:styleId="WW8Num253z1">
    <w:name w:val="WW8Num253z1"/>
    <w:rsid w:val="008A12DE"/>
  </w:style>
  <w:style w:type="character" w:customStyle="1" w:styleId="WW8Num253z2">
    <w:name w:val="WW8Num253z2"/>
    <w:rsid w:val="008A12DE"/>
  </w:style>
  <w:style w:type="character" w:customStyle="1" w:styleId="WW8Num254z0">
    <w:name w:val="WW8Num254z0"/>
    <w:rsid w:val="008A12DE"/>
  </w:style>
  <w:style w:type="character" w:customStyle="1" w:styleId="WW8Num256z0">
    <w:name w:val="WW8Num256z0"/>
    <w:rsid w:val="008A12DE"/>
  </w:style>
  <w:style w:type="character" w:customStyle="1" w:styleId="WW8Num259z0">
    <w:name w:val="WW8Num259z0"/>
    <w:rsid w:val="008A12DE"/>
  </w:style>
  <w:style w:type="character" w:customStyle="1" w:styleId="WW8Num260z0">
    <w:name w:val="WW8Num260z0"/>
    <w:rsid w:val="008A12DE"/>
  </w:style>
  <w:style w:type="character" w:customStyle="1" w:styleId="WW8Num264z0">
    <w:name w:val="WW8Num264z0"/>
    <w:rsid w:val="008A12DE"/>
  </w:style>
  <w:style w:type="character" w:customStyle="1" w:styleId="WW8Num264z1">
    <w:name w:val="WW8Num264z1"/>
    <w:rsid w:val="008A12DE"/>
  </w:style>
  <w:style w:type="character" w:customStyle="1" w:styleId="WW8Num265z0">
    <w:name w:val="WW8Num265z0"/>
    <w:rsid w:val="008A12DE"/>
  </w:style>
  <w:style w:type="character" w:customStyle="1" w:styleId="WW8Num266z0">
    <w:name w:val="WW8Num266z0"/>
    <w:rsid w:val="008A12DE"/>
  </w:style>
  <w:style w:type="character" w:customStyle="1" w:styleId="WW8Num267z0">
    <w:name w:val="WW8Num267z0"/>
    <w:rsid w:val="008A12DE"/>
  </w:style>
  <w:style w:type="character" w:customStyle="1" w:styleId="WW8Num272z0">
    <w:name w:val="WW8Num272z0"/>
    <w:rsid w:val="008A12DE"/>
  </w:style>
  <w:style w:type="character" w:customStyle="1" w:styleId="WW8Num273z0">
    <w:name w:val="WW8Num273z0"/>
    <w:rsid w:val="008A12DE"/>
  </w:style>
  <w:style w:type="character" w:customStyle="1" w:styleId="WW8Num275z0">
    <w:name w:val="WW8Num275z0"/>
    <w:rsid w:val="008A12DE"/>
  </w:style>
  <w:style w:type="character" w:customStyle="1" w:styleId="WW8Num276z0">
    <w:name w:val="WW8Num276z0"/>
    <w:rsid w:val="008A12DE"/>
  </w:style>
  <w:style w:type="character" w:customStyle="1" w:styleId="WW8Num277z0">
    <w:name w:val="WW8Num277z0"/>
    <w:rsid w:val="008A12DE"/>
  </w:style>
  <w:style w:type="character" w:customStyle="1" w:styleId="WW8Num282z0">
    <w:name w:val="WW8Num282z0"/>
    <w:rsid w:val="008A12DE"/>
  </w:style>
  <w:style w:type="character" w:customStyle="1" w:styleId="WW8Num283z0">
    <w:name w:val="WW8Num283z0"/>
    <w:rsid w:val="008A12DE"/>
  </w:style>
  <w:style w:type="character" w:customStyle="1" w:styleId="WW8Num284z0">
    <w:name w:val="WW8Num284z0"/>
    <w:rsid w:val="008A12DE"/>
  </w:style>
  <w:style w:type="character" w:customStyle="1" w:styleId="WW8Num292z0">
    <w:name w:val="WW8Num292z0"/>
    <w:rsid w:val="008A12DE"/>
  </w:style>
  <w:style w:type="character" w:customStyle="1" w:styleId="WW8Num294z0">
    <w:name w:val="WW8Num294z0"/>
    <w:rsid w:val="008A12DE"/>
  </w:style>
  <w:style w:type="character" w:customStyle="1" w:styleId="WW8Num296z0">
    <w:name w:val="WW8Num296z0"/>
    <w:rsid w:val="008A12DE"/>
  </w:style>
  <w:style w:type="character" w:customStyle="1" w:styleId="WW8Num301z0">
    <w:name w:val="WW8Num301z0"/>
    <w:rsid w:val="008A12DE"/>
  </w:style>
  <w:style w:type="character" w:customStyle="1" w:styleId="WW8Num303z0">
    <w:name w:val="WW8Num303z0"/>
    <w:rsid w:val="008A12DE"/>
  </w:style>
  <w:style w:type="character" w:customStyle="1" w:styleId="WW8Num308z0">
    <w:name w:val="WW8Num308z0"/>
    <w:rsid w:val="008A12DE"/>
  </w:style>
  <w:style w:type="character" w:customStyle="1" w:styleId="WW8Num309z0">
    <w:name w:val="WW8Num309z0"/>
    <w:rsid w:val="008A12DE"/>
  </w:style>
  <w:style w:type="character" w:customStyle="1" w:styleId="WW8Num310z0">
    <w:name w:val="WW8Num310z0"/>
    <w:rsid w:val="008A12DE"/>
  </w:style>
  <w:style w:type="character" w:customStyle="1" w:styleId="WW8Num311z0">
    <w:name w:val="WW8Num311z0"/>
    <w:rsid w:val="008A12DE"/>
  </w:style>
  <w:style w:type="character" w:customStyle="1" w:styleId="WW8Num312z0">
    <w:name w:val="WW8Num312z0"/>
    <w:rsid w:val="008A12DE"/>
  </w:style>
  <w:style w:type="character" w:customStyle="1" w:styleId="WW8Num313z0">
    <w:name w:val="WW8Num313z0"/>
    <w:rsid w:val="008A12DE"/>
  </w:style>
  <w:style w:type="character" w:customStyle="1" w:styleId="WW8Num319z0">
    <w:name w:val="WW8Num319z0"/>
    <w:rsid w:val="008A12DE"/>
  </w:style>
  <w:style w:type="character" w:customStyle="1" w:styleId="WW8Num320z0">
    <w:name w:val="WW8Num320z0"/>
    <w:rsid w:val="008A12DE"/>
  </w:style>
  <w:style w:type="character" w:customStyle="1" w:styleId="WW8Num321z0">
    <w:name w:val="WW8Num321z0"/>
    <w:rsid w:val="008A12DE"/>
  </w:style>
  <w:style w:type="character" w:customStyle="1" w:styleId="WW8Num323z0">
    <w:name w:val="WW8Num323z0"/>
    <w:rsid w:val="008A12DE"/>
  </w:style>
  <w:style w:type="character" w:customStyle="1" w:styleId="WW8Num325z0">
    <w:name w:val="WW8Num325z0"/>
    <w:rsid w:val="008A12DE"/>
  </w:style>
  <w:style w:type="character" w:customStyle="1" w:styleId="WW8Num328z0">
    <w:name w:val="WW8Num328z0"/>
    <w:rsid w:val="008A12DE"/>
  </w:style>
  <w:style w:type="character" w:customStyle="1" w:styleId="WW8Num331z0">
    <w:name w:val="WW8Num331z0"/>
    <w:rsid w:val="008A12DE"/>
  </w:style>
  <w:style w:type="character" w:customStyle="1" w:styleId="WW8Num341z0">
    <w:name w:val="WW8Num341z0"/>
    <w:rsid w:val="008A12DE"/>
  </w:style>
  <w:style w:type="character" w:customStyle="1" w:styleId="WW8Num346z0">
    <w:name w:val="WW8Num346z0"/>
    <w:rsid w:val="008A12DE"/>
  </w:style>
  <w:style w:type="character" w:customStyle="1" w:styleId="WW8Num351z0">
    <w:name w:val="WW8Num351z0"/>
    <w:rsid w:val="008A12DE"/>
  </w:style>
  <w:style w:type="character" w:customStyle="1" w:styleId="WW8Num353z0">
    <w:name w:val="WW8Num353z0"/>
    <w:rsid w:val="008A12DE"/>
  </w:style>
  <w:style w:type="character" w:customStyle="1" w:styleId="WW8Num355z0">
    <w:name w:val="WW8Num355z0"/>
    <w:rsid w:val="008A12DE"/>
  </w:style>
  <w:style w:type="character" w:customStyle="1" w:styleId="WW8Num357z0">
    <w:name w:val="WW8Num357z0"/>
    <w:rsid w:val="008A12DE"/>
  </w:style>
  <w:style w:type="character" w:customStyle="1" w:styleId="WW8Num363z0">
    <w:name w:val="WW8Num363z0"/>
    <w:rsid w:val="008A12DE"/>
  </w:style>
  <w:style w:type="character" w:customStyle="1" w:styleId="WW8Num363z1">
    <w:name w:val="WW8Num363z1"/>
    <w:rsid w:val="008A12DE"/>
  </w:style>
  <w:style w:type="character" w:customStyle="1" w:styleId="WW8Num363z2">
    <w:name w:val="WW8Num363z2"/>
    <w:rsid w:val="008A12DE"/>
  </w:style>
  <w:style w:type="character" w:customStyle="1" w:styleId="WW8NumSt62z0">
    <w:name w:val="WW8NumSt62z0"/>
    <w:rsid w:val="008A12DE"/>
  </w:style>
  <w:style w:type="character" w:customStyle="1" w:styleId="WW8NumSt63z0">
    <w:name w:val="WW8NumSt63z0"/>
    <w:rsid w:val="008A12DE"/>
  </w:style>
  <w:style w:type="character" w:customStyle="1" w:styleId="WW8NumSt282z0">
    <w:name w:val="WW8NumSt282z0"/>
    <w:rsid w:val="008A12DE"/>
  </w:style>
  <w:style w:type="character" w:customStyle="1" w:styleId="WW8NumSt287z0">
    <w:name w:val="WW8NumSt287z0"/>
    <w:rsid w:val="008A12DE"/>
  </w:style>
  <w:style w:type="character" w:customStyle="1" w:styleId="WW8NumSt289z0">
    <w:name w:val="WW8NumSt289z0"/>
    <w:rsid w:val="008A12DE"/>
  </w:style>
  <w:style w:type="character" w:customStyle="1" w:styleId="Domylnaczcionkaakapitu1a">
    <w:name w:val="Domyślna czcionka akapitu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6z0">
    <w:name w:val="WW-WW8Num6z0"/>
    <w:rsid w:val="008A12DE"/>
  </w:style>
  <w:style w:type="character" w:customStyle="1" w:styleId="WW-WW8Num7z0">
    <w:name w:val="WW-WW8Num7z0"/>
    <w:rsid w:val="008A12DE"/>
  </w:style>
  <w:style w:type="character" w:customStyle="1" w:styleId="WW-WW8Num8z0">
    <w:name w:val="WW-WW8Num8z0"/>
    <w:rsid w:val="008A12DE"/>
  </w:style>
  <w:style w:type="character" w:customStyle="1" w:styleId="WW-WW8Num9z0">
    <w:name w:val="WW-WW8Num9z0"/>
    <w:rsid w:val="008A12DE"/>
  </w:style>
  <w:style w:type="character" w:customStyle="1" w:styleId="WW-WW8Num11z0">
    <w:name w:val="WW-WW8Num11z0"/>
    <w:rsid w:val="008A12DE"/>
  </w:style>
  <w:style w:type="character" w:customStyle="1" w:styleId="WW-WW8Num12z0">
    <w:name w:val="WW-WW8Num12z0"/>
    <w:rsid w:val="008A12DE"/>
  </w:style>
  <w:style w:type="character" w:customStyle="1" w:styleId="WW-WW8Num13z0">
    <w:name w:val="WW-WW8Num13z0"/>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6z01">
    <w:name w:val="WW-WW8Num6z01"/>
    <w:rsid w:val="008A12DE"/>
  </w:style>
  <w:style w:type="character" w:customStyle="1" w:styleId="WW-WW8Num7z01">
    <w:name w:val="WW-WW8Num7z01"/>
    <w:rsid w:val="008A12DE"/>
  </w:style>
  <w:style w:type="character" w:customStyle="1" w:styleId="WW-WW8Num8z01">
    <w:name w:val="WW-WW8Num8z01"/>
    <w:rsid w:val="008A12DE"/>
  </w:style>
  <w:style w:type="character" w:customStyle="1" w:styleId="WW-WW8Num9z01">
    <w:name w:val="WW-WW8Num9z01"/>
    <w:rsid w:val="008A12DE"/>
  </w:style>
  <w:style w:type="character" w:customStyle="1" w:styleId="WW-WW8Num11z01">
    <w:name w:val="WW-WW8Num11z01"/>
    <w:rsid w:val="008A12DE"/>
  </w:style>
  <w:style w:type="character" w:customStyle="1" w:styleId="WW-WW8Num12z01">
    <w:name w:val="WW-WW8Num12z01"/>
    <w:rsid w:val="008A12DE"/>
  </w:style>
  <w:style w:type="character" w:customStyle="1" w:styleId="WW-WW8Num13z01">
    <w:name w:val="WW-WW8Num13z0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6z011">
    <w:name w:val="WW-WW8Num6z011"/>
    <w:rsid w:val="008A12DE"/>
  </w:style>
  <w:style w:type="character" w:customStyle="1" w:styleId="WW-WW8Num7z011">
    <w:name w:val="WW-WW8Num7z011"/>
    <w:rsid w:val="008A12DE"/>
  </w:style>
  <w:style w:type="character" w:customStyle="1" w:styleId="WW-WW8Num8z011">
    <w:name w:val="WW-WW8Num8z011"/>
    <w:rsid w:val="008A12DE"/>
  </w:style>
  <w:style w:type="character" w:customStyle="1" w:styleId="WW-WW8Num9z011">
    <w:name w:val="WW-WW8Num9z011"/>
    <w:rsid w:val="008A12DE"/>
  </w:style>
  <w:style w:type="character" w:customStyle="1" w:styleId="WW-WW8Num11z011">
    <w:name w:val="WW-WW8Num11z011"/>
    <w:rsid w:val="008A12DE"/>
  </w:style>
  <w:style w:type="character" w:customStyle="1" w:styleId="WW-WW8Num12z011">
    <w:name w:val="WW-WW8Num12z011"/>
    <w:rsid w:val="008A12DE"/>
  </w:style>
  <w:style w:type="character" w:customStyle="1" w:styleId="WW-WW8Num13z011">
    <w:name w:val="WW-WW8Num13z0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6z0111">
    <w:name w:val="WW-WW8Num6z0111"/>
    <w:rsid w:val="008A12DE"/>
  </w:style>
  <w:style w:type="character" w:customStyle="1" w:styleId="WW-WW8Num7z0111">
    <w:name w:val="WW-WW8Num7z0111"/>
    <w:rsid w:val="008A12DE"/>
  </w:style>
  <w:style w:type="character" w:customStyle="1" w:styleId="WW-WW8Num8z0111">
    <w:name w:val="WW-WW8Num8z0111"/>
    <w:rsid w:val="008A12DE"/>
  </w:style>
  <w:style w:type="character" w:customStyle="1" w:styleId="WW-WW8Num9z0111">
    <w:name w:val="WW-WW8Num9z0111"/>
    <w:rsid w:val="008A12DE"/>
  </w:style>
  <w:style w:type="character" w:customStyle="1" w:styleId="WW-WW8Num11z0111">
    <w:name w:val="WW-WW8Num11z0111"/>
    <w:rsid w:val="008A12DE"/>
  </w:style>
  <w:style w:type="character" w:customStyle="1" w:styleId="WW-WW8Num12z0111">
    <w:name w:val="WW-WW8Num12z0111"/>
    <w:rsid w:val="008A12DE"/>
  </w:style>
  <w:style w:type="character" w:customStyle="1" w:styleId="WW-WW8Num13z0111">
    <w:name w:val="WW-WW8Num13z0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7z01111">
    <w:name w:val="WW-WW8Num7z01111"/>
    <w:rsid w:val="008A12DE"/>
  </w:style>
  <w:style w:type="character" w:customStyle="1" w:styleId="WW-WW8Num8z01111">
    <w:name w:val="WW-WW8Num8z01111"/>
    <w:rsid w:val="008A12DE"/>
  </w:style>
  <w:style w:type="character" w:customStyle="1" w:styleId="WW-WW8Num9z01111">
    <w:name w:val="WW-WW8Num9z01111"/>
    <w:rsid w:val="008A12DE"/>
  </w:style>
  <w:style w:type="character" w:customStyle="1" w:styleId="WW-WW8Num12z01111">
    <w:name w:val="WW-WW8Num12z01111"/>
    <w:rsid w:val="008A12DE"/>
  </w:style>
  <w:style w:type="character" w:customStyle="1" w:styleId="WW-WW8Num13z01111">
    <w:name w:val="WW-WW8Num13z0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
    <w:name w:val="WW-WW8Num3z0"/>
    <w:rsid w:val="008A12DE"/>
  </w:style>
  <w:style w:type="character" w:customStyle="1" w:styleId="WW-WW8Num7z011111">
    <w:name w:val="WW-WW8Num7z011111"/>
    <w:rsid w:val="008A12DE"/>
  </w:style>
  <w:style w:type="character" w:customStyle="1" w:styleId="WW-WW8Num8z011111">
    <w:name w:val="WW-WW8Num8z011111"/>
    <w:rsid w:val="008A12DE"/>
  </w:style>
  <w:style w:type="character" w:customStyle="1" w:styleId="WW-WW8Num9z011111">
    <w:name w:val="WW-WW8Num9z011111"/>
    <w:rsid w:val="008A12DE"/>
  </w:style>
  <w:style w:type="character" w:customStyle="1" w:styleId="WW-WW8Num10z0">
    <w:name w:val="WW-WW8Num10z0"/>
    <w:rsid w:val="008A12DE"/>
  </w:style>
  <w:style w:type="character" w:customStyle="1" w:styleId="WW-WW8Num12z011111">
    <w:name w:val="WW-WW8Num12z011111"/>
    <w:rsid w:val="008A12DE"/>
  </w:style>
  <w:style w:type="character" w:customStyle="1" w:styleId="WW-WW8Num13z011111">
    <w:name w:val="WW-WW8Num13z011111"/>
    <w:rsid w:val="008A12DE"/>
  </w:style>
  <w:style w:type="character" w:customStyle="1" w:styleId="WW-WW8Num14z0">
    <w:name w:val="WW-WW8Num14z0"/>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
    <w:name w:val="WW-WW8Num3z01"/>
    <w:rsid w:val="008A12DE"/>
  </w:style>
  <w:style w:type="character" w:customStyle="1" w:styleId="WW-WW8Num7z0111111">
    <w:name w:val="WW-WW8Num7z0111111"/>
    <w:rsid w:val="008A12DE"/>
  </w:style>
  <w:style w:type="character" w:customStyle="1" w:styleId="WW-WW8Num8z0111111">
    <w:name w:val="WW-WW8Num8z0111111"/>
    <w:rsid w:val="008A12DE"/>
  </w:style>
  <w:style w:type="character" w:customStyle="1" w:styleId="WW-WW8Num9z0111111">
    <w:name w:val="WW-WW8Num9z0111111"/>
    <w:rsid w:val="008A12DE"/>
  </w:style>
  <w:style w:type="character" w:customStyle="1" w:styleId="WW-WW8Num10z01">
    <w:name w:val="WW-WW8Num10z01"/>
    <w:rsid w:val="008A12DE"/>
  </w:style>
  <w:style w:type="character" w:customStyle="1" w:styleId="WW-WW8Num12z0111111">
    <w:name w:val="WW-WW8Num12z0111111"/>
    <w:rsid w:val="008A12DE"/>
  </w:style>
  <w:style w:type="character" w:customStyle="1" w:styleId="WW-WW8Num13z0111111">
    <w:name w:val="WW-WW8Num13z0111111"/>
    <w:rsid w:val="008A12DE"/>
  </w:style>
  <w:style w:type="character" w:customStyle="1" w:styleId="WW-WW8Num14z01">
    <w:name w:val="WW-WW8Num14z0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
    <w:name w:val="WW-WW8Num3z011"/>
    <w:rsid w:val="008A12DE"/>
  </w:style>
  <w:style w:type="character" w:customStyle="1" w:styleId="WW-WW8Num7z01111111">
    <w:name w:val="WW-WW8Num7z01111111"/>
    <w:rsid w:val="008A12DE"/>
  </w:style>
  <w:style w:type="character" w:customStyle="1" w:styleId="WW-WW8Num8z01111111">
    <w:name w:val="WW-WW8Num8z01111111"/>
    <w:rsid w:val="008A12DE"/>
  </w:style>
  <w:style w:type="character" w:customStyle="1" w:styleId="WW-WW8Num9z01111111">
    <w:name w:val="WW-WW8Num9z01111111"/>
    <w:rsid w:val="008A12DE"/>
  </w:style>
  <w:style w:type="character" w:customStyle="1" w:styleId="WW-WW8Num10z011">
    <w:name w:val="WW-WW8Num10z011"/>
    <w:rsid w:val="008A12DE"/>
  </w:style>
  <w:style w:type="character" w:customStyle="1" w:styleId="WW-WW8Num12z01111111">
    <w:name w:val="WW-WW8Num12z01111111"/>
    <w:rsid w:val="008A12DE"/>
  </w:style>
  <w:style w:type="character" w:customStyle="1" w:styleId="WW-WW8Num13z01111111">
    <w:name w:val="WW-WW8Num13z01111111"/>
    <w:rsid w:val="008A12DE"/>
  </w:style>
  <w:style w:type="character" w:customStyle="1" w:styleId="WW-WW8Num14z011">
    <w:name w:val="WW-WW8Num14z0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
    <w:name w:val="WW-WW8Num3z0111"/>
    <w:rsid w:val="008A12DE"/>
  </w:style>
  <w:style w:type="character" w:customStyle="1" w:styleId="WW-WW8Num8z011111111">
    <w:name w:val="WW-WW8Num8z011111111"/>
    <w:rsid w:val="008A12DE"/>
  </w:style>
  <w:style w:type="character" w:customStyle="1" w:styleId="WW-WW8Num9z011111111">
    <w:name w:val="WW-WW8Num9z011111111"/>
    <w:rsid w:val="008A12DE"/>
  </w:style>
  <w:style w:type="character" w:customStyle="1" w:styleId="WW-WW8Num10z0111">
    <w:name w:val="WW-WW8Num10z0111"/>
    <w:rsid w:val="008A12DE"/>
  </w:style>
  <w:style w:type="character" w:customStyle="1" w:styleId="WW-WW8Num11z01111">
    <w:name w:val="WW-WW8Num11z0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
    <w:name w:val="WW-WW8Num3z01111"/>
    <w:rsid w:val="008A12DE"/>
  </w:style>
  <w:style w:type="character" w:customStyle="1" w:styleId="WW-WW8Num8z0111111111">
    <w:name w:val="WW-WW8Num8z0111111111"/>
    <w:rsid w:val="008A12DE"/>
  </w:style>
  <w:style w:type="character" w:customStyle="1" w:styleId="WW-WW8Num9z0111111111">
    <w:name w:val="WW-WW8Num9z0111111111"/>
    <w:rsid w:val="008A12DE"/>
  </w:style>
  <w:style w:type="character" w:customStyle="1" w:styleId="WW-WW8Num10z01111">
    <w:name w:val="WW-WW8Num10z01111"/>
    <w:rsid w:val="008A12DE"/>
  </w:style>
  <w:style w:type="character" w:customStyle="1" w:styleId="WW-WW8Num11z011111">
    <w:name w:val="WW-WW8Num11z011111"/>
    <w:rsid w:val="008A12DE"/>
  </w:style>
  <w:style w:type="character" w:customStyle="1" w:styleId="WW-WW8Num17z0">
    <w:name w:val="WW-WW8Num17z0"/>
    <w:rsid w:val="008A12DE"/>
  </w:style>
  <w:style w:type="character" w:customStyle="1" w:styleId="WW-WW8Num18z0">
    <w:name w:val="WW-WW8Num18z0"/>
    <w:rsid w:val="008A12DE"/>
  </w:style>
  <w:style w:type="character" w:customStyle="1" w:styleId="WW-WW8Num19z0">
    <w:name w:val="WW-WW8Num19z0"/>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1">
    <w:name w:val="WW-WW8Num3z011111"/>
    <w:rsid w:val="008A12DE"/>
  </w:style>
  <w:style w:type="character" w:customStyle="1" w:styleId="WW-WW8Num8z01111111111">
    <w:name w:val="WW-WW8Num8z01111111111"/>
    <w:rsid w:val="008A12DE"/>
  </w:style>
  <w:style w:type="character" w:customStyle="1" w:styleId="WW-WW8Num9z01111111111">
    <w:name w:val="WW-WW8Num9z01111111111"/>
    <w:rsid w:val="008A12DE"/>
  </w:style>
  <w:style w:type="character" w:customStyle="1" w:styleId="WW-WW8Num10z011111">
    <w:name w:val="WW-WW8Num10z011111"/>
    <w:rsid w:val="008A12DE"/>
  </w:style>
  <w:style w:type="character" w:customStyle="1" w:styleId="WW-WW8Num11z0111111">
    <w:name w:val="WW-WW8Num11z0111111"/>
    <w:rsid w:val="008A12DE"/>
  </w:style>
  <w:style w:type="character" w:customStyle="1" w:styleId="WW-WW8Num17z01">
    <w:name w:val="WW-WW8Num17z01"/>
    <w:rsid w:val="008A12DE"/>
  </w:style>
  <w:style w:type="character" w:customStyle="1" w:styleId="WW-WW8Num18z01">
    <w:name w:val="WW-WW8Num18z01"/>
    <w:rsid w:val="008A12DE"/>
  </w:style>
  <w:style w:type="character" w:customStyle="1" w:styleId="WW-WW8Num19z01">
    <w:name w:val="WW-WW8Num19z0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11">
    <w:name w:val="WW-WW8Num3z0111111"/>
    <w:rsid w:val="008A12DE"/>
  </w:style>
  <w:style w:type="character" w:customStyle="1" w:styleId="WW-WW8Num8z011111111111">
    <w:name w:val="WW-WW8Num8z011111111111"/>
    <w:rsid w:val="008A12DE"/>
  </w:style>
  <w:style w:type="character" w:customStyle="1" w:styleId="WW-WW8Num9z011111111111">
    <w:name w:val="WW-WW8Num9z011111111111"/>
    <w:rsid w:val="008A12DE"/>
  </w:style>
  <w:style w:type="character" w:customStyle="1" w:styleId="WW-WW8Num10z0111111">
    <w:name w:val="WW-WW8Num10z0111111"/>
    <w:rsid w:val="008A12DE"/>
  </w:style>
  <w:style w:type="character" w:customStyle="1" w:styleId="WW-WW8Num11z01111111">
    <w:name w:val="WW-WW8Num11z01111111"/>
    <w:rsid w:val="008A12DE"/>
  </w:style>
  <w:style w:type="character" w:customStyle="1" w:styleId="WW-WW8Num17z011">
    <w:name w:val="WW-WW8Num17z011"/>
    <w:rsid w:val="008A12DE"/>
  </w:style>
  <w:style w:type="character" w:customStyle="1" w:styleId="WW-WW8Num18z011">
    <w:name w:val="WW-WW8Num18z011"/>
    <w:rsid w:val="008A12DE"/>
  </w:style>
  <w:style w:type="character" w:customStyle="1" w:styleId="WW-WW8Num19z011">
    <w:name w:val="WW-WW8Num19z0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111">
    <w:name w:val="WW-WW8Num3z01111111"/>
    <w:rsid w:val="008A12DE"/>
  </w:style>
  <w:style w:type="character" w:customStyle="1" w:styleId="WW-WW8Num8z0111111111111">
    <w:name w:val="WW-WW8Num8z0111111111111"/>
    <w:rsid w:val="008A12DE"/>
  </w:style>
  <w:style w:type="character" w:customStyle="1" w:styleId="WW-WW8Num9z0111111111111">
    <w:name w:val="WW-WW8Num9z0111111111111"/>
    <w:rsid w:val="008A12DE"/>
  </w:style>
  <w:style w:type="character" w:customStyle="1" w:styleId="WW-WW8Num10z01111111">
    <w:name w:val="WW-WW8Num10z01111111"/>
    <w:rsid w:val="008A12DE"/>
  </w:style>
  <w:style w:type="character" w:customStyle="1" w:styleId="WW-WW8Num11z011111111">
    <w:name w:val="WW-WW8Num11z011111111"/>
    <w:rsid w:val="008A12DE"/>
  </w:style>
  <w:style w:type="character" w:customStyle="1" w:styleId="WW-WW8Num17z0111">
    <w:name w:val="WW-WW8Num17z0111"/>
    <w:rsid w:val="008A12DE"/>
  </w:style>
  <w:style w:type="character" w:customStyle="1" w:styleId="WW-WW8Num18z0111">
    <w:name w:val="WW-WW8Num18z0111"/>
    <w:rsid w:val="008A12DE"/>
  </w:style>
  <w:style w:type="character" w:customStyle="1" w:styleId="WW-WW8Num19z0111">
    <w:name w:val="WW-WW8Num19z0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1111">
    <w:name w:val="WW-WW8Num3z011111111"/>
    <w:rsid w:val="008A12DE"/>
  </w:style>
  <w:style w:type="character" w:customStyle="1" w:styleId="WW-WW8Num8z01111111111111">
    <w:name w:val="WW-WW8Num8z01111111111111"/>
    <w:rsid w:val="008A12DE"/>
  </w:style>
  <w:style w:type="character" w:customStyle="1" w:styleId="WW-WW8Num9z01111111111111">
    <w:name w:val="WW-WW8Num9z01111111111111"/>
    <w:rsid w:val="008A12DE"/>
  </w:style>
  <w:style w:type="character" w:customStyle="1" w:styleId="WW-WW8Num10z011111111">
    <w:name w:val="WW-WW8Num10z011111111"/>
    <w:rsid w:val="008A12DE"/>
  </w:style>
  <w:style w:type="character" w:customStyle="1" w:styleId="WW-WW8Num11z0111111111">
    <w:name w:val="WW-WW8Num11z0111111111"/>
    <w:rsid w:val="008A12DE"/>
  </w:style>
  <w:style w:type="character" w:customStyle="1" w:styleId="WW-WW8Num17z01111">
    <w:name w:val="WW-WW8Num17z01111"/>
    <w:rsid w:val="008A12DE"/>
  </w:style>
  <w:style w:type="character" w:customStyle="1" w:styleId="WW-WW8Num18z01111">
    <w:name w:val="WW-WW8Num18z01111"/>
    <w:rsid w:val="008A12DE"/>
  </w:style>
  <w:style w:type="character" w:customStyle="1" w:styleId="WW-WW8Num19z01111">
    <w:name w:val="WW-WW8Num19z0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11111">
    <w:name w:val="WW-WW8Num3z0111111111"/>
    <w:rsid w:val="008A12DE"/>
  </w:style>
  <w:style w:type="character" w:customStyle="1" w:styleId="WW-WW8Num8z011111111111111">
    <w:name w:val="WW-WW8Num8z011111111111111"/>
    <w:rsid w:val="008A12DE"/>
  </w:style>
  <w:style w:type="character" w:customStyle="1" w:styleId="WW-WW8Num9z011111111111111">
    <w:name w:val="WW-WW8Num9z011111111111111"/>
    <w:rsid w:val="008A12DE"/>
  </w:style>
  <w:style w:type="character" w:customStyle="1" w:styleId="WW-WW8Num10z0111111111">
    <w:name w:val="WW-WW8Num10z0111111111"/>
    <w:rsid w:val="008A12DE"/>
  </w:style>
  <w:style w:type="character" w:customStyle="1" w:styleId="WW-WW8Num11z01111111111">
    <w:name w:val="WW-WW8Num11z01111111111"/>
    <w:rsid w:val="008A12DE"/>
  </w:style>
  <w:style w:type="character" w:customStyle="1" w:styleId="WW-WW8Num17z011111">
    <w:name w:val="WW-WW8Num17z011111"/>
    <w:rsid w:val="008A12DE"/>
  </w:style>
  <w:style w:type="character" w:customStyle="1" w:styleId="WW-WW8Num18z011111">
    <w:name w:val="WW-WW8Num18z011111"/>
    <w:rsid w:val="008A12DE"/>
  </w:style>
  <w:style w:type="character" w:customStyle="1" w:styleId="WW-WW8Num19z011111">
    <w:name w:val="WW-WW8Num19z0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111111">
    <w:name w:val="WW-WW8Num3z01111111111"/>
    <w:rsid w:val="008A12DE"/>
  </w:style>
  <w:style w:type="character" w:customStyle="1" w:styleId="WW-WW8Num8z0111111111111111">
    <w:name w:val="WW-WW8Num8z0111111111111111"/>
    <w:rsid w:val="008A12DE"/>
  </w:style>
  <w:style w:type="character" w:customStyle="1" w:styleId="WW-WW8Num9z0111111111111111">
    <w:name w:val="WW-WW8Num9z0111111111111111"/>
    <w:rsid w:val="008A12DE"/>
  </w:style>
  <w:style w:type="character" w:customStyle="1" w:styleId="WW-WW8Num10z01111111111">
    <w:name w:val="WW-WW8Num10z01111111111"/>
    <w:rsid w:val="008A12DE"/>
  </w:style>
  <w:style w:type="character" w:customStyle="1" w:styleId="WW-WW8Num11z011111111111">
    <w:name w:val="WW-WW8Num11z011111111111"/>
    <w:rsid w:val="008A12DE"/>
  </w:style>
  <w:style w:type="character" w:customStyle="1" w:styleId="WW-WW8Num17z0111111">
    <w:name w:val="WW-WW8Num17z0111111"/>
    <w:rsid w:val="008A12DE"/>
  </w:style>
  <w:style w:type="character" w:customStyle="1" w:styleId="WW-WW8Num18z0111111">
    <w:name w:val="WW-WW8Num18z0111111"/>
    <w:rsid w:val="008A12DE"/>
  </w:style>
  <w:style w:type="character" w:customStyle="1" w:styleId="WW-WW8Num19z0111111">
    <w:name w:val="WW-WW8Num19z0111111"/>
    <w:rsid w:val="008A12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A12DE"/>
  </w:style>
  <w:style w:type="character" w:customStyle="1" w:styleId="WW-WW8Num3z011111111111">
    <w:name w:val="WW-WW8Num3z011111111111"/>
    <w:rsid w:val="008A12DE"/>
  </w:style>
  <w:style w:type="character" w:customStyle="1" w:styleId="WW-WW8Num8z01111111111111111">
    <w:name w:val="WW-WW8Num8z01111111111111111"/>
    <w:rsid w:val="008A12DE"/>
  </w:style>
  <w:style w:type="character" w:customStyle="1" w:styleId="WW-WW8Num9z01111111111111111">
    <w:name w:val="WW-WW8Num9z01111111111111111"/>
    <w:rsid w:val="008A12DE"/>
  </w:style>
  <w:style w:type="character" w:customStyle="1" w:styleId="WW-WW8Num10z011111111111">
    <w:name w:val="WW-WW8Num10z011111111111"/>
    <w:rsid w:val="008A12DE"/>
  </w:style>
  <w:style w:type="character" w:customStyle="1" w:styleId="WW-WW8Num11z0111111111111">
    <w:name w:val="WW-WW8Num11z0111111111111"/>
    <w:rsid w:val="008A12DE"/>
  </w:style>
  <w:style w:type="character" w:customStyle="1" w:styleId="WW-WW8Num17z01111111">
    <w:name w:val="WW-WW8Num17z01111111"/>
    <w:rsid w:val="008A12DE"/>
  </w:style>
  <w:style w:type="character" w:customStyle="1" w:styleId="WW-WW8Num18z01111111">
    <w:name w:val="WW-WW8Num18z01111111"/>
    <w:rsid w:val="008A12DE"/>
  </w:style>
  <w:style w:type="character" w:customStyle="1" w:styleId="WW-WW8Num19z01111111">
    <w:name w:val="WW-WW8Num19z01111111"/>
    <w:rsid w:val="008A12DE"/>
  </w:style>
  <w:style w:type="character" w:customStyle="1" w:styleId="WW-WW8Num3z0111111111111">
    <w:name w:val="WW-WW8Num3z0111111111111"/>
    <w:rsid w:val="008A12DE"/>
  </w:style>
  <w:style w:type="character" w:customStyle="1" w:styleId="WW-WW8Num8z011111111111111111">
    <w:name w:val="WW-WW8Num8z011111111111111111"/>
    <w:rsid w:val="008A12DE"/>
  </w:style>
  <w:style w:type="character" w:customStyle="1" w:styleId="WW-WW8Num9z011111111111111111">
    <w:name w:val="WW-WW8Num9z011111111111111111"/>
    <w:rsid w:val="008A12DE"/>
  </w:style>
  <w:style w:type="character" w:customStyle="1" w:styleId="WW-WW8Num10z0111111111111">
    <w:name w:val="WW-WW8Num10z0111111111111"/>
    <w:rsid w:val="008A12DE"/>
  </w:style>
  <w:style w:type="character" w:customStyle="1" w:styleId="WW-WW8Num11z01111111111111">
    <w:name w:val="WW-WW8Num11z01111111111111"/>
    <w:rsid w:val="008A12DE"/>
  </w:style>
  <w:style w:type="character" w:customStyle="1" w:styleId="WW-WW8Num17z011111111">
    <w:name w:val="WW-WW8Num17z011111111"/>
    <w:rsid w:val="008A12DE"/>
  </w:style>
  <w:style w:type="character" w:customStyle="1" w:styleId="WW-WW8Num18z011111111">
    <w:name w:val="WW-WW8Num18z011111111"/>
    <w:rsid w:val="008A12DE"/>
  </w:style>
  <w:style w:type="character" w:customStyle="1" w:styleId="WW-WW8Num19z011111111">
    <w:name w:val="WW-WW8Num19z011111111"/>
    <w:rsid w:val="008A12DE"/>
  </w:style>
  <w:style w:type="character" w:customStyle="1" w:styleId="WW-WW8Num3z01111111111111">
    <w:name w:val="WW-WW8Num3z01111111111111"/>
    <w:rsid w:val="008A12DE"/>
  </w:style>
  <w:style w:type="character" w:customStyle="1" w:styleId="WW-WW8Num8z0111111111111111111">
    <w:name w:val="WW-WW8Num8z0111111111111111111"/>
    <w:rsid w:val="008A12DE"/>
  </w:style>
  <w:style w:type="character" w:customStyle="1" w:styleId="WW-WW8Num9z0111111111111111111">
    <w:name w:val="WW-WW8Num9z0111111111111111111"/>
    <w:rsid w:val="008A12DE"/>
  </w:style>
  <w:style w:type="character" w:customStyle="1" w:styleId="WW-WW8Num10z01111111111111">
    <w:name w:val="WW-WW8Num10z01111111111111"/>
    <w:rsid w:val="008A12DE"/>
  </w:style>
  <w:style w:type="character" w:customStyle="1" w:styleId="WW-WW8Num11z011111111111111">
    <w:name w:val="WW-WW8Num11z011111111111111"/>
    <w:rsid w:val="008A12DE"/>
  </w:style>
  <w:style w:type="character" w:customStyle="1" w:styleId="WW-WW8Num17z0111111111">
    <w:name w:val="WW-WW8Num17z0111111111"/>
    <w:rsid w:val="008A12DE"/>
  </w:style>
  <w:style w:type="character" w:customStyle="1" w:styleId="WW-WW8Num18z0111111111">
    <w:name w:val="WW-WW8Num18z0111111111"/>
    <w:rsid w:val="008A12DE"/>
  </w:style>
  <w:style w:type="character" w:customStyle="1" w:styleId="WW-WW8Num19z0111111111">
    <w:name w:val="WW-WW8Num19z0111111111"/>
    <w:rsid w:val="008A12DE"/>
  </w:style>
  <w:style w:type="character" w:customStyle="1" w:styleId="WW-WW8Num9z01111111111111111111">
    <w:name w:val="WW-WW8Num9z01111111111111111111"/>
    <w:rsid w:val="008A12DE"/>
  </w:style>
  <w:style w:type="character" w:customStyle="1" w:styleId="WW-WW8Num10z011111111111111">
    <w:name w:val="WW-WW8Num10z011111111111111"/>
    <w:rsid w:val="008A12DE"/>
  </w:style>
  <w:style w:type="character" w:customStyle="1" w:styleId="WW-WW8Num11z0111111111111111">
    <w:name w:val="WW-WW8Num11z0111111111111111"/>
    <w:rsid w:val="008A12DE"/>
  </w:style>
  <w:style w:type="character" w:customStyle="1" w:styleId="WW-WW8Num12z011111111">
    <w:name w:val="WW-WW8Num12z011111111"/>
    <w:rsid w:val="008A12DE"/>
  </w:style>
  <w:style w:type="character" w:customStyle="1" w:styleId="WW-WW8Num19z01111111111">
    <w:name w:val="WW-WW8Num19z01111111111"/>
    <w:rsid w:val="008A12DE"/>
  </w:style>
  <w:style w:type="character" w:customStyle="1" w:styleId="WW-WW8Num4z0">
    <w:name w:val="WW-WW8Num4z0"/>
    <w:rsid w:val="008A12DE"/>
  </w:style>
  <w:style w:type="character" w:customStyle="1" w:styleId="WW-WW8Num9z011111111111111111111">
    <w:name w:val="WW-WW8Num9z011111111111111111111"/>
    <w:rsid w:val="008A12DE"/>
  </w:style>
  <w:style w:type="character" w:customStyle="1" w:styleId="WW-WW8Num10z0111111111111111">
    <w:name w:val="WW-WW8Num10z0111111111111111"/>
    <w:rsid w:val="008A12DE"/>
  </w:style>
  <w:style w:type="character" w:customStyle="1" w:styleId="WW-WW8Num11z01111111111111111">
    <w:name w:val="WW-WW8Num11z01111111111111111"/>
    <w:rsid w:val="008A12DE"/>
  </w:style>
  <w:style w:type="character" w:customStyle="1" w:styleId="WW-WW8Num12z0111111111">
    <w:name w:val="WW-WW8Num12z0111111111"/>
    <w:rsid w:val="008A12DE"/>
  </w:style>
  <w:style w:type="character" w:customStyle="1" w:styleId="WW-WW8Num19z011111111111">
    <w:name w:val="WW-WW8Num19z011111111111"/>
    <w:rsid w:val="008A12DE"/>
  </w:style>
  <w:style w:type="character" w:customStyle="1" w:styleId="WW-WW8Num20z0">
    <w:name w:val="WW-WW8Num20z0"/>
    <w:rsid w:val="008A12DE"/>
  </w:style>
  <w:style w:type="character" w:customStyle="1" w:styleId="WW-WW8Num21z0">
    <w:name w:val="WW-WW8Num21z0"/>
    <w:rsid w:val="008A12DE"/>
  </w:style>
  <w:style w:type="character" w:customStyle="1" w:styleId="WW-WW8Num4z01">
    <w:name w:val="WW-WW8Num4z01"/>
    <w:rsid w:val="008A12DE"/>
  </w:style>
  <w:style w:type="character" w:customStyle="1" w:styleId="WW-WW8Num9z0111111111111111111111">
    <w:name w:val="WW-WW8Num9z0111111111111111111111"/>
    <w:rsid w:val="008A12DE"/>
  </w:style>
  <w:style w:type="character" w:customStyle="1" w:styleId="WW-WW8Num10z01111111111111111">
    <w:name w:val="WW-WW8Num10z01111111111111111"/>
    <w:rsid w:val="008A12DE"/>
  </w:style>
  <w:style w:type="character" w:customStyle="1" w:styleId="WW-WW8Num11z011111111111111111">
    <w:name w:val="WW-WW8Num11z011111111111111111"/>
    <w:rsid w:val="008A12DE"/>
  </w:style>
  <w:style w:type="character" w:customStyle="1" w:styleId="WW-WW8Num12z01111111111">
    <w:name w:val="WW-WW8Num12z01111111111"/>
    <w:rsid w:val="008A12DE"/>
  </w:style>
  <w:style w:type="character" w:customStyle="1" w:styleId="WW-WW8Num19z0111111111111">
    <w:name w:val="WW-WW8Num19z0111111111111"/>
    <w:rsid w:val="008A12DE"/>
  </w:style>
  <w:style w:type="character" w:customStyle="1" w:styleId="WW-WW8Num20z01">
    <w:name w:val="WW-WW8Num20z01"/>
    <w:rsid w:val="008A12DE"/>
  </w:style>
  <w:style w:type="character" w:customStyle="1" w:styleId="WW-WW8Num21z01">
    <w:name w:val="WW-WW8Num21z01"/>
    <w:rsid w:val="008A12DE"/>
  </w:style>
  <w:style w:type="character" w:customStyle="1" w:styleId="WW-WW8Num4z011">
    <w:name w:val="WW-WW8Num4z011"/>
    <w:rsid w:val="008A12DE"/>
  </w:style>
  <w:style w:type="character" w:customStyle="1" w:styleId="WW-WW8Num9z01111111111111111111111">
    <w:name w:val="WW-WW8Num9z01111111111111111111111"/>
    <w:rsid w:val="008A12DE"/>
  </w:style>
  <w:style w:type="character" w:customStyle="1" w:styleId="WW-WW8Num10z011111111111111111">
    <w:name w:val="WW-WW8Num10z011111111111111111"/>
    <w:rsid w:val="008A12DE"/>
  </w:style>
  <w:style w:type="character" w:customStyle="1" w:styleId="WW-WW8Num11z0111111111111111111">
    <w:name w:val="WW-WW8Num11z0111111111111111111"/>
    <w:rsid w:val="008A12DE"/>
  </w:style>
  <w:style w:type="character" w:customStyle="1" w:styleId="WW-WW8Num12z011111111111">
    <w:name w:val="WW-WW8Num12z011111111111"/>
    <w:rsid w:val="008A12DE"/>
  </w:style>
  <w:style w:type="character" w:customStyle="1" w:styleId="WW-WW8Num19z01111111111111">
    <w:name w:val="WW-WW8Num19z01111111111111"/>
    <w:rsid w:val="008A12DE"/>
  </w:style>
  <w:style w:type="character" w:customStyle="1" w:styleId="WW-WW8Num20z011">
    <w:name w:val="WW-WW8Num20z011"/>
    <w:rsid w:val="008A12DE"/>
  </w:style>
  <w:style w:type="character" w:customStyle="1" w:styleId="WW-WW8Num21z011">
    <w:name w:val="WW-WW8Num21z011"/>
    <w:rsid w:val="008A12DE"/>
  </w:style>
  <w:style w:type="character" w:customStyle="1" w:styleId="WW-WW8Num4z0111">
    <w:name w:val="WW-WW8Num4z0111"/>
    <w:rsid w:val="008A12DE"/>
  </w:style>
  <w:style w:type="character" w:customStyle="1" w:styleId="WW-WW8Num9z011111111111111111111111">
    <w:name w:val="WW-WW8Num9z011111111111111111111111"/>
    <w:rsid w:val="008A12DE"/>
  </w:style>
  <w:style w:type="character" w:customStyle="1" w:styleId="WW-WW8Num10z0111111111111111111">
    <w:name w:val="WW-WW8Num10z0111111111111111111"/>
    <w:rsid w:val="008A12DE"/>
  </w:style>
  <w:style w:type="character" w:customStyle="1" w:styleId="WW-WW8Num11z01111111111111111111">
    <w:name w:val="WW-WW8Num11z01111111111111111111"/>
    <w:rsid w:val="008A12DE"/>
  </w:style>
  <w:style w:type="character" w:customStyle="1" w:styleId="WW-WW8Num12z0111111111111">
    <w:name w:val="WW-WW8Num12z0111111111111"/>
    <w:rsid w:val="008A12DE"/>
  </w:style>
  <w:style w:type="character" w:customStyle="1" w:styleId="WW-WW8Num19z011111111111111">
    <w:name w:val="WW-WW8Num19z011111111111111"/>
    <w:rsid w:val="008A12DE"/>
  </w:style>
  <w:style w:type="character" w:customStyle="1" w:styleId="WW-WW8Num20z0111">
    <w:name w:val="WW-WW8Num20z0111"/>
    <w:rsid w:val="008A12DE"/>
  </w:style>
  <w:style w:type="character" w:customStyle="1" w:styleId="WW-WW8Num21z0111">
    <w:name w:val="WW-WW8Num21z0111"/>
    <w:rsid w:val="008A12DE"/>
  </w:style>
  <w:style w:type="character" w:customStyle="1" w:styleId="WW-WW8Num4z01111">
    <w:name w:val="WW-WW8Num4z01111"/>
    <w:rsid w:val="008A12DE"/>
  </w:style>
  <w:style w:type="character" w:customStyle="1" w:styleId="WW-WW8Num9z0111111111111111111111111">
    <w:name w:val="WW-WW8Num9z0111111111111111111111111"/>
    <w:rsid w:val="008A12DE"/>
  </w:style>
  <w:style w:type="character" w:customStyle="1" w:styleId="WW-WW8Num10z01111111111111111111">
    <w:name w:val="WW-WW8Num10z01111111111111111111"/>
    <w:rsid w:val="008A12DE"/>
  </w:style>
  <w:style w:type="character" w:customStyle="1" w:styleId="WW-WW8Num11z011111111111111111111">
    <w:name w:val="WW-WW8Num11z011111111111111111111"/>
    <w:rsid w:val="008A12DE"/>
  </w:style>
  <w:style w:type="character" w:customStyle="1" w:styleId="WW-WW8Num12z01111111111111">
    <w:name w:val="WW-WW8Num12z01111111111111"/>
    <w:rsid w:val="008A12DE"/>
  </w:style>
  <w:style w:type="character" w:customStyle="1" w:styleId="WW-WW8Num19z0111111111111111">
    <w:name w:val="WW-WW8Num19z0111111111111111"/>
    <w:rsid w:val="008A12DE"/>
  </w:style>
  <w:style w:type="character" w:customStyle="1" w:styleId="WW-WW8Num20z01111">
    <w:name w:val="WW-WW8Num20z01111"/>
    <w:rsid w:val="008A12DE"/>
  </w:style>
  <w:style w:type="character" w:customStyle="1" w:styleId="WW-WW8Num21z01111">
    <w:name w:val="WW-WW8Num21z01111"/>
    <w:rsid w:val="008A12DE"/>
  </w:style>
  <w:style w:type="character" w:customStyle="1" w:styleId="WW-WW8Num4z011111">
    <w:name w:val="WW-WW8Num4z011111"/>
    <w:rsid w:val="008A12DE"/>
  </w:style>
  <w:style w:type="character" w:customStyle="1" w:styleId="WW-WW8Num9z01111111111111111111111111">
    <w:name w:val="WW-WW8Num9z01111111111111111111111111"/>
    <w:rsid w:val="008A12DE"/>
  </w:style>
  <w:style w:type="character" w:customStyle="1" w:styleId="WW-WW8Num10z011111111111111111111">
    <w:name w:val="WW-WW8Num10z011111111111111111111"/>
    <w:rsid w:val="008A12DE"/>
  </w:style>
  <w:style w:type="character" w:customStyle="1" w:styleId="WW-WW8Num11z0111111111111111111111">
    <w:name w:val="WW-WW8Num11z0111111111111111111111"/>
    <w:rsid w:val="008A12DE"/>
  </w:style>
  <w:style w:type="character" w:customStyle="1" w:styleId="WW-WW8Num12z011111111111111">
    <w:name w:val="WW-WW8Num12z011111111111111"/>
    <w:rsid w:val="008A12DE"/>
  </w:style>
  <w:style w:type="character" w:customStyle="1" w:styleId="WW-WW8Num19z01111111111111111">
    <w:name w:val="WW-WW8Num19z01111111111111111"/>
    <w:rsid w:val="008A12DE"/>
  </w:style>
  <w:style w:type="character" w:customStyle="1" w:styleId="WW-WW8Num20z011111">
    <w:name w:val="WW-WW8Num20z011111"/>
    <w:rsid w:val="008A12DE"/>
  </w:style>
  <w:style w:type="character" w:customStyle="1" w:styleId="WW-WW8Num21z011111">
    <w:name w:val="WW-WW8Num21z011111"/>
    <w:rsid w:val="008A12DE"/>
  </w:style>
  <w:style w:type="character" w:customStyle="1" w:styleId="WW-WW8Num4z0111111">
    <w:name w:val="WW-WW8Num4z0111111"/>
    <w:rsid w:val="008A12DE"/>
  </w:style>
  <w:style w:type="character" w:customStyle="1" w:styleId="WW-WW8Num9z011111111111111111111111111">
    <w:name w:val="WW-WW8Num9z011111111111111111111111111"/>
    <w:rsid w:val="008A12DE"/>
  </w:style>
  <w:style w:type="character" w:customStyle="1" w:styleId="WW-WW8Num10z0111111111111111111111">
    <w:name w:val="WW-WW8Num10z0111111111111111111111"/>
    <w:rsid w:val="008A12DE"/>
  </w:style>
  <w:style w:type="character" w:customStyle="1" w:styleId="WW-WW8Num11z01111111111111111111111">
    <w:name w:val="WW-WW8Num11z01111111111111111111111"/>
    <w:rsid w:val="008A12DE"/>
  </w:style>
  <w:style w:type="character" w:customStyle="1" w:styleId="WW-WW8Num12z0111111111111111">
    <w:name w:val="WW-WW8Num12z0111111111111111"/>
    <w:rsid w:val="008A12DE"/>
  </w:style>
  <w:style w:type="character" w:customStyle="1" w:styleId="WW-WW8Num19z011111111111111111">
    <w:name w:val="WW-WW8Num19z011111111111111111"/>
    <w:rsid w:val="008A12DE"/>
  </w:style>
  <w:style w:type="character" w:customStyle="1" w:styleId="WW-WW8Num20z0111111">
    <w:name w:val="WW-WW8Num20z0111111"/>
    <w:rsid w:val="008A12DE"/>
  </w:style>
  <w:style w:type="character" w:customStyle="1" w:styleId="WW-WW8Num21z0111111">
    <w:name w:val="WW-WW8Num21z0111111"/>
    <w:rsid w:val="008A12DE"/>
  </w:style>
  <w:style w:type="character" w:customStyle="1" w:styleId="WW-WW8Num4z01111111">
    <w:name w:val="WW-WW8Num4z01111111"/>
    <w:rsid w:val="008A12DE"/>
  </w:style>
  <w:style w:type="character" w:customStyle="1" w:styleId="WW-WW8Num9z0111111111111111111111111111">
    <w:name w:val="WW-WW8Num9z0111111111111111111111111111"/>
    <w:rsid w:val="008A12DE"/>
  </w:style>
  <w:style w:type="character" w:customStyle="1" w:styleId="WW-WW8Num10z01111111111111111111111">
    <w:name w:val="WW-WW8Num10z01111111111111111111111"/>
    <w:rsid w:val="008A12DE"/>
  </w:style>
  <w:style w:type="character" w:customStyle="1" w:styleId="WW-WW8Num11z011111111111111111111111">
    <w:name w:val="WW-WW8Num11z011111111111111111111111"/>
    <w:rsid w:val="008A12DE"/>
  </w:style>
  <w:style w:type="character" w:customStyle="1" w:styleId="WW-WW8Num12z01111111111111111">
    <w:name w:val="WW-WW8Num12z01111111111111111"/>
    <w:rsid w:val="008A12DE"/>
  </w:style>
  <w:style w:type="character" w:customStyle="1" w:styleId="WW-WW8Num19z0111111111111111111">
    <w:name w:val="WW-WW8Num19z0111111111111111111"/>
    <w:rsid w:val="008A12DE"/>
  </w:style>
  <w:style w:type="character" w:customStyle="1" w:styleId="WW-WW8Num20z01111111">
    <w:name w:val="WW-WW8Num20z01111111"/>
    <w:rsid w:val="008A12DE"/>
  </w:style>
  <w:style w:type="character" w:customStyle="1" w:styleId="WW-WW8Num21z01111111">
    <w:name w:val="WW-WW8Num21z01111111"/>
    <w:rsid w:val="008A12DE"/>
  </w:style>
  <w:style w:type="character" w:customStyle="1" w:styleId="WW-WW8Num4z011111111">
    <w:name w:val="WW-WW8Num4z011111111"/>
    <w:rsid w:val="008A12DE"/>
  </w:style>
  <w:style w:type="character" w:customStyle="1" w:styleId="WW-WW8Num9z01111111111111111111111111111">
    <w:name w:val="WW-WW8Num9z01111111111111111111111111111"/>
    <w:rsid w:val="008A12DE"/>
  </w:style>
  <w:style w:type="character" w:customStyle="1" w:styleId="WW-WW8Num10z011111111111111111111111">
    <w:name w:val="WW-WW8Num10z011111111111111111111111"/>
    <w:rsid w:val="008A12DE"/>
  </w:style>
  <w:style w:type="character" w:customStyle="1" w:styleId="WW-WW8Num11z0111111111111111111111111">
    <w:name w:val="WW-WW8Num11z0111111111111111111111111"/>
    <w:rsid w:val="008A12DE"/>
  </w:style>
  <w:style w:type="character" w:customStyle="1" w:styleId="WW-WW8Num12z011111111111111111">
    <w:name w:val="WW-WW8Num12z011111111111111111"/>
    <w:rsid w:val="008A12DE"/>
  </w:style>
  <w:style w:type="character" w:customStyle="1" w:styleId="WW-WW8Num19z01111111111111111111">
    <w:name w:val="WW-WW8Num19z01111111111111111111"/>
    <w:rsid w:val="008A12DE"/>
  </w:style>
  <w:style w:type="character" w:customStyle="1" w:styleId="WW-WW8Num20z011111111">
    <w:name w:val="WW-WW8Num20z011111111"/>
    <w:rsid w:val="008A12DE"/>
  </w:style>
  <w:style w:type="character" w:customStyle="1" w:styleId="WW-WW8Num21z011111111">
    <w:name w:val="WW-WW8Num21z011111111"/>
    <w:rsid w:val="008A12DE"/>
  </w:style>
  <w:style w:type="character" w:customStyle="1" w:styleId="WW-WW8Num4z0111111111">
    <w:name w:val="WW-WW8Num4z0111111111"/>
    <w:rsid w:val="008A12DE"/>
  </w:style>
  <w:style w:type="character" w:customStyle="1" w:styleId="WW-WW8Num9z011111111111111111111111111111">
    <w:name w:val="WW-WW8Num9z011111111111111111111111111111"/>
    <w:rsid w:val="008A12DE"/>
  </w:style>
  <w:style w:type="character" w:customStyle="1" w:styleId="WW-WW8Num10z0111111111111111111111111">
    <w:name w:val="WW-WW8Num10z0111111111111111111111111"/>
    <w:rsid w:val="008A12DE"/>
  </w:style>
  <w:style w:type="character" w:customStyle="1" w:styleId="WW-WW8Num11z01111111111111111111111111">
    <w:name w:val="WW-WW8Num11z01111111111111111111111111"/>
    <w:rsid w:val="008A12DE"/>
  </w:style>
  <w:style w:type="character" w:customStyle="1" w:styleId="WW-WW8Num12z0111111111111111111">
    <w:name w:val="WW-WW8Num12z0111111111111111111"/>
    <w:rsid w:val="008A12DE"/>
  </w:style>
  <w:style w:type="character" w:customStyle="1" w:styleId="WW-WW8Num19z011111111111111111111">
    <w:name w:val="WW-WW8Num19z011111111111111111111"/>
    <w:rsid w:val="008A12DE"/>
  </w:style>
  <w:style w:type="character" w:customStyle="1" w:styleId="WW-WW8Num20z0111111111">
    <w:name w:val="WW-WW8Num20z0111111111"/>
    <w:rsid w:val="008A12DE"/>
  </w:style>
  <w:style w:type="character" w:customStyle="1" w:styleId="WW-WW8Num21z0111111111">
    <w:name w:val="WW-WW8Num21z0111111111"/>
    <w:rsid w:val="008A12DE"/>
  </w:style>
  <w:style w:type="character" w:customStyle="1" w:styleId="WW-WW8Num4z01111111111">
    <w:name w:val="WW-WW8Num4z01111111111"/>
    <w:rsid w:val="008A12DE"/>
  </w:style>
  <w:style w:type="character" w:customStyle="1" w:styleId="WW-WW8Num9z0111111111111111111111111111111">
    <w:name w:val="WW-WW8Num9z0111111111111111111111111111111"/>
    <w:rsid w:val="008A12DE"/>
  </w:style>
  <w:style w:type="character" w:customStyle="1" w:styleId="WW-WW8Num10z01111111111111111111111111">
    <w:name w:val="WW-WW8Num10z01111111111111111111111111"/>
    <w:rsid w:val="008A12DE"/>
  </w:style>
  <w:style w:type="character" w:customStyle="1" w:styleId="WW-WW8Num11z011111111111111111111111111">
    <w:name w:val="WW-WW8Num11z011111111111111111111111111"/>
    <w:rsid w:val="008A12DE"/>
  </w:style>
  <w:style w:type="character" w:customStyle="1" w:styleId="WW-WW8Num12z01111111111111111111">
    <w:name w:val="WW-WW8Num12z01111111111111111111"/>
    <w:rsid w:val="008A12DE"/>
  </w:style>
  <w:style w:type="character" w:customStyle="1" w:styleId="WW-WW8Num19z0111111111111111111111">
    <w:name w:val="WW-WW8Num19z0111111111111111111111"/>
    <w:rsid w:val="008A12DE"/>
  </w:style>
  <w:style w:type="character" w:customStyle="1" w:styleId="WW-WW8Num20z01111111111">
    <w:name w:val="WW-WW8Num20z01111111111"/>
    <w:rsid w:val="008A12DE"/>
  </w:style>
  <w:style w:type="character" w:customStyle="1" w:styleId="WW-WW8Num21z01111111111">
    <w:name w:val="WW-WW8Num21z01111111111"/>
    <w:rsid w:val="008A12DE"/>
  </w:style>
  <w:style w:type="character" w:customStyle="1" w:styleId="WW-WW8Num4z011111111111">
    <w:name w:val="WW-WW8Num4z011111111111"/>
    <w:rsid w:val="008A12DE"/>
  </w:style>
  <w:style w:type="character" w:customStyle="1" w:styleId="WW-WW8Num9z01111111111111111111111111111111">
    <w:name w:val="WW-WW8Num9z01111111111111111111111111111111"/>
    <w:rsid w:val="008A12DE"/>
  </w:style>
  <w:style w:type="character" w:customStyle="1" w:styleId="WW-WW8Num10z011111111111111111111111111">
    <w:name w:val="WW-WW8Num10z011111111111111111111111111"/>
    <w:rsid w:val="008A12DE"/>
  </w:style>
  <w:style w:type="character" w:customStyle="1" w:styleId="WW-WW8Num11z0111111111111111111111111111">
    <w:name w:val="WW-WW8Num11z0111111111111111111111111111"/>
    <w:rsid w:val="008A12DE"/>
  </w:style>
  <w:style w:type="character" w:customStyle="1" w:styleId="WW-WW8Num12z011111111111111111111">
    <w:name w:val="WW-WW8Num12z011111111111111111111"/>
    <w:rsid w:val="008A12DE"/>
  </w:style>
  <w:style w:type="character" w:customStyle="1" w:styleId="WW-WW8Num19z01111111111111111111111">
    <w:name w:val="WW-WW8Num19z01111111111111111111111"/>
    <w:rsid w:val="008A12DE"/>
  </w:style>
  <w:style w:type="character" w:customStyle="1" w:styleId="WW-WW8Num20z011111111111">
    <w:name w:val="WW-WW8Num20z011111111111"/>
    <w:rsid w:val="008A12DE"/>
  </w:style>
  <w:style w:type="character" w:customStyle="1" w:styleId="WW-WW8Num21z011111111111">
    <w:name w:val="WW-WW8Num21z011111111111"/>
    <w:rsid w:val="008A12DE"/>
  </w:style>
  <w:style w:type="character" w:customStyle="1" w:styleId="WW-WW8Num4z0111111111111">
    <w:name w:val="WW-WW8Num4z0111111111111"/>
    <w:rsid w:val="008A12DE"/>
  </w:style>
  <w:style w:type="character" w:customStyle="1" w:styleId="WW-WW8Num9z011111111111111111111111111111111">
    <w:name w:val="WW-WW8Num9z011111111111111111111111111111111"/>
    <w:rsid w:val="008A12DE"/>
  </w:style>
  <w:style w:type="character" w:customStyle="1" w:styleId="WW-WW8Num10z0111111111111111111111111111">
    <w:name w:val="WW-WW8Num10z0111111111111111111111111111"/>
    <w:rsid w:val="008A12DE"/>
  </w:style>
  <w:style w:type="character" w:customStyle="1" w:styleId="WW-WW8Num11z01111111111111111111111111111">
    <w:name w:val="WW-WW8Num11z01111111111111111111111111111"/>
    <w:rsid w:val="008A12DE"/>
  </w:style>
  <w:style w:type="character" w:customStyle="1" w:styleId="WW-WW8Num12z0111111111111111111111">
    <w:name w:val="WW-WW8Num12z0111111111111111111111"/>
    <w:rsid w:val="008A12DE"/>
  </w:style>
  <w:style w:type="character" w:customStyle="1" w:styleId="WW-WW8Num19z011111111111111111111111">
    <w:name w:val="WW-WW8Num19z011111111111111111111111"/>
    <w:rsid w:val="008A12DE"/>
  </w:style>
  <w:style w:type="character" w:customStyle="1" w:styleId="WW-WW8Num20z0111111111111">
    <w:name w:val="WW-WW8Num20z0111111111111"/>
    <w:rsid w:val="008A12DE"/>
  </w:style>
  <w:style w:type="character" w:customStyle="1" w:styleId="WW-WW8Num21z0111111111111">
    <w:name w:val="WW-WW8Num21z0111111111111"/>
    <w:rsid w:val="008A12DE"/>
  </w:style>
  <w:style w:type="character" w:customStyle="1" w:styleId="WW-WW8Num4z01111111111111">
    <w:name w:val="WW-WW8Num4z01111111111111"/>
    <w:rsid w:val="008A12DE"/>
  </w:style>
  <w:style w:type="character" w:customStyle="1" w:styleId="WW-WW8Num9z0111111111111111111111111111111111">
    <w:name w:val="WW-WW8Num9z0111111111111111111111111111111111"/>
    <w:rsid w:val="008A12DE"/>
  </w:style>
  <w:style w:type="character" w:customStyle="1" w:styleId="WW-WW8Num10z01111111111111111111111111111">
    <w:name w:val="WW-WW8Num10z01111111111111111111111111111"/>
    <w:rsid w:val="008A12DE"/>
  </w:style>
  <w:style w:type="character" w:customStyle="1" w:styleId="WW-WW8Num11z011111111111111111111111111111">
    <w:name w:val="WW-WW8Num11z011111111111111111111111111111"/>
    <w:rsid w:val="008A12DE"/>
  </w:style>
  <w:style w:type="character" w:customStyle="1" w:styleId="WW-WW8Num12z01111111111111111111111">
    <w:name w:val="WW-WW8Num12z01111111111111111111111"/>
    <w:rsid w:val="008A12DE"/>
  </w:style>
  <w:style w:type="character" w:customStyle="1" w:styleId="WW-WW8Num4z011111111111111">
    <w:name w:val="WW-WW8Num4z011111111111111"/>
    <w:rsid w:val="008A12DE"/>
  </w:style>
  <w:style w:type="character" w:customStyle="1" w:styleId="WW-WW8Num9z01111111111111111111111111111111111">
    <w:name w:val="WW-WW8Num9z01111111111111111111111111111111111"/>
    <w:rsid w:val="008A12DE"/>
  </w:style>
  <w:style w:type="character" w:customStyle="1" w:styleId="WW-WW8Num10z011111111111111111111111111111">
    <w:name w:val="WW-WW8Num10z011111111111111111111111111111"/>
    <w:rsid w:val="008A12DE"/>
  </w:style>
  <w:style w:type="character" w:customStyle="1" w:styleId="WW-WW8Num11z0111111111111111111111111111111">
    <w:name w:val="WW-WW8Num11z0111111111111111111111111111111"/>
    <w:rsid w:val="008A12DE"/>
  </w:style>
  <w:style w:type="character" w:customStyle="1" w:styleId="WW-WW8Num12z011111111111111111111111">
    <w:name w:val="WW-WW8Num12z011111111111111111111111"/>
    <w:rsid w:val="008A12DE"/>
  </w:style>
  <w:style w:type="character" w:customStyle="1" w:styleId="WW-WW8Num4z0111111111111111">
    <w:name w:val="WW-WW8Num4z0111111111111111"/>
    <w:rsid w:val="008A12DE"/>
  </w:style>
  <w:style w:type="character" w:customStyle="1" w:styleId="WW-WW8Num9z011111111111111111111111111111111111">
    <w:name w:val="WW-WW8Num9z011111111111111111111111111111111111"/>
    <w:rsid w:val="008A12DE"/>
  </w:style>
  <w:style w:type="character" w:customStyle="1" w:styleId="WW-WW8Num10z0111111111111111111111111111111">
    <w:name w:val="WW-WW8Num10z0111111111111111111111111111111"/>
    <w:rsid w:val="008A12DE"/>
  </w:style>
  <w:style w:type="character" w:customStyle="1" w:styleId="WW-WW8Num11z01111111111111111111111111111111">
    <w:name w:val="WW-WW8Num11z01111111111111111111111111111111"/>
    <w:rsid w:val="008A12DE"/>
  </w:style>
  <w:style w:type="character" w:customStyle="1" w:styleId="WW-WW8Num12z0111111111111111111111111">
    <w:name w:val="WW-WW8Num12z0111111111111111111111111"/>
    <w:rsid w:val="008A12DE"/>
  </w:style>
  <w:style w:type="character" w:customStyle="1" w:styleId="WW-WW8Num20z01111111111111">
    <w:name w:val="WW-WW8Num20z01111111111111"/>
    <w:rsid w:val="008A12DE"/>
  </w:style>
  <w:style w:type="character" w:customStyle="1" w:styleId="WW-WW8Num21z01111111111111">
    <w:name w:val="WW-WW8Num21z01111111111111"/>
    <w:rsid w:val="008A12DE"/>
  </w:style>
  <w:style w:type="character" w:customStyle="1" w:styleId="WW-WW8Num4z01111111111111111">
    <w:name w:val="WW-WW8Num4z01111111111111111"/>
    <w:rsid w:val="008A12DE"/>
  </w:style>
  <w:style w:type="character" w:customStyle="1" w:styleId="WW-WW8Num9z0111111111111111111111111111111111111">
    <w:name w:val="WW-WW8Num9z0111111111111111111111111111111111111"/>
    <w:rsid w:val="008A12DE"/>
  </w:style>
  <w:style w:type="character" w:customStyle="1" w:styleId="WW-WW8Num10z01111111111111111111111111111111">
    <w:name w:val="WW-WW8Num10z01111111111111111111111111111111"/>
    <w:rsid w:val="008A12DE"/>
  </w:style>
  <w:style w:type="character" w:customStyle="1" w:styleId="WW-WW8Num11z011111111111111111111111111111111">
    <w:name w:val="WW-WW8Num11z011111111111111111111111111111111"/>
    <w:rsid w:val="008A12DE"/>
  </w:style>
  <w:style w:type="character" w:customStyle="1" w:styleId="WW-WW8Num12z01111111111111111111111111">
    <w:name w:val="WW-WW8Num12z01111111111111111111111111"/>
    <w:rsid w:val="008A12DE"/>
  </w:style>
  <w:style w:type="character" w:customStyle="1" w:styleId="WW-WW8Num17z01111111111">
    <w:name w:val="WW-WW8Num17z01111111111"/>
    <w:rsid w:val="008A12DE"/>
  </w:style>
  <w:style w:type="character" w:customStyle="1" w:styleId="WW-WW8Num4z011111111111111111">
    <w:name w:val="WW-WW8Num4z011111111111111111"/>
    <w:rsid w:val="008A12DE"/>
  </w:style>
  <w:style w:type="character" w:customStyle="1" w:styleId="WW-WW8Num9z01111111111111111111111111111111111111">
    <w:name w:val="WW-WW8Num9z01111111111111111111111111111111111111"/>
    <w:rsid w:val="008A12DE"/>
  </w:style>
  <w:style w:type="character" w:customStyle="1" w:styleId="WW-WW8Num10z011111111111111111111111111111111">
    <w:name w:val="WW-WW8Num10z011111111111111111111111111111111"/>
    <w:rsid w:val="008A12DE"/>
  </w:style>
  <w:style w:type="character" w:customStyle="1" w:styleId="WW-WW8Num11z0111111111111111111111111111111111">
    <w:name w:val="WW-WW8Num11z0111111111111111111111111111111111"/>
    <w:rsid w:val="008A12DE"/>
  </w:style>
  <w:style w:type="character" w:customStyle="1" w:styleId="WW-WW8Num12z011111111111111111111111111">
    <w:name w:val="WW-WW8Num12z011111111111111111111111111"/>
    <w:rsid w:val="008A12DE"/>
  </w:style>
  <w:style w:type="character" w:customStyle="1" w:styleId="WW-WW8Num17z011111111111">
    <w:name w:val="WW-WW8Num17z011111111111"/>
    <w:rsid w:val="008A12DE"/>
  </w:style>
  <w:style w:type="character" w:customStyle="1" w:styleId="WW-WW8Num4z0111111111111111111">
    <w:name w:val="WW-WW8Num4z0111111111111111111"/>
    <w:rsid w:val="008A12DE"/>
  </w:style>
  <w:style w:type="character" w:customStyle="1" w:styleId="WW-WW8Num9z011111111111111111111111111111111111111">
    <w:name w:val="WW-WW8Num9z011111111111111111111111111111111111111"/>
    <w:rsid w:val="008A12DE"/>
  </w:style>
  <w:style w:type="character" w:customStyle="1" w:styleId="WW-WW8Num10z0111111111111111111111111111111111">
    <w:name w:val="WW-WW8Num10z0111111111111111111111111111111111"/>
    <w:rsid w:val="008A12DE"/>
  </w:style>
  <w:style w:type="character" w:customStyle="1" w:styleId="WW-WW8Num11z01111111111111111111111111111111111">
    <w:name w:val="WW-WW8Num11z01111111111111111111111111111111111"/>
    <w:rsid w:val="008A12DE"/>
  </w:style>
  <w:style w:type="character" w:customStyle="1" w:styleId="WW-WW8Num12z0111111111111111111111111111">
    <w:name w:val="WW-WW8Num12z0111111111111111111111111111"/>
    <w:rsid w:val="008A12DE"/>
  </w:style>
  <w:style w:type="character" w:customStyle="1" w:styleId="WW-WW8Num17z0111111111111">
    <w:name w:val="WW-WW8Num17z0111111111111"/>
    <w:rsid w:val="008A12DE"/>
  </w:style>
  <w:style w:type="character" w:customStyle="1" w:styleId="WW-WW8Num4z01111111111111111111">
    <w:name w:val="WW-WW8Num4z01111111111111111111"/>
    <w:rsid w:val="008A12DE"/>
  </w:style>
  <w:style w:type="character" w:customStyle="1" w:styleId="WW-WW8Num9z0111111111111111111111111111111111111111">
    <w:name w:val="WW-WW8Num9z0111111111111111111111111111111111111111"/>
    <w:rsid w:val="008A12DE"/>
  </w:style>
  <w:style w:type="character" w:customStyle="1" w:styleId="WW-WW8Num10z01111111111111111111111111111111111">
    <w:name w:val="WW-WW8Num10z01111111111111111111111111111111111"/>
    <w:rsid w:val="008A12DE"/>
  </w:style>
  <w:style w:type="character" w:customStyle="1" w:styleId="WW-WW8Num11z011111111111111111111111111111111111">
    <w:name w:val="WW-WW8Num11z011111111111111111111111111111111111"/>
    <w:rsid w:val="008A12DE"/>
  </w:style>
  <w:style w:type="character" w:customStyle="1" w:styleId="WW-WW8Num12z01111111111111111111111111111">
    <w:name w:val="WW-WW8Num12z01111111111111111111111111111"/>
    <w:rsid w:val="008A12DE"/>
  </w:style>
  <w:style w:type="character" w:customStyle="1" w:styleId="WW-WW8Num17z01111111111111">
    <w:name w:val="WW-WW8Num17z01111111111111"/>
    <w:rsid w:val="008A12DE"/>
  </w:style>
  <w:style w:type="character" w:customStyle="1" w:styleId="WW-WW8Num4z011111111111111111111">
    <w:name w:val="WW-WW8Num4z011111111111111111111"/>
    <w:rsid w:val="008A12DE"/>
  </w:style>
  <w:style w:type="character" w:customStyle="1" w:styleId="WW-WW8Num9z01111111111111111111111111111111111111111">
    <w:name w:val="WW-WW8Num9z01111111111111111111111111111111111111111"/>
    <w:rsid w:val="008A12DE"/>
  </w:style>
  <w:style w:type="character" w:customStyle="1" w:styleId="WW-WW8Num10z011111111111111111111111111111111111">
    <w:name w:val="WW-WW8Num10z011111111111111111111111111111111111"/>
    <w:rsid w:val="008A12DE"/>
  </w:style>
  <w:style w:type="character" w:customStyle="1" w:styleId="WW-WW8Num11z0111111111111111111111111111111111111">
    <w:name w:val="WW-WW8Num11z0111111111111111111111111111111111111"/>
    <w:rsid w:val="008A12DE"/>
  </w:style>
  <w:style w:type="character" w:customStyle="1" w:styleId="WW-WW8Num12z011111111111111111111111111111">
    <w:name w:val="WW-WW8Num12z011111111111111111111111111111"/>
    <w:rsid w:val="008A12DE"/>
  </w:style>
  <w:style w:type="character" w:customStyle="1" w:styleId="WW-WW8Num17z011111111111111">
    <w:name w:val="WW-WW8Num17z011111111111111"/>
    <w:rsid w:val="008A12DE"/>
  </w:style>
  <w:style w:type="character" w:customStyle="1" w:styleId="WW-WW8Num4z0111111111111111111111">
    <w:name w:val="WW-WW8Num4z0111111111111111111111"/>
    <w:rsid w:val="008A12DE"/>
  </w:style>
  <w:style w:type="character" w:customStyle="1" w:styleId="WW-WW8Num9z011111111111111111111111111111111111111111">
    <w:name w:val="WW-WW8Num9z011111111111111111111111111111111111111111"/>
    <w:rsid w:val="008A12DE"/>
  </w:style>
  <w:style w:type="character" w:customStyle="1" w:styleId="WW-WW8Num10z0111111111111111111111111111111111111">
    <w:name w:val="WW-WW8Num10z0111111111111111111111111111111111111"/>
    <w:rsid w:val="008A12DE"/>
  </w:style>
  <w:style w:type="character" w:customStyle="1" w:styleId="WW-WW8Num11z01111111111111111111111111111111111111">
    <w:name w:val="WW-WW8Num11z01111111111111111111111111111111111111"/>
    <w:rsid w:val="008A12DE"/>
  </w:style>
  <w:style w:type="character" w:customStyle="1" w:styleId="WW-WW8Num12z0111111111111111111111111111111">
    <w:name w:val="WW-WW8Num12z0111111111111111111111111111111"/>
    <w:rsid w:val="008A12DE"/>
  </w:style>
  <w:style w:type="character" w:customStyle="1" w:styleId="WW-WW8Num17z0111111111111111">
    <w:name w:val="WW-WW8Num17z0111111111111111"/>
    <w:rsid w:val="008A12DE"/>
  </w:style>
  <w:style w:type="character" w:customStyle="1" w:styleId="WW-WW8Num4z01111111111111111111111">
    <w:name w:val="WW-WW8Num4z01111111111111111111111"/>
    <w:rsid w:val="008A12DE"/>
  </w:style>
  <w:style w:type="character" w:customStyle="1" w:styleId="WW-WW8Num9z0111111111111111111111111111111111111111111">
    <w:name w:val="WW-WW8Num9z0111111111111111111111111111111111111111111"/>
    <w:rsid w:val="008A12DE"/>
  </w:style>
  <w:style w:type="character" w:customStyle="1" w:styleId="WW-WW8Num10z01111111111111111111111111111111111111">
    <w:name w:val="WW-WW8Num10z01111111111111111111111111111111111111"/>
    <w:rsid w:val="008A12DE"/>
  </w:style>
  <w:style w:type="character" w:customStyle="1" w:styleId="WW-WW8Num11z011111111111111111111111111111111111111">
    <w:name w:val="WW-WW8Num11z011111111111111111111111111111111111111"/>
    <w:rsid w:val="008A12DE"/>
  </w:style>
  <w:style w:type="character" w:customStyle="1" w:styleId="WW-WW8Num12z01111111111111111111111111111111">
    <w:name w:val="WW-WW8Num12z01111111111111111111111111111111"/>
    <w:rsid w:val="008A12DE"/>
  </w:style>
  <w:style w:type="character" w:customStyle="1" w:styleId="WW-WW8Num18z01111111111">
    <w:name w:val="WW-WW8Num18z01111111111"/>
    <w:rsid w:val="008A12DE"/>
  </w:style>
  <w:style w:type="character" w:customStyle="1" w:styleId="WW-WW8Num4z011111111111111111111111">
    <w:name w:val="WW-WW8Num4z011111111111111111111111"/>
    <w:rsid w:val="008A12DE"/>
  </w:style>
  <w:style w:type="character" w:customStyle="1" w:styleId="WW-WW8Num9z01111111111111111111111111111111111111111111">
    <w:name w:val="WW-WW8Num9z01111111111111111111111111111111111111111111"/>
    <w:rsid w:val="008A12DE"/>
  </w:style>
  <w:style w:type="character" w:customStyle="1" w:styleId="WW-WW8Num10z011111111111111111111111111111111111111">
    <w:name w:val="WW-WW8Num10z011111111111111111111111111111111111111"/>
    <w:rsid w:val="008A12DE"/>
  </w:style>
  <w:style w:type="character" w:customStyle="1" w:styleId="WW-WW8Num11z0111111111111111111111111111111111111111">
    <w:name w:val="WW-WW8Num11z0111111111111111111111111111111111111111"/>
    <w:rsid w:val="008A12DE"/>
  </w:style>
  <w:style w:type="character" w:customStyle="1" w:styleId="WW-WW8Num12z011111111111111111111111111111111">
    <w:name w:val="WW-WW8Num12z011111111111111111111111111111111"/>
    <w:rsid w:val="008A12DE"/>
  </w:style>
  <w:style w:type="character" w:customStyle="1" w:styleId="WW-WW8Num18z011111111111">
    <w:name w:val="WW-WW8Num18z011111111111"/>
    <w:rsid w:val="008A12DE"/>
  </w:style>
  <w:style w:type="character" w:customStyle="1" w:styleId="WW-WW8Num4z0111111111111111111111111">
    <w:name w:val="WW-WW8Num4z0111111111111111111111111"/>
    <w:rsid w:val="008A12DE"/>
  </w:style>
  <w:style w:type="character" w:customStyle="1" w:styleId="WW-WW8Num9z011111111111111111111111111111111111111111111">
    <w:name w:val="WW-WW8Num9z011111111111111111111111111111111111111111111"/>
    <w:rsid w:val="008A12DE"/>
  </w:style>
  <w:style w:type="character" w:customStyle="1" w:styleId="WW-WW8Num10z0111111111111111111111111111111111111111">
    <w:name w:val="WW-WW8Num10z0111111111111111111111111111111111111111"/>
    <w:rsid w:val="008A12DE"/>
  </w:style>
  <w:style w:type="character" w:customStyle="1" w:styleId="WW-WW8Num11z01111111111111111111111111111111111111111">
    <w:name w:val="WW-WW8Num11z01111111111111111111111111111111111111111"/>
    <w:rsid w:val="008A12DE"/>
  </w:style>
  <w:style w:type="character" w:customStyle="1" w:styleId="WW-WW8Num12z0111111111111111111111111111111111">
    <w:name w:val="WW-WW8Num12z0111111111111111111111111111111111"/>
    <w:rsid w:val="008A12DE"/>
  </w:style>
  <w:style w:type="character" w:customStyle="1" w:styleId="WW-WW8Num13z011111111">
    <w:name w:val="WW-WW8Num13z011111111"/>
    <w:rsid w:val="008A12DE"/>
  </w:style>
  <w:style w:type="character" w:customStyle="1" w:styleId="WW-WW8Num18z0111111111111">
    <w:name w:val="WW-WW8Num18z0111111111111"/>
    <w:rsid w:val="008A12DE"/>
  </w:style>
  <w:style w:type="character" w:customStyle="1" w:styleId="WW-WW8Num10z01111111111111111111111111111111111111111">
    <w:name w:val="WW-WW8Num10z01111111111111111111111111111111111111111"/>
    <w:rsid w:val="008A12DE"/>
  </w:style>
  <w:style w:type="character" w:customStyle="1" w:styleId="WW-WW8Num11z011111111111111111111111111111111111111111">
    <w:name w:val="WW-WW8Num11z011111111111111111111111111111111111111111"/>
    <w:rsid w:val="008A12DE"/>
  </w:style>
  <w:style w:type="character" w:customStyle="1" w:styleId="WW-WW8Num12z01111111111111111111111111111111111">
    <w:name w:val="WW-WW8Num12z01111111111111111111111111111111111"/>
    <w:rsid w:val="008A12DE"/>
  </w:style>
  <w:style w:type="character" w:customStyle="1" w:styleId="WW-WW8Num13z0111111111">
    <w:name w:val="WW-WW8Num13z0111111111"/>
    <w:rsid w:val="008A12DE"/>
  </w:style>
  <w:style w:type="character" w:customStyle="1" w:styleId="WW-WW8Num14z0111">
    <w:name w:val="WW-WW8Num14z0111"/>
    <w:rsid w:val="008A12DE"/>
  </w:style>
  <w:style w:type="character" w:customStyle="1" w:styleId="WW-WW8Num1z0">
    <w:name w:val="WW-WW8Num1z0"/>
    <w:rsid w:val="008A12DE"/>
  </w:style>
  <w:style w:type="character" w:customStyle="1" w:styleId="WW-WW8Num5z0">
    <w:name w:val="WW-WW8Num5z0"/>
    <w:rsid w:val="008A12DE"/>
  </w:style>
  <w:style w:type="character" w:customStyle="1" w:styleId="WW-WW8Num10z011111111111111111111111111111111111111111">
    <w:name w:val="WW-WW8Num10z011111111111111111111111111111111111111111"/>
    <w:rsid w:val="008A12DE"/>
  </w:style>
  <w:style w:type="character" w:customStyle="1" w:styleId="WW-WW8Num11z0111111111111111111111111111111111111111111">
    <w:name w:val="WW-WW8Num11z0111111111111111111111111111111111111111111"/>
    <w:rsid w:val="008A12DE"/>
  </w:style>
  <w:style w:type="character" w:customStyle="1" w:styleId="WW-WW8Num12z011111111111111111111111111111111111">
    <w:name w:val="WW-WW8Num12z011111111111111111111111111111111111"/>
    <w:rsid w:val="008A12DE"/>
  </w:style>
  <w:style w:type="character" w:customStyle="1" w:styleId="WW-WW8Num13z01111111111">
    <w:name w:val="WW-WW8Num13z01111111111"/>
    <w:rsid w:val="008A12DE"/>
  </w:style>
  <w:style w:type="character" w:customStyle="1" w:styleId="WW-WW8Num14z01111">
    <w:name w:val="WW-WW8Num14z01111"/>
    <w:rsid w:val="008A12DE"/>
  </w:style>
  <w:style w:type="character" w:customStyle="1" w:styleId="WW-WW8Num1z01">
    <w:name w:val="WW-WW8Num1z01"/>
    <w:rsid w:val="008A12DE"/>
  </w:style>
  <w:style w:type="character" w:customStyle="1" w:styleId="WW-WW8Num5z01">
    <w:name w:val="WW-WW8Num5z01"/>
    <w:rsid w:val="008A12DE"/>
  </w:style>
  <w:style w:type="character" w:customStyle="1" w:styleId="WW-WW8Num10z0111111111111111111111111111111111111111111">
    <w:name w:val="WW-WW8Num10z0111111111111111111111111111111111111111111"/>
    <w:rsid w:val="008A12DE"/>
  </w:style>
  <w:style w:type="character" w:customStyle="1" w:styleId="WW-WW8Num11z01111111111111111111111111111111111111111111">
    <w:name w:val="WW-WW8Num11z01111111111111111111111111111111111111111111"/>
    <w:rsid w:val="008A12DE"/>
  </w:style>
  <w:style w:type="character" w:customStyle="1" w:styleId="WW-WW8Num12z0111111111111111111111111111111111111">
    <w:name w:val="WW-WW8Num12z0111111111111111111111111111111111111"/>
    <w:rsid w:val="008A12DE"/>
  </w:style>
  <w:style w:type="character" w:customStyle="1" w:styleId="WW-WW8Num13z011111111111">
    <w:name w:val="WW-WW8Num13z011111111111"/>
    <w:rsid w:val="008A12DE"/>
  </w:style>
  <w:style w:type="character" w:customStyle="1" w:styleId="WW-WW8Num14z011111">
    <w:name w:val="WW-WW8Num14z011111"/>
    <w:rsid w:val="008A12DE"/>
  </w:style>
  <w:style w:type="character" w:customStyle="1" w:styleId="WW-WW8Num1z011">
    <w:name w:val="WW-WW8Num1z011"/>
    <w:rsid w:val="008A12DE"/>
  </w:style>
  <w:style w:type="character" w:customStyle="1" w:styleId="WW-WW8Num5z011">
    <w:name w:val="WW-WW8Num5z011"/>
    <w:rsid w:val="008A12DE"/>
  </w:style>
  <w:style w:type="character" w:customStyle="1" w:styleId="WW-WW8Num10z01111111111111111111111111111111111111111111">
    <w:name w:val="WW-WW8Num10z01111111111111111111111111111111111111111111"/>
    <w:rsid w:val="008A12DE"/>
  </w:style>
  <w:style w:type="character" w:customStyle="1" w:styleId="WW-WW8Num11z011111111111111111111111111111111111111111111">
    <w:name w:val="WW-WW8Num11z011111111111111111111111111111111111111111111"/>
    <w:rsid w:val="008A12DE"/>
  </w:style>
  <w:style w:type="character" w:customStyle="1" w:styleId="WW-WW8Num12z01111111111111111111111111111111111111">
    <w:name w:val="WW-WW8Num12z01111111111111111111111111111111111111"/>
    <w:rsid w:val="008A12DE"/>
  </w:style>
  <w:style w:type="character" w:customStyle="1" w:styleId="WW-WW8Num13z0111111111111">
    <w:name w:val="WW-WW8Num13z0111111111111"/>
    <w:rsid w:val="008A12DE"/>
  </w:style>
  <w:style w:type="character" w:customStyle="1" w:styleId="WW-WW8Num14z0111111">
    <w:name w:val="WW-WW8Num14z0111111"/>
    <w:rsid w:val="008A12DE"/>
  </w:style>
  <w:style w:type="character" w:customStyle="1" w:styleId="WW-WW8Num1z0111">
    <w:name w:val="WW-WW8Num1z0111"/>
    <w:rsid w:val="008A12DE"/>
  </w:style>
  <w:style w:type="character" w:customStyle="1" w:styleId="WW-WW8Num5z0111">
    <w:name w:val="WW-WW8Num5z0111"/>
    <w:rsid w:val="008A12DE"/>
  </w:style>
  <w:style w:type="character" w:customStyle="1" w:styleId="WW-WW8Num10z011111111111111111111111111111111111111111111">
    <w:name w:val="WW-WW8Num10z011111111111111111111111111111111111111111111"/>
    <w:rsid w:val="008A12DE"/>
  </w:style>
  <w:style w:type="character" w:customStyle="1" w:styleId="WW-WW8Num11z0111111111111111111111111111111111111111111111">
    <w:name w:val="WW-WW8Num11z0111111111111111111111111111111111111111111111"/>
    <w:rsid w:val="008A12DE"/>
  </w:style>
  <w:style w:type="character" w:customStyle="1" w:styleId="WW-WW8Num12z011111111111111111111111111111111111111">
    <w:name w:val="WW-WW8Num12z011111111111111111111111111111111111111"/>
    <w:rsid w:val="008A12DE"/>
  </w:style>
  <w:style w:type="character" w:customStyle="1" w:styleId="WW-WW8Num13z01111111111111">
    <w:name w:val="WW-WW8Num13z01111111111111"/>
    <w:rsid w:val="008A12DE"/>
  </w:style>
  <w:style w:type="character" w:customStyle="1" w:styleId="WW-WW8Num14z01111111">
    <w:name w:val="WW-WW8Num14z01111111"/>
    <w:rsid w:val="008A12DE"/>
  </w:style>
  <w:style w:type="character" w:customStyle="1" w:styleId="WW-WW8Num1z01111">
    <w:name w:val="WW-WW8Num1z01111"/>
    <w:rsid w:val="008A12DE"/>
  </w:style>
  <w:style w:type="character" w:customStyle="1" w:styleId="WW-WW8Num5z01111">
    <w:name w:val="WW-WW8Num5z01111"/>
    <w:rsid w:val="008A12DE"/>
  </w:style>
  <w:style w:type="character" w:customStyle="1" w:styleId="WW-WW8Num10z0111111111111111111111111111111111111111111111">
    <w:name w:val="WW-WW8Num10z0111111111111111111111111111111111111111111111"/>
    <w:rsid w:val="008A12DE"/>
  </w:style>
  <w:style w:type="character" w:customStyle="1" w:styleId="WW-WW8Num11z01111111111111111111111111111111111111111111111">
    <w:name w:val="WW-WW8Num11z01111111111111111111111111111111111111111111111"/>
    <w:rsid w:val="008A12DE"/>
  </w:style>
  <w:style w:type="character" w:customStyle="1" w:styleId="WW-WW8Num12z0111111111111111111111111111111111111111">
    <w:name w:val="WW-WW8Num12z0111111111111111111111111111111111111111"/>
    <w:rsid w:val="008A12DE"/>
  </w:style>
  <w:style w:type="character" w:customStyle="1" w:styleId="WW-WW8Num13z011111111111111">
    <w:name w:val="WW-WW8Num13z011111111111111"/>
    <w:rsid w:val="008A12DE"/>
  </w:style>
  <w:style w:type="character" w:customStyle="1" w:styleId="WW-WW8Num14z011111111">
    <w:name w:val="WW-WW8Num14z011111111"/>
    <w:rsid w:val="008A12DE"/>
  </w:style>
  <w:style w:type="character" w:customStyle="1" w:styleId="WW-WW8Num1z011111">
    <w:name w:val="WW-WW8Num1z011111"/>
    <w:rsid w:val="008A12DE"/>
  </w:style>
  <w:style w:type="character" w:customStyle="1" w:styleId="WW-WW8Num5z011111">
    <w:name w:val="WW-WW8Num5z011111"/>
    <w:rsid w:val="008A12DE"/>
  </w:style>
  <w:style w:type="character" w:customStyle="1" w:styleId="WW-WW8Num10z01111111111111111111111111111111111111111111111">
    <w:name w:val="WW-WW8Num10z01111111111111111111111111111111111111111111111"/>
    <w:rsid w:val="008A12DE"/>
  </w:style>
  <w:style w:type="character" w:customStyle="1" w:styleId="WW-WW8Num11z011111111111111111111111111111111111111111111111">
    <w:name w:val="WW-WW8Num11z011111111111111111111111111111111111111111111111"/>
    <w:rsid w:val="008A12DE"/>
  </w:style>
  <w:style w:type="character" w:customStyle="1" w:styleId="WW-WW8Num12z01111111111111111111111111111111111111111">
    <w:name w:val="WW-WW8Num12z01111111111111111111111111111111111111111"/>
    <w:rsid w:val="008A12DE"/>
  </w:style>
  <w:style w:type="character" w:customStyle="1" w:styleId="WW-WW8Num13z0111111111111111">
    <w:name w:val="WW-WW8Num13z0111111111111111"/>
    <w:rsid w:val="008A12DE"/>
  </w:style>
  <w:style w:type="character" w:customStyle="1" w:styleId="WW-WW8Num14z0111111111">
    <w:name w:val="WW-WW8Num14z0111111111"/>
    <w:rsid w:val="008A12DE"/>
  </w:style>
  <w:style w:type="character" w:customStyle="1" w:styleId="WW-WW8Num1z0111111">
    <w:name w:val="WW-WW8Num1z0111111"/>
    <w:rsid w:val="008A12DE"/>
  </w:style>
  <w:style w:type="character" w:customStyle="1" w:styleId="WW-WW8Num5z0111111">
    <w:name w:val="WW-WW8Num5z0111111"/>
    <w:rsid w:val="008A12DE"/>
  </w:style>
  <w:style w:type="character" w:customStyle="1" w:styleId="WW-WW8Num10z011111111111111111111111111111111111111111111111">
    <w:name w:val="WW-WW8Num10z011111111111111111111111111111111111111111111111"/>
    <w:rsid w:val="008A12DE"/>
  </w:style>
  <w:style w:type="character" w:customStyle="1" w:styleId="WW-WW8Num11z0111111111111111111111111111111111111111111111111">
    <w:name w:val="WW-WW8Num11z0111111111111111111111111111111111111111111111111"/>
    <w:rsid w:val="008A12DE"/>
  </w:style>
  <w:style w:type="character" w:customStyle="1" w:styleId="WW-WW8Num12z011111111111111111111111111111111111111111">
    <w:name w:val="WW-WW8Num12z011111111111111111111111111111111111111111"/>
    <w:rsid w:val="008A12DE"/>
  </w:style>
  <w:style w:type="character" w:customStyle="1" w:styleId="WW-WW8Num13z01111111111111111">
    <w:name w:val="WW-WW8Num13z01111111111111111"/>
    <w:rsid w:val="008A12DE"/>
  </w:style>
  <w:style w:type="character" w:customStyle="1" w:styleId="WW-WW8Num14z01111111111">
    <w:name w:val="WW-WW8Num14z01111111111"/>
    <w:rsid w:val="008A12DE"/>
  </w:style>
  <w:style w:type="character" w:customStyle="1" w:styleId="WW-WW8Num1z01111111">
    <w:name w:val="WW-WW8Num1z01111111"/>
    <w:rsid w:val="008A12DE"/>
  </w:style>
  <w:style w:type="character" w:customStyle="1" w:styleId="WW-WW8Num5z01111111">
    <w:name w:val="WW-WW8Num5z01111111"/>
    <w:rsid w:val="008A12DE"/>
  </w:style>
  <w:style w:type="character" w:customStyle="1" w:styleId="WW-WW8Num10z0111111111111111111111111111111111111111111111111">
    <w:name w:val="WW-WW8Num10z0111111111111111111111111111111111111111111111111"/>
    <w:rsid w:val="008A12DE"/>
  </w:style>
  <w:style w:type="character" w:customStyle="1" w:styleId="WW-WW8Num11z01111111111111111111111111111111111111111111111111">
    <w:name w:val="WW-WW8Num11z01111111111111111111111111111111111111111111111111"/>
    <w:rsid w:val="008A12DE"/>
  </w:style>
  <w:style w:type="character" w:customStyle="1" w:styleId="WW-WW8Num12z0111111111111111111111111111111111111111111">
    <w:name w:val="WW-WW8Num12z0111111111111111111111111111111111111111111"/>
    <w:rsid w:val="008A12DE"/>
  </w:style>
  <w:style w:type="character" w:customStyle="1" w:styleId="WW-WW8Num13z011111111111111111">
    <w:name w:val="WW-WW8Num13z011111111111111111"/>
    <w:rsid w:val="008A12DE"/>
  </w:style>
  <w:style w:type="character" w:customStyle="1" w:styleId="WW-WW8Num14z011111111111">
    <w:name w:val="WW-WW8Num14z011111111111"/>
    <w:rsid w:val="008A12DE"/>
  </w:style>
  <w:style w:type="character" w:customStyle="1" w:styleId="WW-WW8Num1z011111111">
    <w:name w:val="WW-WW8Num1z011111111"/>
    <w:rsid w:val="008A12DE"/>
  </w:style>
  <w:style w:type="character" w:customStyle="1" w:styleId="WW-WW8Num5z011111111">
    <w:name w:val="WW-WW8Num5z011111111"/>
    <w:rsid w:val="008A12DE"/>
  </w:style>
  <w:style w:type="character" w:customStyle="1" w:styleId="WW-WW8Num10z01111111111111111111111111111111111111111111111111">
    <w:name w:val="WW-WW8Num10z01111111111111111111111111111111111111111111111111"/>
    <w:rsid w:val="008A12DE"/>
  </w:style>
  <w:style w:type="character" w:customStyle="1" w:styleId="WW-WW8Num11z011111111111111111111111111111111111111111111111111">
    <w:name w:val="WW-WW8Num11z011111111111111111111111111111111111111111111111111"/>
    <w:rsid w:val="008A12DE"/>
  </w:style>
  <w:style w:type="character" w:customStyle="1" w:styleId="WW-WW8Num12z01111111111111111111111111111111111111111111">
    <w:name w:val="WW-WW8Num12z01111111111111111111111111111111111111111111"/>
    <w:rsid w:val="008A12DE"/>
  </w:style>
  <w:style w:type="character" w:customStyle="1" w:styleId="WW-WW8Num13z0111111111111111111">
    <w:name w:val="WW-WW8Num13z0111111111111111111"/>
    <w:rsid w:val="008A12DE"/>
  </w:style>
  <w:style w:type="character" w:customStyle="1" w:styleId="WW-WW8Num14z0111111111111">
    <w:name w:val="WW-WW8Num14z0111111111111"/>
    <w:rsid w:val="008A12DE"/>
  </w:style>
  <w:style w:type="character" w:customStyle="1" w:styleId="WW-WW8Num1z0111111111">
    <w:name w:val="WW-WW8Num1z0111111111"/>
    <w:rsid w:val="008A12DE"/>
  </w:style>
  <w:style w:type="character" w:customStyle="1" w:styleId="WW-WW8Num5z0111111111">
    <w:name w:val="WW-WW8Num5z0111111111"/>
    <w:rsid w:val="008A12DE"/>
  </w:style>
  <w:style w:type="character" w:customStyle="1" w:styleId="WW-WW8Num10z011111111111111111111111111111111111111111111111111">
    <w:name w:val="WW-WW8Num10z011111111111111111111111111111111111111111111111111"/>
    <w:rsid w:val="008A12DE"/>
  </w:style>
  <w:style w:type="character" w:customStyle="1" w:styleId="WW-WW8Num11z0111111111111111111111111111111111111111111111111111">
    <w:name w:val="WW-WW8Num11z0111111111111111111111111111111111111111111111111111"/>
    <w:rsid w:val="008A12DE"/>
  </w:style>
  <w:style w:type="character" w:customStyle="1" w:styleId="WW-WW8Num12z011111111111111111111111111111111111111111111">
    <w:name w:val="WW-WW8Num12z011111111111111111111111111111111111111111111"/>
    <w:rsid w:val="008A12DE"/>
  </w:style>
  <w:style w:type="character" w:customStyle="1" w:styleId="WW-WW8Num13z01111111111111111111">
    <w:name w:val="WW-WW8Num13z01111111111111111111"/>
    <w:rsid w:val="008A12DE"/>
  </w:style>
  <w:style w:type="character" w:customStyle="1" w:styleId="WW-WW8Num14z01111111111111">
    <w:name w:val="WW-WW8Num14z01111111111111"/>
    <w:rsid w:val="008A12DE"/>
  </w:style>
  <w:style w:type="character" w:customStyle="1" w:styleId="WW-WW8Num1z01111111111">
    <w:name w:val="WW-WW8Num1z01111111111"/>
    <w:rsid w:val="008A12DE"/>
  </w:style>
  <w:style w:type="character" w:customStyle="1" w:styleId="WW-WW8Num5z01111111111">
    <w:name w:val="WW-WW8Num5z01111111111"/>
    <w:rsid w:val="008A12DE"/>
  </w:style>
  <w:style w:type="character" w:customStyle="1" w:styleId="WW-WW8Num10z0111111111111111111111111111111111111111111111111111">
    <w:name w:val="WW-WW8Num10z0111111111111111111111111111111111111111111111111111"/>
    <w:rsid w:val="008A12DE"/>
  </w:style>
  <w:style w:type="character" w:customStyle="1" w:styleId="WW-WW8Num11z01111111111111111111111111111111111111111111111111111">
    <w:name w:val="WW-WW8Num11z01111111111111111111111111111111111111111111111111111"/>
    <w:rsid w:val="008A12DE"/>
  </w:style>
  <w:style w:type="character" w:customStyle="1" w:styleId="WW-WW8Num12z0111111111111111111111111111111111111111111111">
    <w:name w:val="WW-WW8Num12z0111111111111111111111111111111111111111111111"/>
    <w:rsid w:val="008A12DE"/>
  </w:style>
  <w:style w:type="character" w:customStyle="1" w:styleId="WW-WW8Num13z011111111111111111111">
    <w:name w:val="WW-WW8Num13z011111111111111111111"/>
    <w:rsid w:val="008A12DE"/>
  </w:style>
  <w:style w:type="character" w:customStyle="1" w:styleId="WW-WW8Num14z011111111111111">
    <w:name w:val="WW-WW8Num14z011111111111111"/>
    <w:rsid w:val="008A12DE"/>
  </w:style>
  <w:style w:type="character" w:customStyle="1" w:styleId="WW-WW8Num1z011111111111">
    <w:name w:val="WW-WW8Num1z011111111111"/>
    <w:rsid w:val="008A12DE"/>
  </w:style>
  <w:style w:type="character" w:customStyle="1" w:styleId="WW-WW8Num5z011111111111">
    <w:name w:val="WW-WW8Num5z011111111111"/>
    <w:rsid w:val="008A12DE"/>
  </w:style>
  <w:style w:type="character" w:customStyle="1" w:styleId="WW-WW8Num10z01111111111111111111111111111111111111111111111111111">
    <w:name w:val="WW-WW8Num10z01111111111111111111111111111111111111111111111111111"/>
    <w:rsid w:val="008A12DE"/>
  </w:style>
  <w:style w:type="character" w:customStyle="1" w:styleId="WW-WW8Num11z011111111111111111111111111111111111111111111111111111">
    <w:name w:val="WW-WW8Num11z011111111111111111111111111111111111111111111111111111"/>
    <w:rsid w:val="008A12DE"/>
  </w:style>
  <w:style w:type="character" w:customStyle="1" w:styleId="WW-WW8Num12z01111111111111111111111111111111111111111111111">
    <w:name w:val="WW-WW8Num12z01111111111111111111111111111111111111111111111"/>
    <w:rsid w:val="008A12DE"/>
  </w:style>
  <w:style w:type="character" w:customStyle="1" w:styleId="WW-WW8Num13z0111111111111111111111">
    <w:name w:val="WW-WW8Num13z0111111111111111111111"/>
    <w:rsid w:val="008A12DE"/>
  </w:style>
  <w:style w:type="character" w:customStyle="1" w:styleId="WW-WW8Num14z0111111111111111">
    <w:name w:val="WW-WW8Num14z0111111111111111"/>
    <w:rsid w:val="008A12DE"/>
  </w:style>
  <w:style w:type="character" w:customStyle="1" w:styleId="WW-WW8Num1z0111111111111">
    <w:name w:val="WW-WW8Num1z0111111111111"/>
    <w:rsid w:val="008A12DE"/>
  </w:style>
  <w:style w:type="character" w:customStyle="1" w:styleId="WW-WW8Num5z0111111111111">
    <w:name w:val="WW-WW8Num5z0111111111111"/>
    <w:rsid w:val="008A12DE"/>
  </w:style>
  <w:style w:type="character" w:customStyle="1" w:styleId="WW-WW8Num10z011111111111111111111111111111111111111111111111111111">
    <w:name w:val="WW-WW8Num10z011111111111111111111111111111111111111111111111111111"/>
    <w:rsid w:val="008A12DE"/>
  </w:style>
  <w:style w:type="character" w:customStyle="1" w:styleId="WW-WW8Num11z0111111111111111111111111111111111111111111111111111111">
    <w:name w:val="WW-WW8Num11z0111111111111111111111111111111111111111111111111111111"/>
    <w:rsid w:val="008A12DE"/>
  </w:style>
  <w:style w:type="character" w:customStyle="1" w:styleId="WW-WW8Num12z011111111111111111111111111111111111111111111111">
    <w:name w:val="WW-WW8Num12z011111111111111111111111111111111111111111111111"/>
    <w:rsid w:val="008A12DE"/>
  </w:style>
  <w:style w:type="character" w:customStyle="1" w:styleId="WW-WW8Num13z01111111111111111111111">
    <w:name w:val="WW-WW8Num13z01111111111111111111111"/>
    <w:rsid w:val="008A12DE"/>
  </w:style>
  <w:style w:type="character" w:customStyle="1" w:styleId="WW-WW8Num14z01111111111111111">
    <w:name w:val="WW-WW8Num14z01111111111111111"/>
    <w:rsid w:val="008A12DE"/>
  </w:style>
  <w:style w:type="character" w:customStyle="1" w:styleId="WW-WW8Num1z01111111111111">
    <w:name w:val="WW-WW8Num1z01111111111111"/>
    <w:rsid w:val="008A12DE"/>
  </w:style>
  <w:style w:type="character" w:customStyle="1" w:styleId="WW-WW8Num5z01111111111111">
    <w:name w:val="WW-WW8Num5z01111111111111"/>
    <w:rsid w:val="008A12DE"/>
  </w:style>
  <w:style w:type="character" w:customStyle="1" w:styleId="WW-WW8Num10z0111111111111111111111111111111111111111111111111111111">
    <w:name w:val="WW-WW8Num10z0111111111111111111111111111111111111111111111111111111"/>
    <w:rsid w:val="008A12DE"/>
  </w:style>
  <w:style w:type="character" w:customStyle="1" w:styleId="WW-WW8Num11z01111111111111111111111111111111111111111111111111111111">
    <w:name w:val="WW-WW8Num11z01111111111111111111111111111111111111111111111111111111"/>
    <w:rsid w:val="008A12DE"/>
  </w:style>
  <w:style w:type="character" w:customStyle="1" w:styleId="WW-WW8Num12z0111111111111111111111111111111111111111111111111">
    <w:name w:val="WW-WW8Num12z0111111111111111111111111111111111111111111111111"/>
    <w:rsid w:val="008A12DE"/>
  </w:style>
  <w:style w:type="character" w:customStyle="1" w:styleId="WW-WW8Num13z011111111111111111111111">
    <w:name w:val="WW-WW8Num13z011111111111111111111111"/>
    <w:rsid w:val="008A12DE"/>
  </w:style>
  <w:style w:type="character" w:customStyle="1" w:styleId="WW-WW8Num14z011111111111111111">
    <w:name w:val="WW-WW8Num14z011111111111111111"/>
    <w:rsid w:val="008A12DE"/>
  </w:style>
  <w:style w:type="character" w:customStyle="1" w:styleId="WW-WW8Num1z011111111111111">
    <w:name w:val="WW-WW8Num1z011111111111111"/>
    <w:rsid w:val="008A12DE"/>
  </w:style>
  <w:style w:type="character" w:customStyle="1" w:styleId="WW-WW8Num6z01111">
    <w:name w:val="WW-WW8Num6z01111"/>
    <w:rsid w:val="008A12DE"/>
  </w:style>
  <w:style w:type="character" w:customStyle="1" w:styleId="WW-WW8Num11z011111111111111111111111111111111111111111111111111111111">
    <w:name w:val="WW-WW8Num11z011111111111111111111111111111111111111111111111111111111"/>
    <w:rsid w:val="008A12DE"/>
  </w:style>
  <w:style w:type="character" w:customStyle="1" w:styleId="WW-WW8Num12z01111111111111111111111111111111111111111111111111">
    <w:name w:val="WW-WW8Num12z01111111111111111111111111111111111111111111111111"/>
    <w:rsid w:val="008A12DE"/>
  </w:style>
  <w:style w:type="character" w:customStyle="1" w:styleId="WW-WW8Num13z0111111111111111111111111">
    <w:name w:val="WW-WW8Num13z0111111111111111111111111"/>
    <w:rsid w:val="008A12DE"/>
  </w:style>
  <w:style w:type="character" w:customStyle="1" w:styleId="WW-WW8Num14z0111111111111111111">
    <w:name w:val="WW-WW8Num14z0111111111111111111"/>
    <w:rsid w:val="008A12DE"/>
  </w:style>
  <w:style w:type="character" w:customStyle="1" w:styleId="WW-WW8Num15z0">
    <w:name w:val="WW-WW8Num15z0"/>
    <w:rsid w:val="008A12DE"/>
  </w:style>
  <w:style w:type="character" w:customStyle="1" w:styleId="WW-WW8Num1z0111111111111111">
    <w:name w:val="WW-WW8Num1z0111111111111111"/>
    <w:rsid w:val="008A12DE"/>
  </w:style>
  <w:style w:type="character" w:customStyle="1" w:styleId="WW-WW8Num6z011111">
    <w:name w:val="WW-WW8Num6z011111"/>
    <w:rsid w:val="008A12DE"/>
  </w:style>
  <w:style w:type="character" w:customStyle="1" w:styleId="WW-WW8Num11z0111111111111111111111111111111111111111111111111111111111">
    <w:name w:val="WW-WW8Num11z0111111111111111111111111111111111111111111111111111111111"/>
    <w:rsid w:val="008A12DE"/>
  </w:style>
  <w:style w:type="character" w:customStyle="1" w:styleId="WW-WW8Num12z011111111111111111111111111111111111111111111111111">
    <w:name w:val="WW-WW8Num12z011111111111111111111111111111111111111111111111111"/>
    <w:rsid w:val="008A12DE"/>
  </w:style>
  <w:style w:type="character" w:customStyle="1" w:styleId="WW-WW8Num13z01111111111111111111111111">
    <w:name w:val="WW-WW8Num13z01111111111111111111111111"/>
    <w:rsid w:val="008A12DE"/>
  </w:style>
  <w:style w:type="character" w:customStyle="1" w:styleId="WW-WW8Num14z01111111111111111111">
    <w:name w:val="WW-WW8Num14z01111111111111111111"/>
    <w:rsid w:val="008A12DE"/>
  </w:style>
  <w:style w:type="character" w:customStyle="1" w:styleId="WW-WW8Num15z01">
    <w:name w:val="WW-WW8Num15z01"/>
    <w:rsid w:val="008A12DE"/>
  </w:style>
  <w:style w:type="character" w:customStyle="1" w:styleId="WW-WW8Num16z0">
    <w:name w:val="WW-WW8Num16z0"/>
    <w:rsid w:val="008A12DE"/>
  </w:style>
  <w:style w:type="character" w:customStyle="1" w:styleId="WW-WW8Num1z01111111111111111">
    <w:name w:val="WW-WW8Num1z01111111111111111"/>
    <w:rsid w:val="008A12DE"/>
  </w:style>
  <w:style w:type="character" w:customStyle="1" w:styleId="WW-WW8Num6z0111111">
    <w:name w:val="WW-WW8Num6z0111111"/>
    <w:rsid w:val="008A12DE"/>
  </w:style>
  <w:style w:type="character" w:customStyle="1" w:styleId="WW-WW8Num11z01111111111111111111111111111111111111111111111111111111111">
    <w:name w:val="WW-WW8Num11z01111111111111111111111111111111111111111111111111111111111"/>
    <w:rsid w:val="008A12DE"/>
  </w:style>
  <w:style w:type="character" w:customStyle="1" w:styleId="WW-WW8Num12z0111111111111111111111111111111111111111111111111111">
    <w:name w:val="WW-WW8Num12z0111111111111111111111111111111111111111111111111111"/>
    <w:rsid w:val="008A12DE"/>
  </w:style>
  <w:style w:type="character" w:customStyle="1" w:styleId="WW-WW8Num14z011111111111111111111">
    <w:name w:val="WW-WW8Num14z011111111111111111111"/>
    <w:rsid w:val="008A12DE"/>
  </w:style>
  <w:style w:type="character" w:customStyle="1" w:styleId="WW-WW8Num15z011">
    <w:name w:val="WW-WW8Num15z011"/>
    <w:rsid w:val="008A12DE"/>
  </w:style>
  <w:style w:type="character" w:customStyle="1" w:styleId="WW-WW8Num16z01">
    <w:name w:val="WW-WW8Num16z01"/>
    <w:rsid w:val="008A12DE"/>
  </w:style>
  <w:style w:type="character" w:customStyle="1" w:styleId="WW-WW8Num17z01111111111111111">
    <w:name w:val="WW-WW8Num17z01111111111111111"/>
    <w:rsid w:val="008A12DE"/>
  </w:style>
  <w:style w:type="character" w:customStyle="1" w:styleId="WW-WW8Num1z011111111111111111">
    <w:name w:val="WW-WW8Num1z011111111111111111"/>
    <w:rsid w:val="008A12DE"/>
  </w:style>
  <w:style w:type="character" w:customStyle="1" w:styleId="WW-WW8Num6z01111111">
    <w:name w:val="WW-WW8Num6z01111111"/>
    <w:rsid w:val="008A12DE"/>
  </w:style>
  <w:style w:type="character" w:customStyle="1" w:styleId="WW-WW8Num14z0111111111111111111111">
    <w:name w:val="WW-WW8Num14z0111111111111111111111"/>
    <w:rsid w:val="008A12DE"/>
  </w:style>
  <w:style w:type="character" w:customStyle="1" w:styleId="WW-WW8Num15z0111">
    <w:name w:val="WW-WW8Num15z0111"/>
    <w:rsid w:val="008A12DE"/>
  </w:style>
  <w:style w:type="character" w:customStyle="1" w:styleId="WW-WW8Num17z011111111111111111">
    <w:name w:val="WW-WW8Num17z011111111111111111"/>
    <w:rsid w:val="008A12DE"/>
  </w:style>
  <w:style w:type="character" w:customStyle="1" w:styleId="WW-WW8Num18z01111111111111">
    <w:name w:val="WW-WW8Num18z01111111111111"/>
    <w:rsid w:val="008A12DE"/>
  </w:style>
  <w:style w:type="character" w:customStyle="1" w:styleId="WW-WW8Num19z0111111111111111111111111">
    <w:name w:val="WW-WW8Num19z0111111111111111111111111"/>
    <w:rsid w:val="008A12DE"/>
  </w:style>
  <w:style w:type="character" w:customStyle="1" w:styleId="WW-WW8Num20z011111111111111">
    <w:name w:val="WW-WW8Num20z011111111111111"/>
    <w:rsid w:val="008A12DE"/>
  </w:style>
  <w:style w:type="character" w:customStyle="1" w:styleId="WW-WW8Num1z0111111111111111111">
    <w:name w:val="WW-WW8Num1z0111111111111111111"/>
    <w:rsid w:val="008A12DE"/>
  </w:style>
  <w:style w:type="character" w:customStyle="1" w:styleId="WW-WW8Num6z011111111">
    <w:name w:val="WW-WW8Num6z011111111"/>
    <w:rsid w:val="008A12DE"/>
  </w:style>
  <w:style w:type="character" w:customStyle="1" w:styleId="WW-WW8Num14z01111111111111111111111">
    <w:name w:val="WW-WW8Num14z01111111111111111111111"/>
    <w:rsid w:val="008A12DE"/>
  </w:style>
  <w:style w:type="character" w:customStyle="1" w:styleId="WW-WW8Num15z01111">
    <w:name w:val="WW-WW8Num15z01111"/>
    <w:rsid w:val="008A12DE"/>
  </w:style>
  <w:style w:type="character" w:customStyle="1" w:styleId="WW-WW8Num17z0111111111111111111">
    <w:name w:val="WW-WW8Num17z0111111111111111111"/>
    <w:rsid w:val="008A12DE"/>
  </w:style>
  <w:style w:type="character" w:customStyle="1" w:styleId="WW-WW8Num18z011111111111111">
    <w:name w:val="WW-WW8Num18z011111111111111"/>
    <w:rsid w:val="008A12DE"/>
  </w:style>
  <w:style w:type="character" w:customStyle="1" w:styleId="WW-WW8Num19z01111111111111111111111111">
    <w:name w:val="WW-WW8Num19z01111111111111111111111111"/>
    <w:rsid w:val="008A12DE"/>
  </w:style>
  <w:style w:type="character" w:customStyle="1" w:styleId="WW-WW8Num20z0111111111111111">
    <w:name w:val="WW-WW8Num20z0111111111111111"/>
    <w:rsid w:val="008A12DE"/>
  </w:style>
  <w:style w:type="character" w:customStyle="1" w:styleId="WW-WW8Num1z01111111111111111111">
    <w:name w:val="WW-WW8Num1z01111111111111111111"/>
    <w:rsid w:val="008A12DE"/>
  </w:style>
  <w:style w:type="character" w:customStyle="1" w:styleId="WW-WW8Num6z0111111111">
    <w:name w:val="WW-WW8Num6z0111111111"/>
    <w:rsid w:val="008A12DE"/>
  </w:style>
  <w:style w:type="character" w:customStyle="1" w:styleId="WW-WW8Num14z011111111111111111111111">
    <w:name w:val="WW-WW8Num14z011111111111111111111111"/>
    <w:rsid w:val="008A12DE"/>
  </w:style>
  <w:style w:type="character" w:customStyle="1" w:styleId="WW-WW8Num15z011111">
    <w:name w:val="WW-WW8Num15z011111"/>
    <w:rsid w:val="008A12DE"/>
  </w:style>
  <w:style w:type="character" w:customStyle="1" w:styleId="WW-WW8Num17z01111111111111111111">
    <w:name w:val="WW-WW8Num17z01111111111111111111"/>
    <w:rsid w:val="008A12DE"/>
  </w:style>
  <w:style w:type="character" w:customStyle="1" w:styleId="WW-WW8Num18z0111111111111111">
    <w:name w:val="WW-WW8Num18z0111111111111111"/>
    <w:rsid w:val="008A12DE"/>
  </w:style>
  <w:style w:type="character" w:customStyle="1" w:styleId="WW-WW8Num19z011111111111111111111111111">
    <w:name w:val="WW-WW8Num19z011111111111111111111111111"/>
    <w:rsid w:val="008A12DE"/>
  </w:style>
  <w:style w:type="character" w:customStyle="1" w:styleId="WW-WW8Num20z01111111111111111">
    <w:name w:val="WW-WW8Num20z01111111111111111"/>
    <w:rsid w:val="008A12DE"/>
  </w:style>
  <w:style w:type="character" w:customStyle="1" w:styleId="WW-WW8Num1z011111111111111111111">
    <w:name w:val="WW-WW8Num1z011111111111111111111"/>
    <w:rsid w:val="008A12DE"/>
  </w:style>
  <w:style w:type="character" w:customStyle="1" w:styleId="WW-WW8Num6z01111111111">
    <w:name w:val="WW-WW8Num6z01111111111"/>
    <w:rsid w:val="008A12DE"/>
  </w:style>
  <w:style w:type="character" w:customStyle="1" w:styleId="WW-WW8Num14z0111111111111111111111111">
    <w:name w:val="WW-WW8Num14z0111111111111111111111111"/>
    <w:rsid w:val="008A12DE"/>
  </w:style>
  <w:style w:type="character" w:customStyle="1" w:styleId="WW-WW8Num15z0111111">
    <w:name w:val="WW-WW8Num15z0111111"/>
    <w:rsid w:val="008A12DE"/>
  </w:style>
  <w:style w:type="character" w:customStyle="1" w:styleId="WW-WW8Num17z011111111111111111111">
    <w:name w:val="WW-WW8Num17z011111111111111111111"/>
    <w:rsid w:val="008A12DE"/>
  </w:style>
  <w:style w:type="character" w:customStyle="1" w:styleId="WW-WW8Num18z01111111111111111">
    <w:name w:val="WW-WW8Num18z01111111111111111"/>
    <w:rsid w:val="008A12DE"/>
  </w:style>
  <w:style w:type="character" w:customStyle="1" w:styleId="WW-WW8Num19z0111111111111111111111111111">
    <w:name w:val="WW-WW8Num19z0111111111111111111111111111"/>
    <w:rsid w:val="008A12DE"/>
  </w:style>
  <w:style w:type="character" w:customStyle="1" w:styleId="WW-WW8Num20z011111111111111111">
    <w:name w:val="WW-WW8Num20z011111111111111111"/>
    <w:rsid w:val="008A12DE"/>
  </w:style>
  <w:style w:type="character" w:customStyle="1" w:styleId="WW-WW8Num1z0111111111111111111111">
    <w:name w:val="WW-WW8Num1z0111111111111111111111"/>
    <w:rsid w:val="008A12DE"/>
  </w:style>
  <w:style w:type="character" w:customStyle="1" w:styleId="WW-WW8Num6z011111111111">
    <w:name w:val="WW-WW8Num6z011111111111"/>
    <w:rsid w:val="008A12DE"/>
  </w:style>
  <w:style w:type="character" w:customStyle="1" w:styleId="WW-WW8Num14z01111111111111111111111111">
    <w:name w:val="WW-WW8Num14z01111111111111111111111111"/>
    <w:rsid w:val="008A12DE"/>
  </w:style>
  <w:style w:type="character" w:customStyle="1" w:styleId="WW-WW8Num15z01111111">
    <w:name w:val="WW-WW8Num15z01111111"/>
    <w:rsid w:val="008A12DE"/>
  </w:style>
  <w:style w:type="character" w:customStyle="1" w:styleId="WW-WW8Num17z0111111111111111111111">
    <w:name w:val="WW-WW8Num17z0111111111111111111111"/>
    <w:rsid w:val="008A12DE"/>
  </w:style>
  <w:style w:type="character" w:customStyle="1" w:styleId="WW-WW8Num18z011111111111111111">
    <w:name w:val="WW-WW8Num18z011111111111111111"/>
    <w:rsid w:val="008A12DE"/>
  </w:style>
  <w:style w:type="character" w:customStyle="1" w:styleId="WW-WW8Num19z01111111111111111111111111111">
    <w:name w:val="WW-WW8Num19z01111111111111111111111111111"/>
    <w:rsid w:val="008A12DE"/>
  </w:style>
  <w:style w:type="character" w:customStyle="1" w:styleId="WW-WW8Num20z0111111111111111111">
    <w:name w:val="WW-WW8Num20z0111111111111111111"/>
    <w:rsid w:val="008A12DE"/>
  </w:style>
  <w:style w:type="character" w:customStyle="1" w:styleId="WW-WW8Num1z01111111111111111111111">
    <w:name w:val="WW-WW8Num1z01111111111111111111111"/>
    <w:rsid w:val="008A12DE"/>
  </w:style>
  <w:style w:type="character" w:customStyle="1" w:styleId="WW-WW8Num6z0111111111111">
    <w:name w:val="WW-WW8Num6z0111111111111"/>
    <w:rsid w:val="008A12DE"/>
  </w:style>
  <w:style w:type="character" w:customStyle="1" w:styleId="WW-WW8Num14z011111111111111111111111111">
    <w:name w:val="WW-WW8Num14z011111111111111111111111111"/>
    <w:rsid w:val="008A12DE"/>
  </w:style>
  <w:style w:type="character" w:customStyle="1" w:styleId="WW-WW8Num15z011111111">
    <w:name w:val="WW-WW8Num15z011111111"/>
    <w:rsid w:val="008A12DE"/>
  </w:style>
  <w:style w:type="character" w:customStyle="1" w:styleId="WW-WW8Num17z01111111111111111111111">
    <w:name w:val="WW-WW8Num17z01111111111111111111111"/>
    <w:rsid w:val="008A12DE"/>
  </w:style>
  <w:style w:type="character" w:customStyle="1" w:styleId="WW-WW8Num18z0111111111111111111">
    <w:name w:val="WW-WW8Num18z0111111111111111111"/>
    <w:rsid w:val="008A12DE"/>
  </w:style>
  <w:style w:type="character" w:customStyle="1" w:styleId="WW-WW8Num19z011111111111111111111111111111">
    <w:name w:val="WW-WW8Num19z011111111111111111111111111111"/>
    <w:rsid w:val="008A12DE"/>
  </w:style>
  <w:style w:type="character" w:customStyle="1" w:styleId="WW-WW8Num20z01111111111111111111">
    <w:name w:val="WW-WW8Num20z01111111111111111111"/>
    <w:rsid w:val="008A12DE"/>
  </w:style>
  <w:style w:type="character" w:customStyle="1" w:styleId="WW-WW8Num1z011111111111111111111111">
    <w:name w:val="WW-WW8Num1z011111111111111111111111"/>
    <w:rsid w:val="008A12DE"/>
  </w:style>
  <w:style w:type="character" w:customStyle="1" w:styleId="WW-WW8Num6z01111111111111">
    <w:name w:val="WW-WW8Num6z01111111111111"/>
    <w:rsid w:val="008A12DE"/>
  </w:style>
  <w:style w:type="character" w:customStyle="1" w:styleId="WW-WW8Num14z0111111111111111111111111111">
    <w:name w:val="WW-WW8Num14z0111111111111111111111111111"/>
    <w:rsid w:val="008A12DE"/>
  </w:style>
  <w:style w:type="character" w:customStyle="1" w:styleId="WW-WW8Num15z0111111111">
    <w:name w:val="WW-WW8Num15z0111111111"/>
    <w:rsid w:val="008A12DE"/>
  </w:style>
  <w:style w:type="character" w:customStyle="1" w:styleId="WW-WW8Num17z011111111111111111111111">
    <w:name w:val="WW-WW8Num17z011111111111111111111111"/>
    <w:rsid w:val="008A12DE"/>
  </w:style>
  <w:style w:type="character" w:customStyle="1" w:styleId="WW-WW8Num18z01111111111111111111">
    <w:name w:val="WW-WW8Num18z01111111111111111111"/>
    <w:rsid w:val="008A12DE"/>
  </w:style>
  <w:style w:type="character" w:customStyle="1" w:styleId="WW-WW8Num19z0111111111111111111111111111111">
    <w:name w:val="WW-WW8Num19z0111111111111111111111111111111"/>
    <w:rsid w:val="008A12DE"/>
  </w:style>
  <w:style w:type="character" w:customStyle="1" w:styleId="WW-WW8Num20z011111111111111111111">
    <w:name w:val="WW-WW8Num20z011111111111111111111"/>
    <w:rsid w:val="008A12DE"/>
  </w:style>
  <w:style w:type="character" w:customStyle="1" w:styleId="WW-WW8Num1z0111111111111111111111111">
    <w:name w:val="WW-WW8Num1z0111111111111111111111111"/>
    <w:rsid w:val="008A12DE"/>
  </w:style>
  <w:style w:type="character" w:customStyle="1" w:styleId="WW-WW8Num6z011111111111111">
    <w:name w:val="WW-WW8Num6z011111111111111"/>
    <w:rsid w:val="008A12DE"/>
  </w:style>
  <w:style w:type="character" w:customStyle="1" w:styleId="WW-WW8Num14z01111111111111111111111111111">
    <w:name w:val="WW-WW8Num14z01111111111111111111111111111"/>
    <w:rsid w:val="008A12DE"/>
  </w:style>
  <w:style w:type="character" w:customStyle="1" w:styleId="WW-WW8Num15z01111111111">
    <w:name w:val="WW-WW8Num15z01111111111"/>
    <w:rsid w:val="008A12DE"/>
  </w:style>
  <w:style w:type="character" w:customStyle="1" w:styleId="WW-WW8Num17z0111111111111111111111111">
    <w:name w:val="WW-WW8Num17z0111111111111111111111111"/>
    <w:rsid w:val="008A12DE"/>
  </w:style>
  <w:style w:type="character" w:customStyle="1" w:styleId="WW-WW8Num18z011111111111111111111">
    <w:name w:val="WW-WW8Num18z011111111111111111111"/>
    <w:rsid w:val="008A12DE"/>
  </w:style>
  <w:style w:type="character" w:customStyle="1" w:styleId="WW-WW8Num19z01111111111111111111111111111111">
    <w:name w:val="WW-WW8Num19z01111111111111111111111111111111"/>
    <w:rsid w:val="008A12DE"/>
  </w:style>
  <w:style w:type="character" w:customStyle="1" w:styleId="WW-WW8Num20z0111111111111111111111">
    <w:name w:val="WW-WW8Num20z0111111111111111111111"/>
    <w:rsid w:val="008A12DE"/>
  </w:style>
  <w:style w:type="character" w:customStyle="1" w:styleId="WW-WW8Num1z01111111111111111111111111">
    <w:name w:val="WW-WW8Num1z01111111111111111111111111"/>
    <w:rsid w:val="008A12DE"/>
  </w:style>
  <w:style w:type="character" w:customStyle="1" w:styleId="WW-WW8Num7z011111111">
    <w:name w:val="WW-WW8Num7z011111111"/>
    <w:rsid w:val="008A12DE"/>
  </w:style>
  <w:style w:type="character" w:customStyle="1" w:styleId="WW-WW8Num17z01111111111111111111111111">
    <w:name w:val="WW-WW8Num17z01111111111111111111111111"/>
    <w:rsid w:val="008A12DE"/>
  </w:style>
  <w:style w:type="character" w:customStyle="1" w:styleId="WW-WW8Num18z0111111111111111111111">
    <w:name w:val="WW-WW8Num18z0111111111111111111111"/>
    <w:rsid w:val="008A12DE"/>
  </w:style>
  <w:style w:type="character" w:customStyle="1" w:styleId="WW-WW8Num20z01111111111111111111111">
    <w:name w:val="WW-WW8Num20z01111111111111111111111"/>
    <w:rsid w:val="008A12DE"/>
  </w:style>
  <w:style w:type="character" w:customStyle="1" w:styleId="WW-WW8Num21z011111111111111">
    <w:name w:val="WW-WW8Num21z011111111111111"/>
    <w:rsid w:val="008A12DE"/>
  </w:style>
  <w:style w:type="character" w:customStyle="1" w:styleId="WW8Num24z1">
    <w:name w:val="WW8Num24z1"/>
    <w:rsid w:val="008A12DE"/>
  </w:style>
  <w:style w:type="character" w:customStyle="1" w:styleId="WW8Num24z2">
    <w:name w:val="WW8Num24z2"/>
    <w:rsid w:val="008A12DE"/>
  </w:style>
  <w:style w:type="character" w:customStyle="1" w:styleId="WW8Num24z3">
    <w:name w:val="WW8Num24z3"/>
    <w:rsid w:val="008A12DE"/>
  </w:style>
  <w:style w:type="character" w:customStyle="1" w:styleId="WW-Domylnaczcionkaakapitu1">
    <w:name w:val="WW-Domyślna czcionka akapitu1"/>
    <w:rsid w:val="008A12DE"/>
  </w:style>
  <w:style w:type="character" w:customStyle="1" w:styleId="WW-WW8Num1z011111111111111111111111111">
    <w:name w:val="WW-WW8Num1z011111111111111111111111111"/>
    <w:rsid w:val="008A12DE"/>
  </w:style>
  <w:style w:type="character" w:customStyle="1" w:styleId="WW-WW8Num7z0111111111">
    <w:name w:val="WW-WW8Num7z0111111111"/>
    <w:rsid w:val="008A12DE"/>
  </w:style>
  <w:style w:type="character" w:customStyle="1" w:styleId="WW-WW8Num17z011111111111111111111111111">
    <w:name w:val="WW-WW8Num17z011111111111111111111111111"/>
    <w:rsid w:val="008A12DE"/>
  </w:style>
  <w:style w:type="character" w:customStyle="1" w:styleId="WW-WW8Num18z01111111111111111111111">
    <w:name w:val="WW-WW8Num18z01111111111111111111111"/>
    <w:rsid w:val="008A12DE"/>
  </w:style>
  <w:style w:type="character" w:customStyle="1" w:styleId="WW-WW8Num20z011111111111111111111111">
    <w:name w:val="WW-WW8Num20z011111111111111111111111"/>
    <w:rsid w:val="008A12DE"/>
  </w:style>
  <w:style w:type="character" w:customStyle="1" w:styleId="WW-WW8Num21z0111111111111111">
    <w:name w:val="WW-WW8Num21z0111111111111111"/>
    <w:rsid w:val="008A12DE"/>
  </w:style>
  <w:style w:type="character" w:customStyle="1" w:styleId="WW-WW8Num22z0">
    <w:name w:val="WW-WW8Num22z0"/>
    <w:rsid w:val="008A12DE"/>
  </w:style>
  <w:style w:type="character" w:customStyle="1" w:styleId="WW-WW8Num1z0111111111111111111111111111">
    <w:name w:val="WW-WW8Num1z0111111111111111111111111111"/>
    <w:rsid w:val="008A12DE"/>
  </w:style>
  <w:style w:type="character" w:customStyle="1" w:styleId="WW-WW8Num7z01111111111">
    <w:name w:val="WW-WW8Num7z01111111111"/>
    <w:rsid w:val="008A12DE"/>
  </w:style>
  <w:style w:type="character" w:customStyle="1" w:styleId="WW-WW8Num17z0111111111111111111111111111">
    <w:name w:val="WW-WW8Num17z0111111111111111111111111111"/>
    <w:rsid w:val="008A12DE"/>
  </w:style>
  <w:style w:type="character" w:customStyle="1" w:styleId="WW-WW8Num18z011111111111111111111111">
    <w:name w:val="WW-WW8Num18z011111111111111111111111"/>
    <w:rsid w:val="008A12DE"/>
  </w:style>
  <w:style w:type="character" w:customStyle="1" w:styleId="WW-WW8Num20z0111111111111111111111111">
    <w:name w:val="WW-WW8Num20z0111111111111111111111111"/>
    <w:rsid w:val="008A12DE"/>
  </w:style>
  <w:style w:type="character" w:customStyle="1" w:styleId="WW-WW8Num21z01111111111111111">
    <w:name w:val="WW-WW8Num21z01111111111111111"/>
    <w:rsid w:val="008A12DE"/>
  </w:style>
  <w:style w:type="character" w:customStyle="1" w:styleId="WW-WW8Num22z01">
    <w:name w:val="WW-WW8Num22z01"/>
    <w:rsid w:val="008A12DE"/>
  </w:style>
  <w:style w:type="character" w:customStyle="1" w:styleId="WW-WW8Num1z01111111111111111111111111111">
    <w:name w:val="WW-WW8Num1z01111111111111111111111111111"/>
    <w:rsid w:val="008A12DE"/>
  </w:style>
  <w:style w:type="character" w:customStyle="1" w:styleId="WW-WW8Num7z011111111111">
    <w:name w:val="WW-WW8Num7z011111111111"/>
    <w:rsid w:val="008A12DE"/>
  </w:style>
  <w:style w:type="character" w:customStyle="1" w:styleId="WW-WW8Num17z01111111111111111111111111111">
    <w:name w:val="WW-WW8Num17z01111111111111111111111111111"/>
    <w:rsid w:val="008A12DE"/>
  </w:style>
  <w:style w:type="character" w:customStyle="1" w:styleId="WW-WW8Num18z0111111111111111111111111">
    <w:name w:val="WW-WW8Num18z0111111111111111111111111"/>
    <w:rsid w:val="008A12DE"/>
  </w:style>
  <w:style w:type="character" w:customStyle="1" w:styleId="WW-WW8Num20z01111111111111111111111111">
    <w:name w:val="WW-WW8Num20z01111111111111111111111111"/>
    <w:rsid w:val="008A12DE"/>
  </w:style>
  <w:style w:type="character" w:customStyle="1" w:styleId="WW-WW8Num21z011111111111111111">
    <w:name w:val="WW-WW8Num21z011111111111111111"/>
    <w:rsid w:val="008A12DE"/>
  </w:style>
  <w:style w:type="character" w:customStyle="1" w:styleId="WW-WW8Num22z011">
    <w:name w:val="WW-WW8Num22z011"/>
    <w:rsid w:val="008A12DE"/>
  </w:style>
  <w:style w:type="character" w:customStyle="1" w:styleId="WW-WW8Num1z011111111111111111111111111111">
    <w:name w:val="WW-WW8Num1z011111111111111111111111111111"/>
    <w:rsid w:val="008A12DE"/>
  </w:style>
  <w:style w:type="character" w:customStyle="1" w:styleId="WW-WW8Num7z0111111111111">
    <w:name w:val="WW-WW8Num7z0111111111111"/>
    <w:rsid w:val="008A12DE"/>
  </w:style>
  <w:style w:type="character" w:customStyle="1" w:styleId="WW-WW8Num17z011111111111111111111111111111">
    <w:name w:val="WW-WW8Num17z011111111111111111111111111111"/>
    <w:rsid w:val="008A12DE"/>
  </w:style>
  <w:style w:type="character" w:customStyle="1" w:styleId="WW-WW8Num18z01111111111111111111111111">
    <w:name w:val="WW-WW8Num18z01111111111111111111111111"/>
    <w:rsid w:val="008A12DE"/>
  </w:style>
  <w:style w:type="character" w:customStyle="1" w:styleId="WW-WW8Num20z011111111111111111111111111">
    <w:name w:val="WW-WW8Num20z011111111111111111111111111"/>
    <w:rsid w:val="008A12DE"/>
  </w:style>
  <w:style w:type="character" w:customStyle="1" w:styleId="WW-WW8Num21z0111111111111111111">
    <w:name w:val="WW-WW8Num21z0111111111111111111"/>
    <w:rsid w:val="008A12DE"/>
  </w:style>
  <w:style w:type="character" w:customStyle="1" w:styleId="WW-WW8Num22z0111">
    <w:name w:val="WW-WW8Num22z0111"/>
    <w:rsid w:val="008A12DE"/>
  </w:style>
  <w:style w:type="character" w:customStyle="1" w:styleId="WW-WW8Num1z0111111111111111111111111111111">
    <w:name w:val="WW-WW8Num1z0111111111111111111111111111111"/>
    <w:rsid w:val="008A12DE"/>
  </w:style>
  <w:style w:type="character" w:customStyle="1" w:styleId="WW-WW8Num7z01111111111111">
    <w:name w:val="WW-WW8Num7z01111111111111"/>
    <w:rsid w:val="008A12DE"/>
  </w:style>
  <w:style w:type="character" w:customStyle="1" w:styleId="WW-WW8Num17z0111111111111111111111111111111">
    <w:name w:val="WW-WW8Num17z0111111111111111111111111111111"/>
    <w:rsid w:val="008A12DE"/>
  </w:style>
  <w:style w:type="character" w:customStyle="1" w:styleId="WW-WW8Num18z011111111111111111111111111">
    <w:name w:val="WW-WW8Num18z011111111111111111111111111"/>
    <w:rsid w:val="008A12DE"/>
  </w:style>
  <w:style w:type="character" w:customStyle="1" w:styleId="WW-WW8Num19z011111111111111111111111111111111">
    <w:name w:val="WW-WW8Num19z011111111111111111111111111111111"/>
    <w:rsid w:val="008A12DE"/>
  </w:style>
  <w:style w:type="character" w:customStyle="1" w:styleId="WW-WW8Num20z0111111111111111111111111111">
    <w:name w:val="WW-WW8Num20z0111111111111111111111111111"/>
    <w:rsid w:val="008A12DE"/>
  </w:style>
  <w:style w:type="character" w:customStyle="1" w:styleId="WW-WW8Num21z01111111111111111111">
    <w:name w:val="WW-WW8Num21z01111111111111111111"/>
    <w:rsid w:val="008A12DE"/>
  </w:style>
  <w:style w:type="character" w:customStyle="1" w:styleId="WW-WW8Num8z01111111111111111111">
    <w:name w:val="WW-WW8Num8z01111111111111111111"/>
    <w:rsid w:val="008A12DE"/>
  </w:style>
  <w:style w:type="character" w:customStyle="1" w:styleId="WW-WW8Num18z0111111111111111111111111111">
    <w:name w:val="WW-WW8Num18z0111111111111111111111111111"/>
    <w:rsid w:val="008A12DE"/>
  </w:style>
  <w:style w:type="character" w:customStyle="1" w:styleId="WW-WW8Num19z0111111111111111111111111111111111">
    <w:name w:val="WW-WW8Num19z0111111111111111111111111111111111"/>
    <w:rsid w:val="008A12DE"/>
  </w:style>
  <w:style w:type="character" w:customStyle="1" w:styleId="WW-WW8Num20z01111111111111111111111111111">
    <w:name w:val="WW-WW8Num20z01111111111111111111111111111"/>
    <w:rsid w:val="008A12DE"/>
  </w:style>
  <w:style w:type="character" w:customStyle="1" w:styleId="WW-WW8Num21z011111111111111111111">
    <w:name w:val="WW-WW8Num21z011111111111111111111"/>
    <w:rsid w:val="008A12DE"/>
  </w:style>
  <w:style w:type="character" w:customStyle="1" w:styleId="WW-WW8Num22z01111">
    <w:name w:val="WW-WW8Num22z01111"/>
    <w:rsid w:val="008A12DE"/>
  </w:style>
  <w:style w:type="character" w:customStyle="1" w:styleId="WW-WW8Num2z0">
    <w:name w:val="WW-WW8Num2z0"/>
    <w:rsid w:val="008A12DE"/>
  </w:style>
  <w:style w:type="character" w:customStyle="1" w:styleId="WW-WW8Num8z011111111111111111111">
    <w:name w:val="WW-WW8Num8z011111111111111111111"/>
    <w:rsid w:val="008A12DE"/>
  </w:style>
  <w:style w:type="character" w:customStyle="1" w:styleId="WW-WW8Num18z01111111111111111111111111111">
    <w:name w:val="WW-WW8Num18z01111111111111111111111111111"/>
    <w:rsid w:val="008A12DE"/>
  </w:style>
  <w:style w:type="character" w:customStyle="1" w:styleId="WW-WW8Num19z01111111111111111111111111111111111">
    <w:name w:val="WW-WW8Num19z01111111111111111111111111111111111"/>
    <w:rsid w:val="008A12DE"/>
  </w:style>
  <w:style w:type="character" w:customStyle="1" w:styleId="WW-WW8Num20z011111111111111111111111111111">
    <w:name w:val="WW-WW8Num20z011111111111111111111111111111"/>
    <w:rsid w:val="008A12DE"/>
  </w:style>
  <w:style w:type="character" w:customStyle="1" w:styleId="WW-WW8Num21z0111111111111111111111">
    <w:name w:val="WW-WW8Num21z0111111111111111111111"/>
    <w:rsid w:val="008A12DE"/>
  </w:style>
  <w:style w:type="character" w:customStyle="1" w:styleId="WW-WW8Num22z011111">
    <w:name w:val="WW-WW8Num22z011111"/>
    <w:rsid w:val="008A12DE"/>
  </w:style>
  <w:style w:type="character" w:customStyle="1" w:styleId="WW-WW8Num2z01">
    <w:name w:val="WW-WW8Num2z01"/>
    <w:rsid w:val="008A12DE"/>
  </w:style>
  <w:style w:type="character" w:customStyle="1" w:styleId="WW-WW8Num9z0111111111111111111111111111111111111111111111">
    <w:name w:val="WW-WW8Num9z0111111111111111111111111111111111111111111111"/>
    <w:rsid w:val="008A12DE"/>
  </w:style>
  <w:style w:type="character" w:customStyle="1" w:styleId="WW-WW8Num20z0111111111111111111111111111111">
    <w:name w:val="WW-WW8Num20z0111111111111111111111111111111"/>
    <w:rsid w:val="008A12DE"/>
  </w:style>
  <w:style w:type="character" w:customStyle="1" w:styleId="WW-WW8Num21z01111111111111111111111">
    <w:name w:val="WW-WW8Num21z01111111111111111111111"/>
    <w:rsid w:val="008A12DE"/>
  </w:style>
  <w:style w:type="character" w:customStyle="1" w:styleId="WW-WW8Num22z0111111">
    <w:name w:val="WW-WW8Num22z0111111"/>
    <w:rsid w:val="008A12DE"/>
  </w:style>
  <w:style w:type="character" w:customStyle="1" w:styleId="WW8Num23z0">
    <w:name w:val="WW8Num23z0"/>
    <w:rsid w:val="008A12DE"/>
  </w:style>
  <w:style w:type="character" w:customStyle="1" w:styleId="WW-WW8Num24z0">
    <w:name w:val="WW-WW8Num24z0"/>
    <w:rsid w:val="008A12DE"/>
  </w:style>
  <w:style w:type="character" w:customStyle="1" w:styleId="WW-WW8Num2z011">
    <w:name w:val="WW-WW8Num2z011"/>
    <w:rsid w:val="008A12DE"/>
  </w:style>
  <w:style w:type="character" w:customStyle="1" w:styleId="WW-WW8Num9z01111111111111111111111111111111111111111111111">
    <w:name w:val="WW-WW8Num9z01111111111111111111111111111111111111111111111"/>
    <w:rsid w:val="008A12DE"/>
  </w:style>
  <w:style w:type="character" w:customStyle="1" w:styleId="WW-WW8Num20z01111111111111111111111111111111">
    <w:name w:val="WW-WW8Num20z01111111111111111111111111111111"/>
    <w:rsid w:val="008A12DE"/>
  </w:style>
  <w:style w:type="character" w:customStyle="1" w:styleId="WW-WW8Num21z011111111111111111111111">
    <w:name w:val="WW-WW8Num21z011111111111111111111111"/>
    <w:rsid w:val="008A12DE"/>
  </w:style>
  <w:style w:type="character" w:customStyle="1" w:styleId="WW-WW8Num22z01111111">
    <w:name w:val="WW-WW8Num22z01111111"/>
    <w:rsid w:val="008A12DE"/>
  </w:style>
  <w:style w:type="character" w:customStyle="1" w:styleId="WW-WW8Num23z0">
    <w:name w:val="WW-WW8Num23z0"/>
    <w:rsid w:val="008A12DE"/>
  </w:style>
  <w:style w:type="character" w:customStyle="1" w:styleId="WW-WW8Num24z01">
    <w:name w:val="WW-WW8Num24z01"/>
    <w:rsid w:val="008A12DE"/>
  </w:style>
  <w:style w:type="character" w:customStyle="1" w:styleId="WW8Num27z0">
    <w:name w:val="WW8Num27z0"/>
    <w:rsid w:val="008A12DE"/>
  </w:style>
  <w:style w:type="character" w:customStyle="1" w:styleId="WW-WW8Num2z0111">
    <w:name w:val="WW-WW8Num2z0111"/>
    <w:rsid w:val="008A12DE"/>
  </w:style>
  <w:style w:type="character" w:customStyle="1" w:styleId="WW-WW8Num9z011111111111111111111111111111111111111111111111">
    <w:name w:val="WW-WW8Num9z011111111111111111111111111111111111111111111111"/>
    <w:rsid w:val="008A12DE"/>
  </w:style>
  <w:style w:type="character" w:customStyle="1" w:styleId="WW-WW8Num20z011111111111111111111111111111111">
    <w:name w:val="WW-WW8Num20z011111111111111111111111111111111"/>
    <w:rsid w:val="008A12DE"/>
  </w:style>
  <w:style w:type="character" w:customStyle="1" w:styleId="WW-WW8Num21z0111111111111111111111111">
    <w:name w:val="WW-WW8Num21z0111111111111111111111111"/>
    <w:rsid w:val="008A12DE"/>
  </w:style>
  <w:style w:type="character" w:customStyle="1" w:styleId="WW-WW8Num22z011111111">
    <w:name w:val="WW-WW8Num22z011111111"/>
    <w:rsid w:val="008A12DE"/>
  </w:style>
  <w:style w:type="character" w:customStyle="1" w:styleId="WW-WW8Num23z01">
    <w:name w:val="WW-WW8Num23z01"/>
    <w:rsid w:val="008A12DE"/>
  </w:style>
  <w:style w:type="character" w:customStyle="1" w:styleId="WW-WW8Num24z011">
    <w:name w:val="WW-WW8Num24z011"/>
    <w:rsid w:val="008A12DE"/>
  </w:style>
  <w:style w:type="character" w:customStyle="1" w:styleId="WW-WW8Num25z0">
    <w:name w:val="WW-WW8Num25z0"/>
    <w:rsid w:val="008A12DE"/>
  </w:style>
  <w:style w:type="character" w:customStyle="1" w:styleId="WW-WW8Num26z0">
    <w:name w:val="WW-WW8Num26z0"/>
    <w:rsid w:val="008A12DE"/>
  </w:style>
  <w:style w:type="character" w:customStyle="1" w:styleId="WW-WW8Num27z0">
    <w:name w:val="WW-WW8Num27z0"/>
    <w:rsid w:val="008A12DE"/>
  </w:style>
  <w:style w:type="character" w:customStyle="1" w:styleId="WW-WW8Num2z01111">
    <w:name w:val="WW-WW8Num2z01111"/>
    <w:rsid w:val="008A12DE"/>
  </w:style>
  <w:style w:type="character" w:customStyle="1" w:styleId="WW-WW8Num10z01111111111111111111111111111111111111111111111111111111">
    <w:name w:val="WW-WW8Num10z01111111111111111111111111111111111111111111111111111111"/>
    <w:rsid w:val="008A12DE"/>
  </w:style>
  <w:style w:type="character" w:customStyle="1" w:styleId="WW-WW8Num21z01111111111111111111111111">
    <w:name w:val="WW-WW8Num21z01111111111111111111111111"/>
    <w:rsid w:val="008A12DE"/>
  </w:style>
  <w:style w:type="character" w:customStyle="1" w:styleId="WW-WW8Num22z0111111111">
    <w:name w:val="WW-WW8Num22z0111111111"/>
    <w:rsid w:val="008A12DE"/>
  </w:style>
  <w:style w:type="character" w:customStyle="1" w:styleId="WW-WW8Num23z011">
    <w:name w:val="WW-WW8Num23z011"/>
    <w:rsid w:val="008A12DE"/>
  </w:style>
  <w:style w:type="character" w:customStyle="1" w:styleId="WW-WW8Num24z0111">
    <w:name w:val="WW-WW8Num24z0111"/>
    <w:rsid w:val="008A12DE"/>
  </w:style>
  <w:style w:type="character" w:customStyle="1" w:styleId="WW-WW8Num25z01">
    <w:name w:val="WW-WW8Num25z01"/>
    <w:rsid w:val="008A12DE"/>
  </w:style>
  <w:style w:type="character" w:customStyle="1" w:styleId="WW-WW8Num26z01">
    <w:name w:val="WW-WW8Num26z01"/>
    <w:rsid w:val="008A12DE"/>
  </w:style>
  <w:style w:type="character" w:customStyle="1" w:styleId="WW-WW8Num27z01">
    <w:name w:val="WW-WW8Num27z01"/>
    <w:rsid w:val="008A12DE"/>
  </w:style>
  <w:style w:type="character" w:customStyle="1" w:styleId="WW-WW8Num2z011111">
    <w:name w:val="WW-WW8Num2z011111"/>
    <w:rsid w:val="008A12DE"/>
  </w:style>
  <w:style w:type="character" w:customStyle="1" w:styleId="WW-WW8Num10z011111111111111111111111111111111111111111111111111111111">
    <w:name w:val="WW-WW8Num10z011111111111111111111111111111111111111111111111111111111"/>
    <w:rsid w:val="008A12DE"/>
  </w:style>
  <w:style w:type="character" w:customStyle="1" w:styleId="WW-WW8Num21z011111111111111111111111111">
    <w:name w:val="WW-WW8Num21z011111111111111111111111111"/>
    <w:rsid w:val="008A12DE"/>
  </w:style>
  <w:style w:type="character" w:customStyle="1" w:styleId="WW-WW8Num22z01111111111">
    <w:name w:val="WW-WW8Num22z01111111111"/>
    <w:rsid w:val="008A12DE"/>
  </w:style>
  <w:style w:type="character" w:customStyle="1" w:styleId="WW-WW8Num23z0111">
    <w:name w:val="WW-WW8Num23z0111"/>
    <w:rsid w:val="008A12DE"/>
  </w:style>
  <w:style w:type="character" w:customStyle="1" w:styleId="WW-WW8Num24z01111">
    <w:name w:val="WW-WW8Num24z01111"/>
    <w:rsid w:val="008A12DE"/>
  </w:style>
  <w:style w:type="character" w:customStyle="1" w:styleId="WW-WW8Num25z011">
    <w:name w:val="WW-WW8Num25z011"/>
    <w:rsid w:val="008A12DE"/>
  </w:style>
  <w:style w:type="character" w:customStyle="1" w:styleId="WW-WW8Num26z011">
    <w:name w:val="WW-WW8Num26z011"/>
    <w:rsid w:val="008A12DE"/>
  </w:style>
  <w:style w:type="character" w:customStyle="1" w:styleId="WW-WW8Num27z011">
    <w:name w:val="WW-WW8Num27z011"/>
    <w:rsid w:val="008A12DE"/>
  </w:style>
  <w:style w:type="character" w:customStyle="1" w:styleId="WW-WW8Num2z0111111">
    <w:name w:val="WW-WW8Num2z0111111"/>
    <w:rsid w:val="008A12DE"/>
  </w:style>
  <w:style w:type="character" w:customStyle="1" w:styleId="WW-WW8Num10z0111111111111111111111111111111111111111111111111111111111">
    <w:name w:val="WW-WW8Num10z0111111111111111111111111111111111111111111111111111111111"/>
    <w:rsid w:val="008A12DE"/>
  </w:style>
  <w:style w:type="character" w:customStyle="1" w:styleId="WW-WW8Num21z0111111111111111111111111111">
    <w:name w:val="WW-WW8Num21z0111111111111111111111111111"/>
    <w:rsid w:val="008A12DE"/>
  </w:style>
  <w:style w:type="character" w:customStyle="1" w:styleId="WW-WW8Num22z011111111111">
    <w:name w:val="WW-WW8Num22z011111111111"/>
    <w:rsid w:val="008A12DE"/>
  </w:style>
  <w:style w:type="character" w:customStyle="1" w:styleId="WW-WW8Num23z01111">
    <w:name w:val="WW-WW8Num23z01111"/>
    <w:rsid w:val="008A12DE"/>
  </w:style>
  <w:style w:type="character" w:customStyle="1" w:styleId="WW-WW8Num24z011111">
    <w:name w:val="WW-WW8Num24z011111"/>
    <w:rsid w:val="008A12DE"/>
  </w:style>
  <w:style w:type="character" w:customStyle="1" w:styleId="WW-WW8Num25z0111">
    <w:name w:val="WW-WW8Num25z0111"/>
    <w:rsid w:val="008A12DE"/>
  </w:style>
  <w:style w:type="character" w:customStyle="1" w:styleId="WW-WW8Num26z0111">
    <w:name w:val="WW-WW8Num26z0111"/>
    <w:rsid w:val="008A12DE"/>
  </w:style>
  <w:style w:type="character" w:customStyle="1" w:styleId="WW-WW8Num27z0111">
    <w:name w:val="WW-WW8Num27z0111"/>
    <w:rsid w:val="008A12DE"/>
  </w:style>
  <w:style w:type="character" w:customStyle="1" w:styleId="WW-WW8Num2z01111111">
    <w:name w:val="WW-WW8Num2z01111111"/>
    <w:rsid w:val="008A12DE"/>
  </w:style>
  <w:style w:type="character" w:customStyle="1" w:styleId="WW-WW8Num10z01111111111111111111111111111111111111111111111111111111111">
    <w:name w:val="WW-WW8Num10z01111111111111111111111111111111111111111111111111111111111"/>
    <w:rsid w:val="008A12DE"/>
  </w:style>
  <w:style w:type="character" w:customStyle="1" w:styleId="WW-WW8Num21z01111111111111111111111111111">
    <w:name w:val="WW-WW8Num21z01111111111111111111111111111"/>
    <w:rsid w:val="008A12DE"/>
  </w:style>
  <w:style w:type="character" w:customStyle="1" w:styleId="WW-WW8Num22z0111111111111">
    <w:name w:val="WW-WW8Num22z0111111111111"/>
    <w:rsid w:val="008A12DE"/>
  </w:style>
  <w:style w:type="character" w:customStyle="1" w:styleId="WW-WW8Num23z011111">
    <w:name w:val="WW-WW8Num23z011111"/>
    <w:rsid w:val="008A12DE"/>
  </w:style>
  <w:style w:type="character" w:customStyle="1" w:styleId="WW-WW8Num24z0111111">
    <w:name w:val="WW-WW8Num24z0111111"/>
    <w:rsid w:val="008A12DE"/>
  </w:style>
  <w:style w:type="character" w:customStyle="1" w:styleId="WW-WW8Num25z01111">
    <w:name w:val="WW-WW8Num25z01111"/>
    <w:rsid w:val="008A12DE"/>
  </w:style>
  <w:style w:type="character" w:customStyle="1" w:styleId="WW-WW8Num26z01111">
    <w:name w:val="WW-WW8Num26z01111"/>
    <w:rsid w:val="008A12DE"/>
  </w:style>
  <w:style w:type="character" w:customStyle="1" w:styleId="WW-WW8Num27z01111">
    <w:name w:val="WW-WW8Num27z01111"/>
    <w:rsid w:val="008A12DE"/>
  </w:style>
  <w:style w:type="character" w:customStyle="1" w:styleId="WW-WW8Num2z011111111">
    <w:name w:val="WW-WW8Num2z011111111"/>
    <w:rsid w:val="008A12DE"/>
  </w:style>
  <w:style w:type="character" w:customStyle="1" w:styleId="WW-WW8Num10z011111111111111111111111111111111111111111111111111111111111">
    <w:name w:val="WW-WW8Num10z011111111111111111111111111111111111111111111111111111111111"/>
    <w:rsid w:val="008A12DE"/>
  </w:style>
  <w:style w:type="character" w:customStyle="1" w:styleId="WW-WW8Num21z011111111111111111111111111111">
    <w:name w:val="WW-WW8Num21z011111111111111111111111111111"/>
    <w:rsid w:val="008A12DE"/>
  </w:style>
  <w:style w:type="character" w:customStyle="1" w:styleId="WW-WW8Num22z01111111111111">
    <w:name w:val="WW-WW8Num22z01111111111111"/>
    <w:rsid w:val="008A12DE"/>
  </w:style>
  <w:style w:type="character" w:customStyle="1" w:styleId="WW-WW8Num23z0111111">
    <w:name w:val="WW-WW8Num23z0111111"/>
    <w:rsid w:val="008A12DE"/>
  </w:style>
  <w:style w:type="character" w:customStyle="1" w:styleId="WW-WW8Num24z01111111">
    <w:name w:val="WW-WW8Num24z01111111"/>
    <w:rsid w:val="008A12DE"/>
  </w:style>
  <w:style w:type="character" w:customStyle="1" w:styleId="WW-WW8Num25z011111">
    <w:name w:val="WW-WW8Num25z011111"/>
    <w:rsid w:val="008A12DE"/>
  </w:style>
  <w:style w:type="character" w:customStyle="1" w:styleId="WW-WW8Num26z011111">
    <w:name w:val="WW-WW8Num26z011111"/>
    <w:rsid w:val="008A12DE"/>
  </w:style>
  <w:style w:type="character" w:customStyle="1" w:styleId="WW-WW8Num27z011111">
    <w:name w:val="WW-WW8Num27z011111"/>
    <w:rsid w:val="008A12DE"/>
  </w:style>
  <w:style w:type="character" w:customStyle="1" w:styleId="WW-WW8Num2z0111111111">
    <w:name w:val="WW-WW8Num2z0111111111"/>
    <w:rsid w:val="008A12DE"/>
  </w:style>
  <w:style w:type="character" w:customStyle="1" w:styleId="WW-WW8Num10z0111111111111111111111111111111111111111111111111111111111111">
    <w:name w:val="WW-WW8Num10z0111111111111111111111111111111111111111111111111111111111111"/>
    <w:rsid w:val="008A12DE"/>
  </w:style>
  <w:style w:type="character" w:customStyle="1" w:styleId="WW-WW8Num21z0111111111111111111111111111111">
    <w:name w:val="WW-WW8Num21z0111111111111111111111111111111"/>
    <w:rsid w:val="008A12DE"/>
  </w:style>
  <w:style w:type="character" w:customStyle="1" w:styleId="WW-WW8Num22z011111111111111">
    <w:name w:val="WW-WW8Num22z011111111111111"/>
    <w:rsid w:val="008A12DE"/>
  </w:style>
  <w:style w:type="character" w:customStyle="1" w:styleId="WW-WW8Num23z01111111">
    <w:name w:val="WW-WW8Num23z01111111"/>
    <w:rsid w:val="008A12DE"/>
  </w:style>
  <w:style w:type="character" w:customStyle="1" w:styleId="WW-WW8Num24z011111111">
    <w:name w:val="WW-WW8Num24z011111111"/>
    <w:rsid w:val="008A12DE"/>
  </w:style>
  <w:style w:type="character" w:customStyle="1" w:styleId="WW-WW8Num25z0111111">
    <w:name w:val="WW-WW8Num25z0111111"/>
    <w:rsid w:val="008A12DE"/>
  </w:style>
  <w:style w:type="character" w:customStyle="1" w:styleId="WW-WW8Num26z0111111">
    <w:name w:val="WW-WW8Num26z0111111"/>
    <w:rsid w:val="008A12DE"/>
  </w:style>
  <w:style w:type="character" w:customStyle="1" w:styleId="WW-WW8Num27z0111111">
    <w:name w:val="WW-WW8Num27z0111111"/>
    <w:rsid w:val="008A12DE"/>
  </w:style>
  <w:style w:type="character" w:customStyle="1" w:styleId="WW-WW8Num2z01111111111">
    <w:name w:val="WW-WW8Num2z01111111111"/>
    <w:rsid w:val="008A12DE"/>
  </w:style>
  <w:style w:type="character" w:customStyle="1" w:styleId="WW-WW8Num10z01111111111111111111111111111111111111111111111111111111111111">
    <w:name w:val="WW-WW8Num10z01111111111111111111111111111111111111111111111111111111111111"/>
    <w:rsid w:val="008A12DE"/>
  </w:style>
  <w:style w:type="character" w:customStyle="1" w:styleId="WW-WW8Num21z01111111111111111111111111111111">
    <w:name w:val="WW-WW8Num21z01111111111111111111111111111111"/>
    <w:rsid w:val="008A12DE"/>
  </w:style>
  <w:style w:type="character" w:customStyle="1" w:styleId="WW-WW8Num22z0111111111111111">
    <w:name w:val="WW-WW8Num22z0111111111111111"/>
    <w:rsid w:val="008A12DE"/>
  </w:style>
  <w:style w:type="character" w:customStyle="1" w:styleId="WW-WW8Num23z011111111">
    <w:name w:val="WW-WW8Num23z011111111"/>
    <w:rsid w:val="008A12DE"/>
  </w:style>
  <w:style w:type="character" w:customStyle="1" w:styleId="WW-WW8Num24z0111111111">
    <w:name w:val="WW-WW8Num24z0111111111"/>
    <w:rsid w:val="008A12DE"/>
  </w:style>
  <w:style w:type="character" w:customStyle="1" w:styleId="WW-WW8Num25z01111111">
    <w:name w:val="WW-WW8Num25z01111111"/>
    <w:rsid w:val="008A12DE"/>
  </w:style>
  <w:style w:type="character" w:customStyle="1" w:styleId="WW-WW8Num26z01111111">
    <w:name w:val="WW-WW8Num26z01111111"/>
    <w:rsid w:val="008A12DE"/>
  </w:style>
  <w:style w:type="character" w:customStyle="1" w:styleId="WW-WW8Num27z01111111">
    <w:name w:val="WW-WW8Num27z01111111"/>
    <w:rsid w:val="008A12DE"/>
  </w:style>
  <w:style w:type="character" w:customStyle="1" w:styleId="WW-WW8Num2z011111111111">
    <w:name w:val="WW-WW8Num2z011111111111"/>
    <w:rsid w:val="008A12DE"/>
  </w:style>
  <w:style w:type="character" w:customStyle="1" w:styleId="WW-WW8Num10z011111111111111111111111111111111111111111111111111111111111111">
    <w:name w:val="WW-WW8Num10z011111111111111111111111111111111111111111111111111111111111111"/>
    <w:rsid w:val="008A12DE"/>
  </w:style>
  <w:style w:type="character" w:customStyle="1" w:styleId="WW-WW8Num21z011111111111111111111111111111111">
    <w:name w:val="WW-WW8Num21z011111111111111111111111111111111"/>
    <w:rsid w:val="008A12DE"/>
  </w:style>
  <w:style w:type="character" w:customStyle="1" w:styleId="WW-WW8Num22z01111111111111111">
    <w:name w:val="WW-WW8Num22z01111111111111111"/>
    <w:rsid w:val="008A12DE"/>
  </w:style>
  <w:style w:type="character" w:customStyle="1" w:styleId="WW-WW8Num23z0111111111">
    <w:name w:val="WW-WW8Num23z0111111111"/>
    <w:rsid w:val="008A12DE"/>
  </w:style>
  <w:style w:type="character" w:customStyle="1" w:styleId="WW-WW8Num24z01111111111">
    <w:name w:val="WW-WW8Num24z01111111111"/>
    <w:rsid w:val="008A12DE"/>
  </w:style>
  <w:style w:type="character" w:customStyle="1" w:styleId="WW-WW8Num25z011111111">
    <w:name w:val="WW-WW8Num25z011111111"/>
    <w:rsid w:val="008A12DE"/>
  </w:style>
  <w:style w:type="character" w:customStyle="1" w:styleId="WW-WW8Num26z011111111">
    <w:name w:val="WW-WW8Num26z011111111"/>
    <w:rsid w:val="008A12DE"/>
  </w:style>
  <w:style w:type="character" w:customStyle="1" w:styleId="WW-WW8Num27z011111111">
    <w:name w:val="WW-WW8Num27z011111111"/>
    <w:rsid w:val="008A12DE"/>
  </w:style>
  <w:style w:type="character" w:customStyle="1" w:styleId="WW-WW8Num2z0111111111111">
    <w:name w:val="WW-WW8Num2z0111111111111"/>
    <w:rsid w:val="008A12DE"/>
  </w:style>
  <w:style w:type="character" w:customStyle="1" w:styleId="WW-WW8Num10z0111111111111111111111111111111111111111111111111111111111111111">
    <w:name w:val="WW-WW8Num10z0111111111111111111111111111111111111111111111111111111111111111"/>
    <w:rsid w:val="008A12DE"/>
  </w:style>
  <w:style w:type="character" w:customStyle="1" w:styleId="WW-WW8Num21z0111111111111111111111111111111111">
    <w:name w:val="WW-WW8Num21z0111111111111111111111111111111111"/>
    <w:rsid w:val="008A12DE"/>
  </w:style>
  <w:style w:type="character" w:customStyle="1" w:styleId="WW-WW8Num22z011111111111111111">
    <w:name w:val="WW-WW8Num22z011111111111111111"/>
    <w:rsid w:val="008A12DE"/>
  </w:style>
  <w:style w:type="character" w:customStyle="1" w:styleId="WW-WW8Num23z01111111111">
    <w:name w:val="WW-WW8Num23z01111111111"/>
    <w:rsid w:val="008A12DE"/>
  </w:style>
  <w:style w:type="character" w:customStyle="1" w:styleId="WW-WW8Num24z011111111111">
    <w:name w:val="WW-WW8Num24z011111111111"/>
    <w:rsid w:val="008A12DE"/>
  </w:style>
  <w:style w:type="character" w:customStyle="1" w:styleId="WW-WW8Num25z0111111111">
    <w:name w:val="WW-WW8Num25z0111111111"/>
    <w:rsid w:val="008A12DE"/>
  </w:style>
  <w:style w:type="character" w:customStyle="1" w:styleId="WW-WW8Num26z0111111111">
    <w:name w:val="WW-WW8Num26z0111111111"/>
    <w:rsid w:val="008A12DE"/>
  </w:style>
  <w:style w:type="character" w:customStyle="1" w:styleId="WW-WW8Num27z0111111111">
    <w:name w:val="WW-WW8Num27z0111111111"/>
    <w:rsid w:val="008A12DE"/>
  </w:style>
  <w:style w:type="character" w:customStyle="1" w:styleId="WW-WW8Num2z01111111111111">
    <w:name w:val="WW-WW8Num2z01111111111111"/>
    <w:rsid w:val="008A12DE"/>
  </w:style>
  <w:style w:type="character" w:customStyle="1" w:styleId="WW-WW8Num10z01111111111111111111111111111111111111111111111111111111111111111">
    <w:name w:val="WW-WW8Num10z01111111111111111111111111111111111111111111111111111111111111111"/>
    <w:rsid w:val="008A12DE"/>
  </w:style>
  <w:style w:type="character" w:customStyle="1" w:styleId="WW-WW8Num22z0111111111111111111">
    <w:name w:val="WW-WW8Num22z0111111111111111111"/>
    <w:rsid w:val="008A12DE"/>
  </w:style>
  <w:style w:type="character" w:customStyle="1" w:styleId="WW-WW8Num23z011111111111">
    <w:name w:val="WW-WW8Num23z011111111111"/>
    <w:rsid w:val="008A12DE"/>
  </w:style>
  <w:style w:type="character" w:customStyle="1" w:styleId="WW-WW8Num24z0111111111111">
    <w:name w:val="WW-WW8Num24z0111111111111"/>
    <w:rsid w:val="008A12DE"/>
  </w:style>
  <w:style w:type="character" w:customStyle="1" w:styleId="WW-WW8Num25z01111111111">
    <w:name w:val="WW-WW8Num25z01111111111"/>
    <w:rsid w:val="008A12DE"/>
  </w:style>
  <w:style w:type="character" w:customStyle="1" w:styleId="WW-WW8Num26z01111111111">
    <w:name w:val="WW-WW8Num26z01111111111"/>
    <w:rsid w:val="008A12DE"/>
  </w:style>
  <w:style w:type="character" w:customStyle="1" w:styleId="WW-WW8Num27z01111111111">
    <w:name w:val="WW-WW8Num27z01111111111"/>
    <w:rsid w:val="008A12DE"/>
  </w:style>
  <w:style w:type="character" w:customStyle="1" w:styleId="WW8Num28z0">
    <w:name w:val="WW8Num28z0"/>
    <w:rsid w:val="008A12DE"/>
  </w:style>
  <w:style w:type="character" w:customStyle="1" w:styleId="WW-WW8Num2z011111111111111">
    <w:name w:val="WW-WW8Num2z011111111111111"/>
    <w:rsid w:val="008A12DE"/>
  </w:style>
  <w:style w:type="character" w:customStyle="1" w:styleId="WW-WW8Num10z011111111111111111111111111111111111111111111111111111111111111111">
    <w:name w:val="WW-WW8Num10z011111111111111111111111111111111111111111111111111111111111111111"/>
    <w:rsid w:val="008A12DE"/>
  </w:style>
  <w:style w:type="character" w:customStyle="1" w:styleId="WW-WW8Num22z01111111111111111111">
    <w:name w:val="WW-WW8Num22z01111111111111111111"/>
    <w:rsid w:val="008A12DE"/>
  </w:style>
  <w:style w:type="character" w:customStyle="1" w:styleId="WW-WW8Num23z0111111111111">
    <w:name w:val="WW-WW8Num23z0111111111111"/>
    <w:rsid w:val="008A12DE"/>
  </w:style>
  <w:style w:type="character" w:customStyle="1" w:styleId="WW-WW8Num24z01111111111111">
    <w:name w:val="WW-WW8Num24z01111111111111"/>
    <w:rsid w:val="008A12DE"/>
  </w:style>
  <w:style w:type="character" w:customStyle="1" w:styleId="WW-WW8Num25z011111111111">
    <w:name w:val="WW-WW8Num25z011111111111"/>
    <w:rsid w:val="008A12DE"/>
  </w:style>
  <w:style w:type="character" w:customStyle="1" w:styleId="WW-WW8Num26z011111111111">
    <w:name w:val="WW-WW8Num26z011111111111"/>
    <w:rsid w:val="008A12DE"/>
  </w:style>
  <w:style w:type="character" w:customStyle="1" w:styleId="WW-WW8Num27z011111111111">
    <w:name w:val="WW-WW8Num27z011111111111"/>
    <w:rsid w:val="008A12DE"/>
  </w:style>
  <w:style w:type="character" w:customStyle="1" w:styleId="WW-WW8Num28z0">
    <w:name w:val="WW-WW8Num28z0"/>
    <w:rsid w:val="008A12DE"/>
  </w:style>
  <w:style w:type="character" w:customStyle="1" w:styleId="WW-WW8Num2z0111111111111111">
    <w:name w:val="WW-WW8Num2z0111111111111111"/>
    <w:rsid w:val="008A12DE"/>
  </w:style>
  <w:style w:type="character" w:customStyle="1" w:styleId="WW-WW8Num10z0111111111111111111111111111111111111111111111111111111111111111111">
    <w:name w:val="WW-WW8Num10z0111111111111111111111111111111111111111111111111111111111111111111"/>
    <w:rsid w:val="008A12DE"/>
  </w:style>
  <w:style w:type="character" w:customStyle="1" w:styleId="WW-WW8Num22z011111111111111111111">
    <w:name w:val="WW-WW8Num22z011111111111111111111"/>
    <w:rsid w:val="008A12DE"/>
  </w:style>
  <w:style w:type="character" w:customStyle="1" w:styleId="WW-WW8Num23z01111111111111">
    <w:name w:val="WW-WW8Num23z01111111111111"/>
    <w:rsid w:val="008A12DE"/>
  </w:style>
  <w:style w:type="character" w:customStyle="1" w:styleId="WW-WW8Num24z011111111111111">
    <w:name w:val="WW-WW8Num24z011111111111111"/>
    <w:rsid w:val="008A12DE"/>
  </w:style>
  <w:style w:type="character" w:customStyle="1" w:styleId="WW-WW8Num25z0111111111111">
    <w:name w:val="WW-WW8Num25z0111111111111"/>
    <w:rsid w:val="008A12DE"/>
  </w:style>
  <w:style w:type="character" w:customStyle="1" w:styleId="WW-WW8Num26z0111111111111">
    <w:name w:val="WW-WW8Num26z0111111111111"/>
    <w:rsid w:val="008A12DE"/>
  </w:style>
  <w:style w:type="character" w:customStyle="1" w:styleId="WW-WW8Num27z0111111111111">
    <w:name w:val="WW-WW8Num27z0111111111111"/>
    <w:rsid w:val="008A12DE"/>
  </w:style>
  <w:style w:type="character" w:customStyle="1" w:styleId="WW-WW8Num28z01">
    <w:name w:val="WW-WW8Num28z01"/>
    <w:rsid w:val="008A12DE"/>
  </w:style>
  <w:style w:type="character" w:customStyle="1" w:styleId="WW-WW8Num2z01111111111111111">
    <w:name w:val="WW-WW8Num2z01111111111111111"/>
    <w:rsid w:val="008A12DE"/>
  </w:style>
  <w:style w:type="character" w:customStyle="1" w:styleId="WW-WW8Num10z01111111111111111111111111111111111111111111111111111111111111111111">
    <w:name w:val="WW-WW8Num10z01111111111111111111111111111111111111111111111111111111111111111111"/>
    <w:rsid w:val="008A12DE"/>
  </w:style>
  <w:style w:type="character" w:customStyle="1" w:styleId="WW-WW8Num22z0111111111111111111111">
    <w:name w:val="WW-WW8Num22z0111111111111111111111"/>
    <w:rsid w:val="008A12DE"/>
  </w:style>
  <w:style w:type="character" w:customStyle="1" w:styleId="WW-WW8Num23z011111111111111">
    <w:name w:val="WW-WW8Num23z011111111111111"/>
    <w:rsid w:val="008A12DE"/>
  </w:style>
  <w:style w:type="character" w:customStyle="1" w:styleId="WW-WW8Num24z0111111111111111">
    <w:name w:val="WW-WW8Num24z0111111111111111"/>
    <w:rsid w:val="008A12DE"/>
  </w:style>
  <w:style w:type="character" w:customStyle="1" w:styleId="WW-WW8Num25z01111111111111">
    <w:name w:val="WW-WW8Num25z01111111111111"/>
    <w:rsid w:val="008A12DE"/>
  </w:style>
  <w:style w:type="character" w:customStyle="1" w:styleId="WW-WW8Num26z01111111111111">
    <w:name w:val="WW-WW8Num26z01111111111111"/>
    <w:rsid w:val="008A12DE"/>
  </w:style>
  <w:style w:type="character" w:customStyle="1" w:styleId="WW-WW8Num27z01111111111111">
    <w:name w:val="WW-WW8Num27z01111111111111"/>
    <w:rsid w:val="008A12DE"/>
  </w:style>
  <w:style w:type="character" w:customStyle="1" w:styleId="WW-WW8Num28z011">
    <w:name w:val="WW-WW8Num28z011"/>
    <w:rsid w:val="008A12DE"/>
  </w:style>
  <w:style w:type="character" w:customStyle="1" w:styleId="WW-WW8Num2z011111111111111111">
    <w:name w:val="WW-WW8Num2z011111111111111111"/>
    <w:rsid w:val="008A12DE"/>
  </w:style>
  <w:style w:type="character" w:customStyle="1" w:styleId="WW-WW8Num5z011111111111111">
    <w:name w:val="WW-WW8Num5z011111111111111"/>
    <w:rsid w:val="008A12DE"/>
  </w:style>
  <w:style w:type="character" w:customStyle="1" w:styleId="WW-WW8Num7z011111111111111">
    <w:name w:val="WW-WW8Num7z011111111111111"/>
    <w:rsid w:val="008A12DE"/>
  </w:style>
  <w:style w:type="character" w:customStyle="1" w:styleId="WW-WW8Num12z01111111111111111111111111111111111111111111111111111">
    <w:name w:val="WW-WW8Num12z01111111111111111111111111111111111111111111111111111"/>
    <w:rsid w:val="008A12DE"/>
  </w:style>
  <w:style w:type="character" w:customStyle="1" w:styleId="WW-WW8Num24z01111111111111111">
    <w:name w:val="WW-WW8Num24z01111111111111111"/>
    <w:rsid w:val="008A12DE"/>
  </w:style>
  <w:style w:type="character" w:customStyle="1" w:styleId="WW-WW8Num25z011111111111111">
    <w:name w:val="WW-WW8Num25z011111111111111"/>
    <w:rsid w:val="008A12DE"/>
  </w:style>
  <w:style w:type="character" w:customStyle="1" w:styleId="WW-WW8Num26z011111111111111">
    <w:name w:val="WW-WW8Num26z011111111111111"/>
    <w:rsid w:val="008A12DE"/>
  </w:style>
  <w:style w:type="character" w:customStyle="1" w:styleId="WW-WW8Num27z011111111111111">
    <w:name w:val="WW-WW8Num27z011111111111111"/>
    <w:rsid w:val="008A12DE"/>
  </w:style>
  <w:style w:type="character" w:customStyle="1" w:styleId="WW-WW8Num2z0111111111111111111">
    <w:name w:val="WW-WW8Num2z0111111111111111111"/>
    <w:rsid w:val="008A12DE"/>
  </w:style>
  <w:style w:type="character" w:customStyle="1" w:styleId="WW-WW8Num3z011111111111111">
    <w:name w:val="WW-WW8Num3z011111111111111"/>
    <w:rsid w:val="008A12DE"/>
  </w:style>
  <w:style w:type="character" w:customStyle="1" w:styleId="WW-WW8Num7z0111111111111111">
    <w:name w:val="WW-WW8Num7z0111111111111111"/>
    <w:rsid w:val="008A12DE"/>
  </w:style>
  <w:style w:type="character" w:customStyle="1" w:styleId="WW-WW8Num9z0111111111111111111111111111111111111111111111111">
    <w:name w:val="WW-WW8Num9z0111111111111111111111111111111111111111111111111"/>
    <w:rsid w:val="008A12DE"/>
  </w:style>
  <w:style w:type="character" w:customStyle="1" w:styleId="WW-WW8Num16z011">
    <w:name w:val="WW-WW8Num16z011"/>
    <w:rsid w:val="008A12DE"/>
  </w:style>
  <w:style w:type="character" w:customStyle="1" w:styleId="WW-WW8Num20z0111111111111111111111111111111111">
    <w:name w:val="WW-WW8Num20z0111111111111111111111111111111111"/>
    <w:rsid w:val="008A12DE"/>
  </w:style>
  <w:style w:type="character" w:customStyle="1" w:styleId="WW8Num32z0">
    <w:name w:val="WW8Num32z0"/>
    <w:rsid w:val="008A12DE"/>
  </w:style>
  <w:style w:type="character" w:customStyle="1" w:styleId="WW-WW8Num2z01111111111111111111">
    <w:name w:val="WW-WW8Num2z01111111111111111111"/>
    <w:rsid w:val="008A12DE"/>
  </w:style>
  <w:style w:type="character" w:customStyle="1" w:styleId="WW-WW8Num3z0111111111111111">
    <w:name w:val="WW-WW8Num3z0111111111111111"/>
    <w:rsid w:val="008A12DE"/>
  </w:style>
  <w:style w:type="character" w:customStyle="1" w:styleId="WW-WW8Num7z01111111111111111">
    <w:name w:val="WW-WW8Num7z01111111111111111"/>
    <w:rsid w:val="008A12DE"/>
  </w:style>
  <w:style w:type="character" w:customStyle="1" w:styleId="WW-WW8Num9z01111111111111111111111111111111111111111111111111">
    <w:name w:val="WW-WW8Num9z01111111111111111111111111111111111111111111111111"/>
    <w:rsid w:val="008A12DE"/>
  </w:style>
  <w:style w:type="character" w:customStyle="1" w:styleId="WW-WW8Num16z0111">
    <w:name w:val="WW-WW8Num16z0111"/>
    <w:rsid w:val="008A12DE"/>
  </w:style>
  <w:style w:type="character" w:customStyle="1" w:styleId="WW-WW8Num20z01111111111111111111111111111111111">
    <w:name w:val="WW-WW8Num20z01111111111111111111111111111111111"/>
    <w:rsid w:val="008A12DE"/>
  </w:style>
  <w:style w:type="character" w:customStyle="1" w:styleId="WW8Num33z0">
    <w:name w:val="WW8Num33z0"/>
    <w:rsid w:val="008A12DE"/>
  </w:style>
  <w:style w:type="character" w:customStyle="1" w:styleId="WW-WW8Num2z011111111111111111111">
    <w:name w:val="WW-WW8Num2z011111111111111111111"/>
    <w:rsid w:val="008A12DE"/>
  </w:style>
  <w:style w:type="character" w:customStyle="1" w:styleId="WW-WW8Num3z01111111111111111">
    <w:name w:val="WW-WW8Num3z01111111111111111"/>
    <w:rsid w:val="008A12DE"/>
  </w:style>
  <w:style w:type="character" w:customStyle="1" w:styleId="WW-WW8Num8z0111111111111111111111">
    <w:name w:val="WW-WW8Num8z0111111111111111111111"/>
    <w:rsid w:val="008A12DE"/>
  </w:style>
  <w:style w:type="character" w:customStyle="1" w:styleId="WW-WW8Num10z011111111111111111111111111111111111111111111111111111111111111111111">
    <w:name w:val="WW-WW8Num10z011111111111111111111111111111111111111111111111111111111111111111111"/>
    <w:rsid w:val="008A12DE"/>
  </w:style>
  <w:style w:type="character" w:customStyle="1" w:styleId="WW-WW8Num17z01111111111111111111111111111111">
    <w:name w:val="WW-WW8Num17z01111111111111111111111111111111"/>
    <w:rsid w:val="008A12DE"/>
  </w:style>
  <w:style w:type="character" w:customStyle="1" w:styleId="WW-WW8Num21z01111111111111111111111111111111111">
    <w:name w:val="WW-WW8Num21z01111111111111111111111111111111111"/>
    <w:rsid w:val="008A12DE"/>
  </w:style>
  <w:style w:type="character" w:customStyle="1" w:styleId="WW-WW8Num2z0111111111111111111111">
    <w:name w:val="WW-WW8Num2z0111111111111111111111"/>
    <w:rsid w:val="008A12DE"/>
  </w:style>
  <w:style w:type="character" w:customStyle="1" w:styleId="WW-WW8Num3z011111111111111111">
    <w:name w:val="WW-WW8Num3z011111111111111111"/>
    <w:rsid w:val="008A12DE"/>
  </w:style>
  <w:style w:type="character" w:customStyle="1" w:styleId="WW-WW8Num8z01111111111111111111111">
    <w:name w:val="WW-WW8Num8z01111111111111111111111"/>
    <w:rsid w:val="008A12DE"/>
  </w:style>
  <w:style w:type="character" w:customStyle="1" w:styleId="WW-WW8Num10z0111111111111111111111111111111111111111111111111111111111111111111111">
    <w:name w:val="WW-WW8Num10z0111111111111111111111111111111111111111111111111111111111111111111111"/>
    <w:rsid w:val="008A12DE"/>
  </w:style>
  <w:style w:type="character" w:customStyle="1" w:styleId="WW-WW8Num17z011111111111111111111111111111111">
    <w:name w:val="WW-WW8Num17z011111111111111111111111111111111"/>
    <w:rsid w:val="008A12DE"/>
  </w:style>
  <w:style w:type="character" w:customStyle="1" w:styleId="WW-WW8Num21z011111111111111111111111111111111111">
    <w:name w:val="WW-WW8Num21z011111111111111111111111111111111111"/>
    <w:rsid w:val="008A12DE"/>
  </w:style>
  <w:style w:type="character" w:customStyle="1" w:styleId="WW-WW8Num34z0">
    <w:name w:val="WW-WW8Num34z0"/>
    <w:rsid w:val="008A12DE"/>
  </w:style>
  <w:style w:type="character" w:customStyle="1" w:styleId="WW-WW8Num2z01111111111111111111111">
    <w:name w:val="WW-WW8Num2z01111111111111111111111"/>
    <w:rsid w:val="008A12DE"/>
  </w:style>
  <w:style w:type="character" w:customStyle="1" w:styleId="WW-WW8Num4z01111111111111111111111111">
    <w:name w:val="WW-WW8Num4z01111111111111111111111111"/>
    <w:rsid w:val="008A12DE"/>
  </w:style>
  <w:style w:type="character" w:customStyle="1" w:styleId="WW-WW8Num6z0111111111111111">
    <w:name w:val="WW-WW8Num6z0111111111111111"/>
    <w:rsid w:val="008A12DE"/>
  </w:style>
  <w:style w:type="character" w:customStyle="1" w:styleId="WW-WW8Num9z011111111111111111111111111111111111111111111111111">
    <w:name w:val="WW-WW8Num9z011111111111111111111111111111111111111111111111111"/>
    <w:rsid w:val="008A12DE"/>
  </w:style>
  <w:style w:type="character" w:customStyle="1" w:styleId="WW-WW8Num10z01111111111111111111111111111111111111111111111111111111111111111111111">
    <w:name w:val="WW-WW8Num10z01111111111111111111111111111111111111111111111111111111111111111111111"/>
    <w:rsid w:val="008A12DE"/>
  </w:style>
  <w:style w:type="character" w:customStyle="1" w:styleId="WW-WW8Num12z011111111111111111111111111111111111111111111111111111">
    <w:name w:val="WW-WW8Num12z011111111111111111111111111111111111111111111111111111"/>
    <w:rsid w:val="008A12DE"/>
  </w:style>
  <w:style w:type="character" w:customStyle="1" w:styleId="WW-WW8Num14z011111111111111111111111111111">
    <w:name w:val="WW-WW8Num14z011111111111111111111111111111"/>
    <w:rsid w:val="008A12DE"/>
  </w:style>
  <w:style w:type="character" w:customStyle="1" w:styleId="WW-WW8Num18z011111111111111111111111111111">
    <w:name w:val="WW-WW8Num18z011111111111111111111111111111"/>
    <w:rsid w:val="008A12DE"/>
  </w:style>
  <w:style w:type="character" w:customStyle="1" w:styleId="WW-WW8Num19z011111111111111111111111111111111111">
    <w:name w:val="WW-WW8Num19z011111111111111111111111111111111111"/>
    <w:rsid w:val="008A12DE"/>
  </w:style>
  <w:style w:type="character" w:customStyle="1" w:styleId="WW-WW8Num23z0111111111111111">
    <w:name w:val="WW-WW8Num23z0111111111111111"/>
    <w:rsid w:val="008A12DE"/>
  </w:style>
  <w:style w:type="character" w:customStyle="1" w:styleId="WW-WW8Num24z011111111111111111">
    <w:name w:val="WW-WW8Num24z011111111111111111"/>
    <w:rsid w:val="008A12DE"/>
  </w:style>
  <w:style w:type="character" w:customStyle="1" w:styleId="WW-WW8Num25z0111111111111111">
    <w:name w:val="WW-WW8Num25z0111111111111111"/>
    <w:rsid w:val="008A12DE"/>
  </w:style>
  <w:style w:type="character" w:customStyle="1" w:styleId="WW-WW8Num26z0111111111111111">
    <w:name w:val="WW-WW8Num26z0111111111111111"/>
    <w:rsid w:val="008A12DE"/>
  </w:style>
  <w:style w:type="character" w:customStyle="1" w:styleId="WW-WW8Num33z0">
    <w:name w:val="WW-WW8Num33z0"/>
    <w:rsid w:val="008A12DE"/>
  </w:style>
  <w:style w:type="character" w:customStyle="1" w:styleId="WW8Num36z0">
    <w:name w:val="WW8Num36z0"/>
    <w:rsid w:val="008A12DE"/>
  </w:style>
  <w:style w:type="character" w:customStyle="1" w:styleId="WW8Num37z0">
    <w:name w:val="WW8Num37z0"/>
    <w:rsid w:val="008A12DE"/>
  </w:style>
  <w:style w:type="character" w:customStyle="1" w:styleId="WW8Num41z0">
    <w:name w:val="WW8Num41z0"/>
    <w:rsid w:val="008A12DE"/>
  </w:style>
  <w:style w:type="character" w:customStyle="1" w:styleId="WW8Num42z0">
    <w:name w:val="WW8Num42z0"/>
    <w:rsid w:val="008A12DE"/>
  </w:style>
  <w:style w:type="character" w:customStyle="1" w:styleId="WW8Num43z0">
    <w:name w:val="WW8Num43z0"/>
    <w:rsid w:val="008A12DE"/>
  </w:style>
  <w:style w:type="character" w:customStyle="1" w:styleId="WW8Num44z0">
    <w:name w:val="WW8Num44z0"/>
    <w:rsid w:val="008A12DE"/>
  </w:style>
  <w:style w:type="character" w:customStyle="1" w:styleId="WW8Num51z0">
    <w:name w:val="WW8Num51z0"/>
    <w:rsid w:val="008A12DE"/>
  </w:style>
  <w:style w:type="character" w:customStyle="1" w:styleId="WW8Num53z0">
    <w:name w:val="WW8Num53z0"/>
    <w:rsid w:val="008A12DE"/>
  </w:style>
  <w:style w:type="character" w:customStyle="1" w:styleId="WW8Num57z0">
    <w:name w:val="WW8Num57z0"/>
    <w:rsid w:val="008A12DE"/>
  </w:style>
  <w:style w:type="character" w:customStyle="1" w:styleId="WW8Num61z0">
    <w:name w:val="WW8Num61z0"/>
    <w:rsid w:val="008A12DE"/>
  </w:style>
  <w:style w:type="character" w:customStyle="1" w:styleId="WW8Num64z0">
    <w:name w:val="WW8Num64z0"/>
    <w:rsid w:val="008A12DE"/>
  </w:style>
  <w:style w:type="character" w:customStyle="1" w:styleId="WW8Num65z0">
    <w:name w:val="WW8Num65z0"/>
    <w:rsid w:val="008A12DE"/>
  </w:style>
  <w:style w:type="character" w:customStyle="1" w:styleId="WW8Num66z0">
    <w:name w:val="WW8Num66z0"/>
    <w:rsid w:val="008A12DE"/>
  </w:style>
  <w:style w:type="character" w:customStyle="1" w:styleId="WW8Num69z0">
    <w:name w:val="WW8Num69z0"/>
    <w:rsid w:val="008A12DE"/>
  </w:style>
  <w:style w:type="character" w:customStyle="1" w:styleId="WW8Num72z0">
    <w:name w:val="WW8Num72z0"/>
    <w:rsid w:val="008A12DE"/>
  </w:style>
  <w:style w:type="character" w:customStyle="1" w:styleId="WW8Num75z0">
    <w:name w:val="WW8Num75z0"/>
    <w:rsid w:val="008A12DE"/>
  </w:style>
  <w:style w:type="character" w:customStyle="1" w:styleId="WW8Num79z0">
    <w:name w:val="WW8Num79z0"/>
    <w:rsid w:val="008A12DE"/>
  </w:style>
  <w:style w:type="character" w:customStyle="1" w:styleId="WW8Num81z0">
    <w:name w:val="WW8Num81z0"/>
    <w:rsid w:val="008A12DE"/>
  </w:style>
  <w:style w:type="character" w:customStyle="1" w:styleId="WW8Num84z0">
    <w:name w:val="WW8Num84z0"/>
    <w:rsid w:val="008A12DE"/>
  </w:style>
  <w:style w:type="character" w:customStyle="1" w:styleId="WW8Num90z0">
    <w:name w:val="WW8Num90z0"/>
    <w:rsid w:val="008A12DE"/>
  </w:style>
  <w:style w:type="character" w:customStyle="1" w:styleId="WW8Num98z0">
    <w:name w:val="WW8Num98z0"/>
    <w:rsid w:val="008A12DE"/>
  </w:style>
  <w:style w:type="character" w:customStyle="1" w:styleId="WW8Num104z0">
    <w:name w:val="WW8Num104z0"/>
    <w:rsid w:val="008A12DE"/>
  </w:style>
  <w:style w:type="character" w:customStyle="1" w:styleId="WW8Num105z0">
    <w:name w:val="WW8Num105z0"/>
    <w:rsid w:val="008A12DE"/>
  </w:style>
  <w:style w:type="character" w:customStyle="1" w:styleId="WW8Num108z0">
    <w:name w:val="WW8Num108z0"/>
    <w:rsid w:val="008A12DE"/>
  </w:style>
  <w:style w:type="character" w:customStyle="1" w:styleId="WW8Num110z0">
    <w:name w:val="WW8Num110z0"/>
    <w:rsid w:val="008A12DE"/>
  </w:style>
  <w:style w:type="character" w:customStyle="1" w:styleId="WW8Num112z0">
    <w:name w:val="WW8Num112z0"/>
    <w:rsid w:val="008A12DE"/>
  </w:style>
  <w:style w:type="character" w:customStyle="1" w:styleId="WW8Num120z0">
    <w:name w:val="WW8Num120z0"/>
    <w:rsid w:val="008A12DE"/>
  </w:style>
  <w:style w:type="character" w:customStyle="1" w:styleId="WW8Num122z0">
    <w:name w:val="WW8Num122z0"/>
    <w:rsid w:val="008A12DE"/>
  </w:style>
  <w:style w:type="character" w:customStyle="1" w:styleId="WW8Num122z1">
    <w:name w:val="WW8Num122z1"/>
    <w:rsid w:val="008A12DE"/>
  </w:style>
  <w:style w:type="character" w:customStyle="1" w:styleId="WW8Num122z2">
    <w:name w:val="WW8Num122z2"/>
    <w:rsid w:val="008A12DE"/>
  </w:style>
  <w:style w:type="character" w:customStyle="1" w:styleId="WW8Num127z0">
    <w:name w:val="WW8Num127z0"/>
    <w:rsid w:val="008A12DE"/>
  </w:style>
  <w:style w:type="character" w:customStyle="1" w:styleId="WW8Num131z0">
    <w:name w:val="WW8Num131z0"/>
    <w:rsid w:val="008A12DE"/>
  </w:style>
  <w:style w:type="character" w:customStyle="1" w:styleId="WW8Num132z0">
    <w:name w:val="WW8Num132z0"/>
    <w:rsid w:val="008A12DE"/>
  </w:style>
  <w:style w:type="character" w:customStyle="1" w:styleId="WW8Num134z0">
    <w:name w:val="WW8Num134z0"/>
    <w:rsid w:val="008A12DE"/>
  </w:style>
  <w:style w:type="character" w:customStyle="1" w:styleId="WW8Num134z1">
    <w:name w:val="WW8Num134z1"/>
    <w:rsid w:val="008A12DE"/>
  </w:style>
  <w:style w:type="character" w:customStyle="1" w:styleId="WW8Num134z2">
    <w:name w:val="WW8Num134z2"/>
    <w:rsid w:val="008A12DE"/>
  </w:style>
  <w:style w:type="character" w:customStyle="1" w:styleId="WW8Num134z3">
    <w:name w:val="WW8Num134z3"/>
    <w:rsid w:val="008A12DE"/>
  </w:style>
  <w:style w:type="character" w:customStyle="1" w:styleId="WW8Num140z0">
    <w:name w:val="WW8Num140z0"/>
    <w:rsid w:val="008A12DE"/>
  </w:style>
  <w:style w:type="character" w:customStyle="1" w:styleId="WW8Num144z0">
    <w:name w:val="WW8Num144z0"/>
    <w:rsid w:val="008A12DE"/>
  </w:style>
  <w:style w:type="character" w:customStyle="1" w:styleId="WW8Num150z0">
    <w:name w:val="WW8Num150z0"/>
    <w:rsid w:val="008A12DE"/>
  </w:style>
  <w:style w:type="character" w:customStyle="1" w:styleId="WW8Num155z0">
    <w:name w:val="WW8Num155z0"/>
    <w:rsid w:val="008A12DE"/>
  </w:style>
  <w:style w:type="character" w:customStyle="1" w:styleId="WW8Num157z0">
    <w:name w:val="WW8Num157z0"/>
    <w:rsid w:val="008A12DE"/>
  </w:style>
  <w:style w:type="character" w:customStyle="1" w:styleId="WW8Num174z0">
    <w:name w:val="WW8Num174z0"/>
    <w:rsid w:val="008A12DE"/>
  </w:style>
  <w:style w:type="character" w:customStyle="1" w:styleId="WW8Num178z0">
    <w:name w:val="WW8Num178z0"/>
    <w:rsid w:val="008A12DE"/>
  </w:style>
  <w:style w:type="character" w:customStyle="1" w:styleId="WW8Num182z0">
    <w:name w:val="WW8Num182z0"/>
    <w:rsid w:val="008A12DE"/>
  </w:style>
  <w:style w:type="character" w:customStyle="1" w:styleId="WW8Num191z0">
    <w:name w:val="WW8Num191z0"/>
    <w:rsid w:val="008A12DE"/>
  </w:style>
  <w:style w:type="character" w:customStyle="1" w:styleId="WW8Num200z0">
    <w:name w:val="WW8Num200z0"/>
    <w:rsid w:val="008A12DE"/>
  </w:style>
  <w:style w:type="character" w:customStyle="1" w:styleId="WW8Num201z0">
    <w:name w:val="WW8Num201z0"/>
    <w:rsid w:val="008A12DE"/>
  </w:style>
  <w:style w:type="character" w:customStyle="1" w:styleId="WW8Num203z0">
    <w:name w:val="WW8Num203z0"/>
    <w:rsid w:val="008A12DE"/>
  </w:style>
  <w:style w:type="character" w:customStyle="1" w:styleId="WW8Num208z0">
    <w:name w:val="WW8Num208z0"/>
    <w:rsid w:val="008A12DE"/>
  </w:style>
  <w:style w:type="character" w:customStyle="1" w:styleId="WW8Num221z0">
    <w:name w:val="WW8Num221z0"/>
    <w:rsid w:val="008A12DE"/>
  </w:style>
  <w:style w:type="character" w:customStyle="1" w:styleId="WW8Num224z0">
    <w:name w:val="WW8Num224z0"/>
    <w:rsid w:val="008A12DE"/>
  </w:style>
  <w:style w:type="character" w:customStyle="1" w:styleId="WW8Num229z0">
    <w:name w:val="WW8Num229z0"/>
    <w:rsid w:val="008A12DE"/>
  </w:style>
  <w:style w:type="character" w:customStyle="1" w:styleId="WW8Num231z0">
    <w:name w:val="WW8Num231z0"/>
    <w:rsid w:val="008A12DE"/>
  </w:style>
  <w:style w:type="character" w:customStyle="1" w:styleId="WW8Num233z0">
    <w:name w:val="WW8Num233z0"/>
    <w:rsid w:val="008A12DE"/>
  </w:style>
  <w:style w:type="character" w:customStyle="1" w:styleId="WW8Num236z0">
    <w:name w:val="WW8Num236z0"/>
    <w:rsid w:val="008A12DE"/>
  </w:style>
  <w:style w:type="character" w:customStyle="1" w:styleId="WW8Num238z0">
    <w:name w:val="WW8Num238z0"/>
    <w:rsid w:val="008A12DE"/>
  </w:style>
  <w:style w:type="character" w:customStyle="1" w:styleId="WW8Num239z1">
    <w:name w:val="WW8Num239z1"/>
    <w:rsid w:val="008A12DE"/>
  </w:style>
  <w:style w:type="character" w:customStyle="1" w:styleId="WW8Num239z2">
    <w:name w:val="WW8Num239z2"/>
    <w:rsid w:val="008A12DE"/>
  </w:style>
  <w:style w:type="character" w:customStyle="1" w:styleId="WW8Num239z3">
    <w:name w:val="WW8Num239z3"/>
    <w:rsid w:val="008A12DE"/>
  </w:style>
  <w:style w:type="character" w:customStyle="1" w:styleId="WW8Num245z0">
    <w:name w:val="WW8Num245z0"/>
    <w:rsid w:val="008A12DE"/>
  </w:style>
  <w:style w:type="character" w:customStyle="1" w:styleId="WW8Num246z0">
    <w:name w:val="WW8Num246z0"/>
    <w:rsid w:val="008A12DE"/>
  </w:style>
  <w:style w:type="character" w:customStyle="1" w:styleId="WW8Num247z0">
    <w:name w:val="WW8Num247z0"/>
    <w:rsid w:val="008A12DE"/>
  </w:style>
  <w:style w:type="character" w:customStyle="1" w:styleId="WW8Num248z0">
    <w:name w:val="WW8Num248z0"/>
    <w:rsid w:val="008A12DE"/>
  </w:style>
  <w:style w:type="character" w:customStyle="1" w:styleId="WW8Num249z0">
    <w:name w:val="WW8Num249z0"/>
    <w:rsid w:val="008A12DE"/>
  </w:style>
  <w:style w:type="character" w:customStyle="1" w:styleId="WW8Num250z0">
    <w:name w:val="WW8Num250z0"/>
    <w:rsid w:val="008A12DE"/>
  </w:style>
  <w:style w:type="character" w:customStyle="1" w:styleId="WW8Num261z0">
    <w:name w:val="WW8Num261z0"/>
    <w:rsid w:val="008A12DE"/>
  </w:style>
  <w:style w:type="character" w:customStyle="1" w:styleId="WW8Num262z0">
    <w:name w:val="WW8Num262z0"/>
    <w:rsid w:val="008A12DE"/>
  </w:style>
  <w:style w:type="character" w:customStyle="1" w:styleId="WW8Num268z0">
    <w:name w:val="WW8Num268z0"/>
    <w:rsid w:val="008A12DE"/>
  </w:style>
  <w:style w:type="character" w:customStyle="1" w:styleId="WW8Num269z0">
    <w:name w:val="WW8Num269z0"/>
    <w:rsid w:val="008A12DE"/>
  </w:style>
  <w:style w:type="character" w:customStyle="1" w:styleId="WW8Num274z0">
    <w:name w:val="WW8Num274z0"/>
    <w:rsid w:val="008A12DE"/>
  </w:style>
  <w:style w:type="character" w:customStyle="1" w:styleId="WW8Num280z0">
    <w:name w:val="WW8Num280z0"/>
    <w:rsid w:val="008A12DE"/>
  </w:style>
  <w:style w:type="character" w:customStyle="1" w:styleId="WW8Num281z0">
    <w:name w:val="WW8Num281z0"/>
    <w:rsid w:val="008A12DE"/>
  </w:style>
  <w:style w:type="character" w:customStyle="1" w:styleId="WW8Num287z0">
    <w:name w:val="WW8Num287z0"/>
    <w:rsid w:val="008A12DE"/>
  </w:style>
  <w:style w:type="character" w:customStyle="1" w:styleId="WW8Num288z0">
    <w:name w:val="WW8Num288z0"/>
    <w:rsid w:val="008A12DE"/>
  </w:style>
  <w:style w:type="character" w:customStyle="1" w:styleId="WW8Num291z0">
    <w:name w:val="WW8Num291z0"/>
    <w:rsid w:val="008A12DE"/>
  </w:style>
  <w:style w:type="character" w:customStyle="1" w:styleId="WW8Num295z0">
    <w:name w:val="WW8Num295z0"/>
    <w:rsid w:val="008A12DE"/>
  </w:style>
  <w:style w:type="character" w:customStyle="1" w:styleId="WW8Num297z0">
    <w:name w:val="WW8Num297z0"/>
    <w:rsid w:val="008A12DE"/>
  </w:style>
  <w:style w:type="character" w:customStyle="1" w:styleId="WW8Num299z0">
    <w:name w:val="WW8Num299z0"/>
    <w:rsid w:val="008A12DE"/>
  </w:style>
  <w:style w:type="character" w:customStyle="1" w:styleId="WW8Num299z1">
    <w:name w:val="WW8Num299z1"/>
    <w:rsid w:val="008A12DE"/>
  </w:style>
  <w:style w:type="character" w:customStyle="1" w:styleId="WW8Num299z2">
    <w:name w:val="WW8Num299z2"/>
    <w:rsid w:val="008A12DE"/>
  </w:style>
  <w:style w:type="character" w:customStyle="1" w:styleId="WW8Num299z3">
    <w:name w:val="WW8Num299z3"/>
    <w:rsid w:val="008A12DE"/>
  </w:style>
  <w:style w:type="character" w:customStyle="1" w:styleId="WW8Num304z0">
    <w:name w:val="WW8Num304z0"/>
    <w:rsid w:val="008A12DE"/>
  </w:style>
  <w:style w:type="character" w:customStyle="1" w:styleId="WW8Num314z0">
    <w:name w:val="WW8Num314z0"/>
    <w:rsid w:val="008A12DE"/>
  </w:style>
  <w:style w:type="character" w:customStyle="1" w:styleId="WW8Num316z0">
    <w:name w:val="WW8Num316z0"/>
    <w:rsid w:val="008A12DE"/>
  </w:style>
  <w:style w:type="character" w:customStyle="1" w:styleId="WW8Num317z0">
    <w:name w:val="WW8Num317z0"/>
    <w:rsid w:val="008A12DE"/>
  </w:style>
  <w:style w:type="character" w:customStyle="1" w:styleId="WW8Num318z0">
    <w:name w:val="WW8Num318z0"/>
    <w:rsid w:val="008A12DE"/>
  </w:style>
  <w:style w:type="character" w:customStyle="1" w:styleId="WW8Num324z0">
    <w:name w:val="WW8Num324z0"/>
    <w:rsid w:val="008A12DE"/>
  </w:style>
  <w:style w:type="character" w:customStyle="1" w:styleId="WW8Num327z0">
    <w:name w:val="WW8Num327z0"/>
    <w:rsid w:val="008A12DE"/>
  </w:style>
  <w:style w:type="character" w:customStyle="1" w:styleId="WW8Num332z0">
    <w:name w:val="WW8Num332z0"/>
    <w:rsid w:val="008A12DE"/>
  </w:style>
  <w:style w:type="character" w:customStyle="1" w:styleId="WW8Num333z0">
    <w:name w:val="WW8Num333z0"/>
    <w:rsid w:val="008A12DE"/>
  </w:style>
  <w:style w:type="character" w:customStyle="1" w:styleId="WW8Num336z0">
    <w:name w:val="WW8Num336z0"/>
    <w:rsid w:val="008A12DE"/>
  </w:style>
  <w:style w:type="character" w:customStyle="1" w:styleId="WW8Num338z0">
    <w:name w:val="WW8Num338z0"/>
    <w:rsid w:val="008A12DE"/>
  </w:style>
  <w:style w:type="character" w:customStyle="1" w:styleId="WW8Num342z0">
    <w:name w:val="WW8Num342z0"/>
    <w:rsid w:val="008A12DE"/>
  </w:style>
  <w:style w:type="character" w:customStyle="1" w:styleId="WW8Num347z0">
    <w:name w:val="WW8Num347z0"/>
    <w:rsid w:val="008A12DE"/>
  </w:style>
  <w:style w:type="character" w:customStyle="1" w:styleId="WW8Num348z0">
    <w:name w:val="WW8Num348z0"/>
    <w:rsid w:val="008A12DE"/>
  </w:style>
  <w:style w:type="character" w:customStyle="1" w:styleId="WW8Num349z0">
    <w:name w:val="WW8Num349z0"/>
    <w:rsid w:val="008A12DE"/>
  </w:style>
  <w:style w:type="character" w:customStyle="1" w:styleId="WW8Num350z0">
    <w:name w:val="WW8Num350z0"/>
    <w:rsid w:val="008A12DE"/>
  </w:style>
  <w:style w:type="character" w:customStyle="1" w:styleId="WW8Num356z0">
    <w:name w:val="WW8Num356z0"/>
    <w:rsid w:val="008A12DE"/>
  </w:style>
  <w:style w:type="character" w:customStyle="1" w:styleId="WW8Num360z0">
    <w:name w:val="WW8Num360z0"/>
    <w:rsid w:val="008A12DE"/>
  </w:style>
  <w:style w:type="character" w:customStyle="1" w:styleId="WW8Num364z0">
    <w:name w:val="WW8Num364z0"/>
    <w:rsid w:val="008A12DE"/>
  </w:style>
  <w:style w:type="character" w:customStyle="1" w:styleId="WW8Num365z0">
    <w:name w:val="WW8Num365z0"/>
    <w:rsid w:val="008A12DE"/>
  </w:style>
  <w:style w:type="character" w:customStyle="1" w:styleId="WW8Num366z0">
    <w:name w:val="WW8Num366z0"/>
    <w:rsid w:val="008A12DE"/>
  </w:style>
  <w:style w:type="character" w:customStyle="1" w:styleId="WW8Num367z0">
    <w:name w:val="WW8Num367z0"/>
    <w:rsid w:val="008A12DE"/>
  </w:style>
  <w:style w:type="character" w:customStyle="1" w:styleId="WW8Num368z0">
    <w:name w:val="WW8Num368z0"/>
    <w:rsid w:val="008A12DE"/>
  </w:style>
  <w:style w:type="character" w:customStyle="1" w:styleId="WW8Num373z0">
    <w:name w:val="WW8Num373z0"/>
    <w:rsid w:val="008A12DE"/>
  </w:style>
  <w:style w:type="character" w:customStyle="1" w:styleId="WW8Num375z0">
    <w:name w:val="WW8Num375z0"/>
    <w:rsid w:val="008A12DE"/>
  </w:style>
  <w:style w:type="character" w:customStyle="1" w:styleId="WW8Num377z0">
    <w:name w:val="WW8Num377z0"/>
    <w:rsid w:val="008A12DE"/>
  </w:style>
  <w:style w:type="character" w:customStyle="1" w:styleId="WW8Num379z0">
    <w:name w:val="WW8Num379z0"/>
    <w:rsid w:val="008A12DE"/>
  </w:style>
  <w:style w:type="character" w:customStyle="1" w:styleId="WW8Num380z1">
    <w:name w:val="WW8Num380z1"/>
    <w:rsid w:val="008A12DE"/>
  </w:style>
  <w:style w:type="character" w:customStyle="1" w:styleId="WW8Num380z2">
    <w:name w:val="WW8Num380z2"/>
    <w:rsid w:val="008A12DE"/>
  </w:style>
  <w:style w:type="character" w:customStyle="1" w:styleId="WW8Num380z3">
    <w:name w:val="WW8Num380z3"/>
    <w:rsid w:val="008A12DE"/>
  </w:style>
  <w:style w:type="character" w:customStyle="1" w:styleId="WW8Num382z0">
    <w:name w:val="WW8Num382z0"/>
    <w:rsid w:val="008A12DE"/>
  </w:style>
  <w:style w:type="character" w:customStyle="1" w:styleId="WW8Num387z0">
    <w:name w:val="WW8Num387z0"/>
    <w:rsid w:val="008A12DE"/>
  </w:style>
  <w:style w:type="character" w:customStyle="1" w:styleId="WW8Num389z0">
    <w:name w:val="WW8Num389z0"/>
    <w:rsid w:val="008A12DE"/>
  </w:style>
  <w:style w:type="character" w:customStyle="1" w:styleId="WW8Num402z0">
    <w:name w:val="WW8Num402z0"/>
    <w:rsid w:val="008A12DE"/>
  </w:style>
  <w:style w:type="character" w:customStyle="1" w:styleId="WW8Num403z0">
    <w:name w:val="WW8Num403z0"/>
    <w:rsid w:val="008A12DE"/>
  </w:style>
  <w:style w:type="character" w:customStyle="1" w:styleId="WW8Num404z0">
    <w:name w:val="WW8Num404z0"/>
    <w:rsid w:val="008A12DE"/>
  </w:style>
  <w:style w:type="character" w:customStyle="1" w:styleId="WW8Num405z0">
    <w:name w:val="WW8Num405z0"/>
    <w:rsid w:val="008A12DE"/>
  </w:style>
  <w:style w:type="character" w:customStyle="1" w:styleId="WW8Num410z0">
    <w:name w:val="WW8Num410z0"/>
    <w:rsid w:val="008A12DE"/>
  </w:style>
  <w:style w:type="character" w:customStyle="1" w:styleId="WW8Num411z0">
    <w:name w:val="WW8Num411z0"/>
    <w:rsid w:val="008A12DE"/>
  </w:style>
  <w:style w:type="character" w:customStyle="1" w:styleId="WW8Num418z0">
    <w:name w:val="WW8Num418z0"/>
    <w:rsid w:val="008A12DE"/>
  </w:style>
  <w:style w:type="character" w:customStyle="1" w:styleId="WW8Num420z0">
    <w:name w:val="WW8Num420z0"/>
    <w:rsid w:val="008A12DE"/>
  </w:style>
  <w:style w:type="character" w:customStyle="1" w:styleId="WW8Num421z0">
    <w:name w:val="WW8Num421z0"/>
    <w:rsid w:val="008A12DE"/>
  </w:style>
  <w:style w:type="character" w:customStyle="1" w:styleId="WW8Num425z0">
    <w:name w:val="WW8Num425z0"/>
    <w:rsid w:val="008A12DE"/>
  </w:style>
  <w:style w:type="character" w:customStyle="1" w:styleId="WW8Num431z0">
    <w:name w:val="WW8Num431z0"/>
    <w:rsid w:val="008A12DE"/>
  </w:style>
  <w:style w:type="character" w:customStyle="1" w:styleId="WW8Num433z0">
    <w:name w:val="WW8Num433z0"/>
    <w:rsid w:val="008A12DE"/>
  </w:style>
  <w:style w:type="character" w:customStyle="1" w:styleId="WW8Num434z0">
    <w:name w:val="WW8Num434z0"/>
    <w:rsid w:val="008A12DE"/>
  </w:style>
  <w:style w:type="character" w:customStyle="1" w:styleId="WW8Num437z0">
    <w:name w:val="WW8Num437z0"/>
    <w:rsid w:val="008A12DE"/>
  </w:style>
  <w:style w:type="character" w:customStyle="1" w:styleId="WW8Num439z0">
    <w:name w:val="WW8Num439z0"/>
    <w:rsid w:val="008A12DE"/>
  </w:style>
  <w:style w:type="character" w:customStyle="1" w:styleId="WW8Num442z0">
    <w:name w:val="WW8Num442z0"/>
    <w:rsid w:val="008A12DE"/>
  </w:style>
  <w:style w:type="character" w:customStyle="1" w:styleId="WW8Num445z0">
    <w:name w:val="WW8Num445z0"/>
    <w:rsid w:val="008A12DE"/>
  </w:style>
  <w:style w:type="character" w:customStyle="1" w:styleId="WW8Num450z0">
    <w:name w:val="WW8Num450z0"/>
    <w:rsid w:val="008A12DE"/>
  </w:style>
  <w:style w:type="character" w:customStyle="1" w:styleId="WW8Num451z0">
    <w:name w:val="WW8Num451z0"/>
    <w:rsid w:val="008A12DE"/>
  </w:style>
  <w:style w:type="character" w:customStyle="1" w:styleId="WW8Num452z0">
    <w:name w:val="WW8Num452z0"/>
    <w:rsid w:val="008A12DE"/>
  </w:style>
  <w:style w:type="character" w:customStyle="1" w:styleId="WW8Num453z0">
    <w:name w:val="WW8Num453z0"/>
    <w:rsid w:val="008A12DE"/>
  </w:style>
  <w:style w:type="character" w:customStyle="1" w:styleId="WW8Num454z0">
    <w:name w:val="WW8Num454z0"/>
    <w:rsid w:val="008A12DE"/>
  </w:style>
  <w:style w:type="character" w:customStyle="1" w:styleId="WW8Num456z0">
    <w:name w:val="WW8Num456z0"/>
    <w:rsid w:val="008A12DE"/>
  </w:style>
  <w:style w:type="character" w:customStyle="1" w:styleId="WW8Num458z0">
    <w:name w:val="WW8Num458z0"/>
    <w:rsid w:val="008A12DE"/>
  </w:style>
  <w:style w:type="character" w:customStyle="1" w:styleId="WW8Num459z0">
    <w:name w:val="WW8Num459z0"/>
    <w:rsid w:val="008A12DE"/>
  </w:style>
  <w:style w:type="character" w:customStyle="1" w:styleId="WW8Num460z0">
    <w:name w:val="WW8Num460z0"/>
    <w:rsid w:val="008A12DE"/>
  </w:style>
  <w:style w:type="character" w:customStyle="1" w:styleId="WW8Num462z0">
    <w:name w:val="WW8Num462z0"/>
    <w:rsid w:val="008A12DE"/>
  </w:style>
  <w:style w:type="character" w:customStyle="1" w:styleId="WW8Num463z0">
    <w:name w:val="WW8Num463z0"/>
    <w:rsid w:val="008A12DE"/>
  </w:style>
  <w:style w:type="character" w:customStyle="1" w:styleId="WW8Num467z0">
    <w:name w:val="WW8Num467z0"/>
    <w:rsid w:val="008A12DE"/>
  </w:style>
  <w:style w:type="character" w:customStyle="1" w:styleId="WW8Num468z0">
    <w:name w:val="WW8Num468z0"/>
    <w:rsid w:val="008A12DE"/>
  </w:style>
  <w:style w:type="character" w:customStyle="1" w:styleId="WW8Num469z0">
    <w:name w:val="WW8Num469z0"/>
    <w:rsid w:val="008A12DE"/>
  </w:style>
  <w:style w:type="character" w:customStyle="1" w:styleId="WW8Num470z0">
    <w:name w:val="WW8Num470z0"/>
    <w:rsid w:val="008A12DE"/>
  </w:style>
  <w:style w:type="character" w:customStyle="1" w:styleId="WW8Num473z0">
    <w:name w:val="WW8Num473z0"/>
    <w:rsid w:val="008A12DE"/>
  </w:style>
  <w:style w:type="character" w:customStyle="1" w:styleId="WW8Num474z0">
    <w:name w:val="WW8Num474z0"/>
    <w:rsid w:val="008A12DE"/>
  </w:style>
  <w:style w:type="character" w:customStyle="1" w:styleId="WW8Num475z0">
    <w:name w:val="WW8Num475z0"/>
    <w:rsid w:val="008A12DE"/>
  </w:style>
  <w:style w:type="character" w:customStyle="1" w:styleId="WW8Num477z0">
    <w:name w:val="WW8Num477z0"/>
    <w:rsid w:val="008A12DE"/>
  </w:style>
  <w:style w:type="character" w:customStyle="1" w:styleId="WW8Num479z0">
    <w:name w:val="WW8Num479z0"/>
    <w:rsid w:val="008A12DE"/>
  </w:style>
  <w:style w:type="character" w:customStyle="1" w:styleId="WW8Num480z0">
    <w:name w:val="WW8Num480z0"/>
    <w:rsid w:val="008A12DE"/>
  </w:style>
  <w:style w:type="character" w:customStyle="1" w:styleId="WW8Num482z0">
    <w:name w:val="WW8Num482z0"/>
    <w:rsid w:val="008A12DE"/>
  </w:style>
  <w:style w:type="character" w:customStyle="1" w:styleId="WW8Num485z0">
    <w:name w:val="WW8Num485z0"/>
    <w:rsid w:val="008A12DE"/>
  </w:style>
  <w:style w:type="character" w:customStyle="1" w:styleId="WW8Num486z0">
    <w:name w:val="WW8Num486z0"/>
    <w:rsid w:val="008A12DE"/>
  </w:style>
  <w:style w:type="character" w:customStyle="1" w:styleId="WW8Num488z0">
    <w:name w:val="WW8Num488z0"/>
    <w:rsid w:val="008A12DE"/>
  </w:style>
  <w:style w:type="character" w:customStyle="1" w:styleId="WW8Num489z0">
    <w:name w:val="WW8Num489z0"/>
    <w:rsid w:val="008A12DE"/>
  </w:style>
  <w:style w:type="character" w:customStyle="1" w:styleId="WW8Num491z0">
    <w:name w:val="WW8Num491z0"/>
    <w:rsid w:val="008A12DE"/>
  </w:style>
  <w:style w:type="character" w:customStyle="1" w:styleId="WW8Num492z0">
    <w:name w:val="WW8Num492z0"/>
    <w:rsid w:val="008A12DE"/>
  </w:style>
  <w:style w:type="character" w:customStyle="1" w:styleId="WW8Num494z0">
    <w:name w:val="WW8Num494z0"/>
    <w:rsid w:val="008A12DE"/>
  </w:style>
  <w:style w:type="character" w:customStyle="1" w:styleId="WW8Num499z0">
    <w:name w:val="WW8Num499z0"/>
    <w:rsid w:val="008A12DE"/>
  </w:style>
  <w:style w:type="character" w:customStyle="1" w:styleId="WW8Num500z0">
    <w:name w:val="WW8Num500z0"/>
    <w:rsid w:val="008A12DE"/>
  </w:style>
  <w:style w:type="character" w:customStyle="1" w:styleId="WW8Num501z0">
    <w:name w:val="WW8Num501z0"/>
    <w:rsid w:val="008A12DE"/>
  </w:style>
  <w:style w:type="character" w:customStyle="1" w:styleId="WW8Num504z0">
    <w:name w:val="WW8Num504z0"/>
    <w:rsid w:val="008A12DE"/>
  </w:style>
  <w:style w:type="character" w:customStyle="1" w:styleId="WW8Num505z0">
    <w:name w:val="WW8Num505z0"/>
    <w:rsid w:val="008A12DE"/>
  </w:style>
  <w:style w:type="character" w:customStyle="1" w:styleId="WW8Num506z0">
    <w:name w:val="WW8Num506z0"/>
    <w:rsid w:val="008A12DE"/>
  </w:style>
  <w:style w:type="character" w:customStyle="1" w:styleId="WW8Num511z0">
    <w:name w:val="WW8Num511z0"/>
    <w:rsid w:val="008A12DE"/>
  </w:style>
  <w:style w:type="character" w:customStyle="1" w:styleId="WW8Num512z0">
    <w:name w:val="WW8Num512z0"/>
    <w:rsid w:val="008A12DE"/>
  </w:style>
  <w:style w:type="character" w:customStyle="1" w:styleId="WW8Num526z0">
    <w:name w:val="WW8Num526z0"/>
    <w:rsid w:val="008A12DE"/>
  </w:style>
  <w:style w:type="character" w:customStyle="1" w:styleId="WW8Num530z0">
    <w:name w:val="WW8Num530z0"/>
    <w:rsid w:val="008A12DE"/>
  </w:style>
  <w:style w:type="character" w:customStyle="1" w:styleId="WW8Num531z0">
    <w:name w:val="WW8Num531z0"/>
    <w:rsid w:val="008A12DE"/>
  </w:style>
  <w:style w:type="character" w:customStyle="1" w:styleId="WW8Num532z0">
    <w:name w:val="WW8Num532z0"/>
    <w:rsid w:val="008A12DE"/>
  </w:style>
  <w:style w:type="character" w:customStyle="1" w:styleId="WW8Num533z0">
    <w:name w:val="WW8Num533z0"/>
    <w:rsid w:val="008A12DE"/>
  </w:style>
  <w:style w:type="character" w:customStyle="1" w:styleId="WW8Num535z0">
    <w:name w:val="WW8Num535z0"/>
    <w:rsid w:val="008A12DE"/>
  </w:style>
  <w:style w:type="character" w:customStyle="1" w:styleId="WW8Num536z0">
    <w:name w:val="WW8Num536z0"/>
    <w:rsid w:val="008A12DE"/>
  </w:style>
  <w:style w:type="character" w:customStyle="1" w:styleId="WW8Num537z0">
    <w:name w:val="WW8Num537z0"/>
    <w:rsid w:val="008A12DE"/>
  </w:style>
  <w:style w:type="character" w:customStyle="1" w:styleId="WW8Num538z0">
    <w:name w:val="WW8Num538z0"/>
    <w:rsid w:val="008A12DE"/>
  </w:style>
  <w:style w:type="character" w:customStyle="1" w:styleId="WW8Num539z0">
    <w:name w:val="WW8Num539z0"/>
    <w:rsid w:val="008A12DE"/>
  </w:style>
  <w:style w:type="character" w:customStyle="1" w:styleId="WW8Num543z0">
    <w:name w:val="WW8Num543z0"/>
    <w:rsid w:val="008A12DE"/>
  </w:style>
  <w:style w:type="character" w:customStyle="1" w:styleId="WW8Num544z0">
    <w:name w:val="WW8Num544z0"/>
    <w:rsid w:val="008A12DE"/>
  </w:style>
  <w:style w:type="character" w:customStyle="1" w:styleId="WW8Num545z0">
    <w:name w:val="WW8Num545z0"/>
    <w:rsid w:val="008A12DE"/>
  </w:style>
  <w:style w:type="character" w:customStyle="1" w:styleId="WW8Num546z0">
    <w:name w:val="WW8Num546z0"/>
    <w:rsid w:val="008A12DE"/>
  </w:style>
  <w:style w:type="character" w:customStyle="1" w:styleId="WW8Num554z0">
    <w:name w:val="WW8Num554z0"/>
    <w:rsid w:val="008A12DE"/>
  </w:style>
  <w:style w:type="character" w:customStyle="1" w:styleId="WW8Num557z0">
    <w:name w:val="WW8Num557z0"/>
    <w:rsid w:val="008A12DE"/>
  </w:style>
  <w:style w:type="character" w:customStyle="1" w:styleId="WW8Num558z0">
    <w:name w:val="WW8Num558z0"/>
    <w:rsid w:val="008A12DE"/>
  </w:style>
  <w:style w:type="character" w:customStyle="1" w:styleId="WW8Num559z0">
    <w:name w:val="WW8Num559z0"/>
    <w:rsid w:val="008A12DE"/>
  </w:style>
  <w:style w:type="character" w:customStyle="1" w:styleId="WW8NumSt1z0">
    <w:name w:val="WW8NumSt1z0"/>
    <w:rsid w:val="008A12DE"/>
  </w:style>
  <w:style w:type="character" w:customStyle="1" w:styleId="WW8NumSt3z0">
    <w:name w:val="WW8NumSt3z0"/>
    <w:rsid w:val="008A12DE"/>
  </w:style>
  <w:style w:type="character" w:customStyle="1" w:styleId="WW8NumSt43z0">
    <w:name w:val="WW8NumSt43z0"/>
    <w:rsid w:val="008A12DE"/>
  </w:style>
  <w:style w:type="character" w:customStyle="1" w:styleId="WW8NumSt48z0">
    <w:name w:val="WW8NumSt48z0"/>
    <w:rsid w:val="008A12DE"/>
  </w:style>
  <w:style w:type="character" w:customStyle="1" w:styleId="WW8NumSt50z0">
    <w:name w:val="WW8NumSt50z0"/>
    <w:rsid w:val="008A12DE"/>
  </w:style>
  <w:style w:type="character" w:customStyle="1" w:styleId="WW8NumSt236z0">
    <w:name w:val="WW8NumSt236z0"/>
    <w:rsid w:val="008A12DE"/>
  </w:style>
  <w:style w:type="character" w:customStyle="1" w:styleId="WW-Domylnaczcionkaakapitu11">
    <w:name w:val="WW-Domyślna czcionka akapitu11"/>
    <w:rsid w:val="008A12DE"/>
  </w:style>
  <w:style w:type="character" w:customStyle="1" w:styleId="Numerstrony1">
    <w:name w:val="Numer strony1"/>
    <w:basedOn w:val="WW-Domylnaczcionkaakapitu11"/>
    <w:rsid w:val="008A12DE"/>
  </w:style>
  <w:style w:type="character" w:customStyle="1" w:styleId="WW-Znakiprzypiswdolnych">
    <w:name w:val="WW-Znaki przypisów dolnych"/>
    <w:rsid w:val="008A12DE"/>
  </w:style>
  <w:style w:type="character" w:customStyle="1" w:styleId="WW-Znakiprzypiswdolnych1">
    <w:name w:val="WW-Znaki przypisów dolnych1"/>
    <w:rsid w:val="008A12DE"/>
  </w:style>
  <w:style w:type="character" w:customStyle="1" w:styleId="WW-Znakiprzypiswdolnych11">
    <w:name w:val="WW-Znaki przypisów dolnych11"/>
    <w:rsid w:val="008A12DE"/>
  </w:style>
  <w:style w:type="character" w:customStyle="1" w:styleId="WW-Znakiprzypiswdolnych111">
    <w:name w:val="WW-Znaki przypisów dolnych111"/>
    <w:rsid w:val="008A12DE"/>
  </w:style>
  <w:style w:type="character" w:customStyle="1" w:styleId="WW-Znakiprzypiswdolnych1111">
    <w:name w:val="WW-Znaki przypisów dolnych1111"/>
    <w:rsid w:val="008A12DE"/>
  </w:style>
  <w:style w:type="character" w:customStyle="1" w:styleId="WW-Znakiprzypiswdolnych11111">
    <w:name w:val="WW-Znaki przypisów dolnych11111"/>
    <w:rsid w:val="008A12DE"/>
  </w:style>
  <w:style w:type="character" w:customStyle="1" w:styleId="WW-Znakiprzypiswdolnych111111">
    <w:name w:val="WW-Znaki przypisów dolnych111111"/>
    <w:rsid w:val="008A12DE"/>
  </w:style>
  <w:style w:type="character" w:customStyle="1" w:styleId="WW-Znakiprzypiswdolnych1111111">
    <w:name w:val="WW-Znaki przypisów dolnych1111111"/>
    <w:rsid w:val="008A12DE"/>
  </w:style>
  <w:style w:type="character" w:customStyle="1" w:styleId="WW-Znakiprzypiswdolnych11111111">
    <w:name w:val="WW-Znaki przypisów dolnych11111111"/>
    <w:rsid w:val="008A12DE"/>
  </w:style>
  <w:style w:type="character" w:customStyle="1" w:styleId="WW-Znakiprzypiswdolnych111111111">
    <w:name w:val="WW-Znaki przypisów dolnych111111111"/>
    <w:rsid w:val="008A12DE"/>
  </w:style>
  <w:style w:type="character" w:customStyle="1" w:styleId="WW-Znakiprzypiswdolnych1111111111">
    <w:name w:val="WW-Znaki przypisów dolnych1111111111"/>
    <w:rsid w:val="008A12DE"/>
  </w:style>
  <w:style w:type="character" w:customStyle="1" w:styleId="WW-Znakiprzypiswdolnych11111111111">
    <w:name w:val="WW-Znaki przypisów dolnych11111111111"/>
    <w:rsid w:val="008A12DE"/>
  </w:style>
  <w:style w:type="character" w:customStyle="1" w:styleId="WW-Znakiprzypiswdolnych111111111111">
    <w:name w:val="WW-Znaki przypisów dolnych111111111111"/>
    <w:rsid w:val="008A12DE"/>
  </w:style>
  <w:style w:type="character" w:customStyle="1" w:styleId="WW-Znakiprzypiswdolnych1111111111111">
    <w:name w:val="WW-Znaki przypisów dolnych1111111111111"/>
    <w:rsid w:val="008A12DE"/>
  </w:style>
  <w:style w:type="character" w:customStyle="1" w:styleId="WW-Znakiprzypiswdolnych11111111111111">
    <w:name w:val="WW-Znaki przypisów dolnych11111111111111"/>
    <w:rsid w:val="008A12DE"/>
  </w:style>
  <w:style w:type="character" w:customStyle="1" w:styleId="WW-Znakiprzypiswdolnych111111111111111">
    <w:name w:val="WW-Znaki przypisów dolnych111111111111111"/>
    <w:rsid w:val="008A12DE"/>
  </w:style>
  <w:style w:type="character" w:customStyle="1" w:styleId="WW-Znakiprzypiswdolnych1111111111111111">
    <w:name w:val="WW-Znaki przypisów dolnych1111111111111111"/>
    <w:rsid w:val="008A12DE"/>
  </w:style>
  <w:style w:type="character" w:customStyle="1" w:styleId="WW-Znakiprzypiswdolnych11111111111111111">
    <w:name w:val="WW-Znaki przypisów dolnych11111111111111111"/>
    <w:rsid w:val="008A12DE"/>
  </w:style>
  <w:style w:type="character" w:customStyle="1" w:styleId="WW-Znakiprzypiswdolnych111111111111111111">
    <w:name w:val="WW-Znaki przypisów dolnych111111111111111111"/>
    <w:rsid w:val="008A12DE"/>
  </w:style>
  <w:style w:type="character" w:customStyle="1" w:styleId="WW-Znakiprzypiswdolnych1111111111111111111">
    <w:name w:val="WW-Znaki przypisów dolnych1111111111111111111"/>
    <w:rsid w:val="008A12DE"/>
  </w:style>
  <w:style w:type="character" w:customStyle="1" w:styleId="WW-Znakiprzypiswdolnych11111111111111111111">
    <w:name w:val="WW-Znaki przypisów dolnych11111111111111111111"/>
    <w:rsid w:val="008A12DE"/>
  </w:style>
  <w:style w:type="character" w:customStyle="1" w:styleId="WW-Znakiprzypiswdolnych111111111111111111111">
    <w:name w:val="WW-Znaki przypisów dolnych111111111111111111111"/>
    <w:rsid w:val="008A12DE"/>
  </w:style>
  <w:style w:type="character" w:customStyle="1" w:styleId="WW-Znakiprzypiswdolnych1111111111111111111111">
    <w:name w:val="WW-Znaki przypisów dolnych1111111111111111111111"/>
    <w:rsid w:val="008A12DE"/>
  </w:style>
  <w:style w:type="character" w:customStyle="1" w:styleId="WW-Znakiprzypiswdolnych11111111111111111111111">
    <w:name w:val="WW-Znaki przypisów dolnych11111111111111111111111"/>
    <w:rsid w:val="008A12DE"/>
  </w:style>
  <w:style w:type="character" w:customStyle="1" w:styleId="WW-Znakiprzypiswdolnych111111111111111111111111">
    <w:name w:val="WW-Znaki przypisów dolnych111111111111111111111111"/>
    <w:rsid w:val="008A12DE"/>
  </w:style>
  <w:style w:type="character" w:customStyle="1" w:styleId="WW-Znakiprzypiswdolnych1111111111111111111111111">
    <w:name w:val="WW-Znaki przypisów dolnych1111111111111111111111111"/>
    <w:rsid w:val="008A12DE"/>
  </w:style>
  <w:style w:type="character" w:customStyle="1" w:styleId="WW-Znakiprzypiswdolnych11111111111111111111111111">
    <w:name w:val="WW-Znaki przypisów dolnych11111111111111111111111111"/>
    <w:rsid w:val="008A12DE"/>
  </w:style>
  <w:style w:type="character" w:customStyle="1" w:styleId="WW-Znakiprzypiswdolnych111111111111111111111111111">
    <w:name w:val="WW-Znaki przypisów dolnych111111111111111111111111111"/>
    <w:rsid w:val="008A12DE"/>
  </w:style>
  <w:style w:type="character" w:customStyle="1" w:styleId="WW-Znakiprzypiswdolnych1111111111111111111111111111">
    <w:name w:val="WW-Znaki przypisów dolnych1111111111111111111111111111"/>
    <w:rsid w:val="008A12DE"/>
  </w:style>
  <w:style w:type="character" w:customStyle="1" w:styleId="WW-Znakiprzypiswdolnych11111111111111111111111111111">
    <w:name w:val="WW-Znaki przypisów dolnych11111111111111111111111111111"/>
    <w:rsid w:val="008A12DE"/>
  </w:style>
  <w:style w:type="character" w:customStyle="1" w:styleId="WW-Znakiprzypiswdolnych111111111111111111111111111111">
    <w:name w:val="WW-Znaki przypisów dolnych111111111111111111111111111111"/>
    <w:rsid w:val="008A12DE"/>
  </w:style>
  <w:style w:type="character" w:customStyle="1" w:styleId="WW-Znakiprzypiswdolnych1111111111111111111111111111111">
    <w:name w:val="WW-Znaki przypisów dolnych1111111111111111111111111111111"/>
    <w:rsid w:val="008A12DE"/>
  </w:style>
  <w:style w:type="character" w:customStyle="1" w:styleId="WW-Znakiprzypiswdolnych11111111111111111111111111111111">
    <w:name w:val="WW-Znaki przypisów dolnych11111111111111111111111111111111"/>
    <w:rsid w:val="008A12DE"/>
  </w:style>
  <w:style w:type="character" w:customStyle="1" w:styleId="WW-Znakiprzypiswdolnych111111111111111111111111111111111">
    <w:name w:val="WW-Znaki przypisów dolnych111111111111111111111111111111111"/>
    <w:rsid w:val="008A12DE"/>
  </w:style>
  <w:style w:type="character" w:customStyle="1" w:styleId="WW-Znakiprzypiswdolnych1111111111111111111111111111111111">
    <w:name w:val="WW-Znaki przypisów dolnych1111111111111111111111111111111111"/>
    <w:rsid w:val="008A12DE"/>
  </w:style>
  <w:style w:type="character" w:customStyle="1" w:styleId="WW-Znakiprzypiswdolnych11111111111111111111111111111111111">
    <w:name w:val="WW-Znaki przypisów dolnych11111111111111111111111111111111111"/>
    <w:rsid w:val="008A12DE"/>
  </w:style>
  <w:style w:type="character" w:customStyle="1" w:styleId="WW-Znakiprzypiswdolnych111111111111111111111111111111111111">
    <w:name w:val="WW-Znaki przypisów dolnych111111111111111111111111111111111111"/>
    <w:rsid w:val="008A12DE"/>
  </w:style>
  <w:style w:type="character" w:customStyle="1" w:styleId="WW-Znakiprzypiswdolnych1111111111111111111111111111111111111">
    <w:name w:val="WW-Znaki przypisów dolnych1111111111111111111111111111111111111"/>
    <w:rsid w:val="008A12DE"/>
  </w:style>
  <w:style w:type="character" w:customStyle="1" w:styleId="WW-Znakiprzypiswdolnych11111111111111111111111111111111111111">
    <w:name w:val="WW-Znaki przypisów dolnych11111111111111111111111111111111111111"/>
    <w:rsid w:val="008A12DE"/>
  </w:style>
  <w:style w:type="character" w:customStyle="1" w:styleId="WW-Znakiprzypiswdolnych111111111111111111111111111111111111111">
    <w:name w:val="WW-Znaki przypisów dolnych111111111111111111111111111111111111111"/>
    <w:rsid w:val="008A12DE"/>
  </w:style>
  <w:style w:type="character" w:customStyle="1" w:styleId="WW-Znakiprzypiswdolnych1111111111111111111111111111111111111111">
    <w:name w:val="WW-Znaki przypisów dolnych1111111111111111111111111111111111111111"/>
    <w:rsid w:val="008A12DE"/>
  </w:style>
  <w:style w:type="character" w:customStyle="1" w:styleId="WW-Znakiprzypiswdolnych11111111111111111111111111111111111111111">
    <w:name w:val="WW-Znaki przypisów dolnych11111111111111111111111111111111111111111"/>
    <w:rsid w:val="008A12DE"/>
  </w:style>
  <w:style w:type="character" w:customStyle="1" w:styleId="WW-Znakiprzypiswdolnych111111111111111111111111111111111111111111">
    <w:name w:val="WW-Znaki przypisów dolnych111111111111111111111111111111111111111111"/>
    <w:rsid w:val="008A12DE"/>
  </w:style>
  <w:style w:type="character" w:customStyle="1" w:styleId="WW-Znakiprzypiswdolnych1111111111111111111111111111111111111111111">
    <w:name w:val="WW-Znaki przypisów dolnych1111111111111111111111111111111111111111111"/>
    <w:rsid w:val="008A12DE"/>
  </w:style>
  <w:style w:type="character" w:customStyle="1" w:styleId="WW-Znakiprzypiswdolnych11111111111111111111111111111111111111111111">
    <w:name w:val="WW-Znaki przypisów dolnych11111111111111111111111111111111111111111111"/>
    <w:rsid w:val="008A12DE"/>
  </w:style>
  <w:style w:type="character" w:customStyle="1" w:styleId="WW-Znakiprzypiswdolnych111111111111111111111111111111111111111111111">
    <w:name w:val="WW-Znaki przypisów dolnych111111111111111111111111111111111111111111111"/>
    <w:rsid w:val="008A12DE"/>
  </w:style>
  <w:style w:type="character" w:customStyle="1" w:styleId="WW-Znakiprzypiswdolnych1111111111111111111111111111111111111111111111">
    <w:name w:val="WW-Znaki przypisów dolnych1111111111111111111111111111111111111111111111"/>
    <w:rsid w:val="008A12DE"/>
  </w:style>
  <w:style w:type="character" w:customStyle="1" w:styleId="WW-Znakiprzypiswdolnych11111111111111111111111111111111111111111111111">
    <w:name w:val="WW-Znaki przypisów dolnych11111111111111111111111111111111111111111111111"/>
    <w:rsid w:val="008A12DE"/>
  </w:style>
  <w:style w:type="character" w:customStyle="1" w:styleId="WW-Znakiprzypiswdolnych111111111111111111111111111111111111111111111111">
    <w:name w:val="WW-Znaki przypisów dolnych111111111111111111111111111111111111111111111111"/>
    <w:rsid w:val="008A12DE"/>
  </w:style>
  <w:style w:type="character" w:customStyle="1" w:styleId="WW-Znakiprzypiswdolnych1111111111111111111111111111111111111111111111111">
    <w:name w:val="WW-Znaki przypisów dolnych1111111111111111111111111111111111111111111111111"/>
    <w:rsid w:val="008A12DE"/>
  </w:style>
  <w:style w:type="character" w:customStyle="1" w:styleId="WW-Znakiprzypiswdolnych11111111111111111111111111111111111111111111111111">
    <w:name w:val="WW-Znaki przypisów dolnych11111111111111111111111111111111111111111111111111"/>
    <w:rsid w:val="008A12DE"/>
  </w:style>
  <w:style w:type="character" w:customStyle="1" w:styleId="WW-Znakiprzypiswdolnych111111111111111111111111111111111111111111111111111">
    <w:name w:val="WW-Znaki przypisów dolnych111111111111111111111111111111111111111111111111111"/>
    <w:rsid w:val="008A12DE"/>
  </w:style>
  <w:style w:type="character" w:customStyle="1" w:styleId="WW-Znakiprzypiswdolnych1111111111111111111111111111111111111111111111111111">
    <w:name w:val="WW-Znaki przypisów dolnych1111111111111111111111111111111111111111111111111111"/>
    <w:rsid w:val="008A12DE"/>
  </w:style>
  <w:style w:type="character" w:customStyle="1" w:styleId="WW-Znakiprzypiswdolnych11111111111111111111111111111111111111111111111111111">
    <w:name w:val="WW-Znaki przypisów dolnych11111111111111111111111111111111111111111111111111111"/>
    <w:rsid w:val="008A12DE"/>
  </w:style>
  <w:style w:type="character" w:customStyle="1" w:styleId="WW-Znakiprzypiswdolnych111111111111111111111111111111111111111111111111111111">
    <w:name w:val="WW-Znaki przypisów dolnych111111111111111111111111111111111111111111111111111111"/>
    <w:rsid w:val="008A12DE"/>
  </w:style>
  <w:style w:type="character" w:customStyle="1" w:styleId="WW-Znakiprzypiswdolnych1111111111111111111111111111111111111111111111111111111">
    <w:name w:val="WW-Znaki przypisów dolnych1111111111111111111111111111111111111111111111111111111"/>
    <w:rsid w:val="008A12DE"/>
  </w:style>
  <w:style w:type="character" w:customStyle="1" w:styleId="WW-Znakiprzypiswdolnych11111111111111111111111111111111111111111111111111111111">
    <w:name w:val="WW-Znaki przypisów dolnych11111111111111111111111111111111111111111111111111111111"/>
    <w:rsid w:val="008A12DE"/>
  </w:style>
  <w:style w:type="character" w:customStyle="1" w:styleId="WW-Znakiprzypiswdolnych111111111111111111111111111111111111111111111111111111111">
    <w:name w:val="WW-Znaki przypisów dolnych111111111111111111111111111111111111111111111111111111111"/>
    <w:rsid w:val="008A12DE"/>
  </w:style>
  <w:style w:type="character" w:customStyle="1" w:styleId="WW-Znakiprzypiswdolnych1111111111111111111111111111111111111111111111111111111111">
    <w:name w:val="WW-Znaki przypisów dolnych1111111111111111111111111111111111111111111111111111111111"/>
    <w:rsid w:val="008A12DE"/>
  </w:style>
  <w:style w:type="character" w:customStyle="1" w:styleId="WW-Znakiprzypiswdolnych11111111111111111111111111111111111111111111111111111111111">
    <w:name w:val="WW-Znaki przypisów dolnych11111111111111111111111111111111111111111111111111111111111"/>
    <w:rsid w:val="008A12DE"/>
  </w:style>
  <w:style w:type="character" w:customStyle="1" w:styleId="WW-Znakiprzypiswdolnych111111111111111111111111111111111111111111111111111111111111">
    <w:name w:val="WW-Znaki przypisów dolnych111111111111111111111111111111111111111111111111111111111111"/>
    <w:rsid w:val="008A12DE"/>
  </w:style>
  <w:style w:type="character" w:customStyle="1" w:styleId="WW-Znakiprzypiswdolnych1111111111111111111111111111111111111111111111111111111111111">
    <w:name w:val="WW-Znaki przypisów dolnych1111111111111111111111111111111111111111111111111111111111111"/>
    <w:rsid w:val="008A12DE"/>
  </w:style>
  <w:style w:type="character" w:customStyle="1" w:styleId="WW-Znakiprzypiswdolnych11111111111111111111111111111111111111111111111111111111111111">
    <w:name w:val="WW-Znaki przypisów dolnych11111111111111111111111111111111111111111111111111111111111111"/>
    <w:rsid w:val="008A12DE"/>
  </w:style>
  <w:style w:type="character" w:customStyle="1" w:styleId="WW-Znakiprzypiswdolnych111111111111111111111111111111111111111111111111111111111111111">
    <w:name w:val="WW-Znaki przypisów dolnych111111111111111111111111111111111111111111111111111111111111111"/>
    <w:rsid w:val="008A12DE"/>
  </w:style>
  <w:style w:type="character" w:customStyle="1" w:styleId="WW-Znakiprzypiswdolnych1111111111111111111111111111111111111111111111111111111111111111">
    <w:name w:val="WW-Znaki przypisów dolnych1111111111111111111111111111111111111111111111111111111111111111"/>
    <w:rsid w:val="008A12DE"/>
  </w:style>
  <w:style w:type="character" w:customStyle="1" w:styleId="WW-Znakiprzypiswdolnych11111111111111111111111111111111111111111111111111111111111111111">
    <w:name w:val="WW-Znaki przypisów dolnych11111111111111111111111111111111111111111111111111111111111111111"/>
    <w:rsid w:val="008A12DE"/>
  </w:style>
  <w:style w:type="character" w:customStyle="1" w:styleId="WW-Znakiprzypiswdolnych111111111111111111111111111111111111111111111111111111111111111111">
    <w:name w:val="WW-Znaki przypisów dolnych111111111111111111111111111111111111111111111111111111111111111111"/>
    <w:rsid w:val="008A12DE"/>
  </w:style>
  <w:style w:type="character" w:customStyle="1" w:styleId="WW-Znakiprzypiswdolnych1111111111111111111111111111111111111111111111111111111111111111111">
    <w:name w:val="WW-Znaki przypisów dolnych1111111111111111111111111111111111111111111111111111111111111111111"/>
    <w:rsid w:val="008A12DE"/>
  </w:style>
  <w:style w:type="character" w:customStyle="1" w:styleId="WW-Znakiprzypiswdolnych11111111111111111111111111111111111111111111111111111111111111111111">
    <w:name w:val="WW-Znaki przypisów dolnych11111111111111111111111111111111111111111111111111111111111111111111"/>
    <w:rsid w:val="008A12DE"/>
  </w:style>
  <w:style w:type="character" w:customStyle="1" w:styleId="WW-Znakiprzypiswdolnych111111111111111111111111111111111111111111111111111111111111111111111">
    <w:name w:val="WW-Znaki przypisów dolnych111111111111111111111111111111111111111111111111111111111111111111111"/>
    <w:rsid w:val="008A12DE"/>
  </w:style>
  <w:style w:type="character" w:customStyle="1" w:styleId="WW-Znakiprzypiswdolnych1111111111111111111111111111111111111111111111111111111111111111111111">
    <w:name w:val="WW-Znaki przypisów dolnych1111111111111111111111111111111111111111111111111111111111111111111111"/>
    <w:rsid w:val="008A12DE"/>
  </w:style>
  <w:style w:type="character" w:customStyle="1" w:styleId="WW-Znakiprzypiswdolnych11111111111111111111111111111111111111111111111111111111111111111111111">
    <w:name w:val="WW-Znaki przypisów dolnych11111111111111111111111111111111111111111111111111111111111111111111111"/>
    <w:rsid w:val="008A12DE"/>
  </w:style>
  <w:style w:type="character" w:customStyle="1" w:styleId="WW-Znakiprzypiswdolnych111111111111111111111111111111111111111111111111111111111111111111111111">
    <w:name w:val="WW-Znaki przypisów dolnych111111111111111111111111111111111111111111111111111111111111111111111111"/>
    <w:rsid w:val="008A12DE"/>
  </w:style>
  <w:style w:type="character" w:customStyle="1" w:styleId="WW-Znakiprzypiswdolnych1111111111111111111111111111111111111111111111111111111111111111111111111">
    <w:name w:val="WW-Znaki przypisów dolnych1111111111111111111111111111111111111111111111111111111111111111111111111"/>
    <w:rsid w:val="008A12DE"/>
  </w:style>
  <w:style w:type="character" w:customStyle="1" w:styleId="WW-Znakiprzypiswdolnych11111111111111111111111111111111111111111111111111111111111111111111111111">
    <w:name w:val="WW-Znaki przypisów dolnych11111111111111111111111111111111111111111111111111111111111111111111111111"/>
    <w:rsid w:val="008A12DE"/>
  </w:style>
  <w:style w:type="character" w:customStyle="1" w:styleId="WW-Znakiprzypiswdolnych111111111111111111111111111111111111111111111111111111111111111111111111111">
    <w:name w:val="WW-Znaki przypisów dolnych111111111111111111111111111111111111111111111111111111111111111111111111111"/>
    <w:rsid w:val="008A12DE"/>
  </w:style>
  <w:style w:type="character" w:customStyle="1" w:styleId="WW-Znakiprzypiswdolnych1111111111111111111111111111111111111111111111111111111111111111111111111111">
    <w:name w:val="WW-Znaki przypisów dolnych1111111111111111111111111111111111111111111111111111111111111111111111111111"/>
    <w:rsid w:val="008A12DE"/>
  </w:style>
  <w:style w:type="character" w:customStyle="1" w:styleId="WW-Znakiprzypiswdolnych11111111111111111111111111111111111111111111111111111111111111111111111111111">
    <w:name w:val="WW-Znaki przypisów dolnych11111111111111111111111111111111111111111111111111111111111111111111111111111"/>
    <w:rsid w:val="008A12DE"/>
  </w:style>
  <w:style w:type="character" w:customStyle="1" w:styleId="WW-Znakiprzypiswdolnych111111111111111111111111111111111111111111111111111111111111111111111111111111">
    <w:name w:val="WW-Znaki przypisów dolnych111111111111111111111111111111111111111111111111111111111111111111111111111111"/>
    <w:rsid w:val="008A12DE"/>
  </w:style>
  <w:style w:type="character" w:customStyle="1" w:styleId="WW-Znakiprzypiswdolnych1111111111111111111111111111111111111111111111111111111111111111111111111111111">
    <w:name w:val="WW-Znaki przypisów dolnych1111111111111111111111111111111111111111111111111111111111111111111111111111111"/>
    <w:rsid w:val="008A12DE"/>
  </w:style>
  <w:style w:type="character" w:customStyle="1" w:styleId="WW-Znakiprzypiswdolnych11111111111111111111111111111111111111111111111111111111111111111111111111111111">
    <w:name w:val="WW-Znaki przypisów dolnych11111111111111111111111111111111111111111111111111111111111111111111111111111111"/>
    <w:rsid w:val="008A12DE"/>
  </w:style>
  <w:style w:type="character" w:customStyle="1" w:styleId="WW-Znakiprzypiswdolnych111111111111111111111111111111111111111111111111111111111111111111111111111111111">
    <w:name w:val="WW-Znaki przypisów dolnych111111111111111111111111111111111111111111111111111111111111111111111111111111111"/>
    <w:rsid w:val="008A12DE"/>
  </w:style>
  <w:style w:type="character" w:customStyle="1" w:styleId="WW-Znakiprzypiswdolnych1111111111111111111111111111111111111111111111111111111111111111111111111111111111">
    <w:name w:val="WW-Znaki przypisów dolnych1111111111111111111111111111111111111111111111111111111111111111111111111111111111"/>
    <w:rsid w:val="008A12DE"/>
  </w:style>
  <w:style w:type="character" w:customStyle="1" w:styleId="WW-Znakiprzypiswdolnych11111111111111111111111111111111111111111111111111111111111111111111111111111111111">
    <w:name w:val="WW-Znaki przypisów dolnych11111111111111111111111111111111111111111111111111111111111111111111111111111111111"/>
    <w:rsid w:val="008A12DE"/>
  </w:style>
  <w:style w:type="character" w:customStyle="1" w:styleId="WW-Znakiprzypiswdolnych111111111111111111111111111111111111111111111111111111111111111111111111111111111111">
    <w:name w:val="WW-Znaki przypisów dolnych111111111111111111111111111111111111111111111111111111111111111111111111111111111111"/>
    <w:rsid w:val="008A12DE"/>
  </w:style>
  <w:style w:type="character" w:customStyle="1" w:styleId="WW-Znakiprzypiswdolnych1111111111111111111111111111111111111111111111111111111111111111111111111111111111111">
    <w:name w:val="WW-Znaki przypisów dolnych1111111111111111111111111111111111111111111111111111111111111111111111111111111111111"/>
    <w:rsid w:val="008A12DE"/>
  </w:style>
  <w:style w:type="character" w:customStyle="1" w:styleId="WW-Znakiprzypiswdolnych11111111111111111111111111111111111111111111111111111111111111111111111111111111111111">
    <w:name w:val="WW-Znaki przypisów dolnych11111111111111111111111111111111111111111111111111111111111111111111111111111111111111"/>
    <w:rsid w:val="008A12DE"/>
  </w:style>
  <w:style w:type="character" w:customStyle="1" w:styleId="WW-Znakiprzypiswdolnych111111111111111111111111111111111111111111111111111111111111111111111111111111111111111">
    <w:name w:val="WW-Znaki przypisów dolnych111111111111111111111111111111111111111111111111111111111111111111111111111111111111111"/>
    <w:rsid w:val="008A12DE"/>
  </w:style>
  <w:style w:type="character" w:customStyle="1" w:styleId="WW-Znakiprzypiswdolnych1111111111111111111111111111111111111111111111111111111111111111111111111111111111111111">
    <w:name w:val="WW-Znaki przypisów dolnych1111111111111111111111111111111111111111111111111111111111111111111111111111111111111111"/>
    <w:rsid w:val="008A12DE"/>
  </w:style>
  <w:style w:type="character" w:customStyle="1" w:styleId="WW-Znakiprzypiswdolnych11111111111111111111111111111111111111111111111111111111111111111111111111111111111111111">
    <w:name w:val="WW-Znaki przypisów dolnych11111111111111111111111111111111111111111111111111111111111111111111111111111111111111111"/>
    <w:rsid w:val="008A12DE"/>
  </w:style>
  <w:style w:type="character" w:customStyle="1" w:styleId="WW-Znakiprzypiswdolnych111111111111111111111111111111111111111111111111111111111111111111111111111111111111111111">
    <w:name w:val="WW-Znaki przypisów dolnych111111111111111111111111111111111111111111111111111111111111111111111111111111111111111111"/>
    <w:rsid w:val="008A12DE"/>
  </w:style>
  <w:style w:type="character" w:customStyle="1" w:styleId="WW-Znakiprzypiswdolnych1111111111111111111111111111111111111111111111111111111111111111111111111111111111111111111">
    <w:name w:val="WW-Znaki przypisów dolnych1111111111111111111111111111111111111111111111111111111111111111111111111111111111111111111"/>
    <w:rsid w:val="008A12DE"/>
  </w:style>
  <w:style w:type="character" w:customStyle="1" w:styleId="WW-Znakiprzypiswdolnych11111111111111111111111111111111111111111111111111111111111111111111111111111111111111111111">
    <w:name w:val="WW-Znaki przypisów dolnych11111111111111111111111111111111111111111111111111111111111111111111111111111111111111111111"/>
    <w:rsid w:val="008A12DE"/>
  </w:style>
  <w:style w:type="character" w:customStyle="1" w:styleId="WW-Znakiprzypiswdolnych111111111111111111111111111111111111111111111111111111111111111111111111111111111111111111111">
    <w:name w:val="WW-Znaki przypisów dolnych111111111111111111111111111111111111111111111111111111111111111111111111111111111111111111111"/>
    <w:rsid w:val="008A12DE"/>
  </w:style>
  <w:style w:type="character" w:customStyle="1" w:styleId="WW-Znakiprzypiswdolnych1111111111111111111111111111111111111111111111111111111111111111111111111111111111111111111111">
    <w:name w:val="WW-Znaki przypisów dolnych1111111111111111111111111111111111111111111111111111111111111111111111111111111111111111111111"/>
    <w:rsid w:val="008A12DE"/>
  </w:style>
  <w:style w:type="character" w:customStyle="1" w:styleId="WW-Znakiprzypiswdolnych11111111111111111111111111111111111111111111111111111111111111111111111111111111111111111111111">
    <w:name w:val="WW-Znaki przypisów dolnych11111111111111111111111111111111111111111111111111111111111111111111111111111111111111111111111"/>
    <w:rsid w:val="008A12DE"/>
  </w:style>
  <w:style w:type="character" w:customStyle="1" w:styleId="WW-Znakiprzypiswdolnych111111111111111111111111111111111111111111111111111111111111111111111111111111111111111111111111">
    <w:name w:val="WW-Znaki przypisów dolnych111111111111111111111111111111111111111111111111111111111111111111111111111111111111111111111111"/>
    <w:rsid w:val="008A12DE"/>
  </w:style>
  <w:style w:type="character" w:customStyle="1" w:styleId="WW-Znakiprzypiswdolnych1111111111111111111111111111111111111111111111111111111111111111111111111111111111111111111111111">
    <w:name w:val="WW-Znaki przypisów dolnych1111111111111111111111111111111111111111111111111111111111111111111111111111111111111111111111111"/>
    <w:rsid w:val="008A12DE"/>
  </w:style>
  <w:style w:type="character" w:customStyle="1" w:styleId="WW-Znakiprzypiswdolnych11111111111111111111111111111111111111111111111111111111111111111111111111111111111111111111111111">
    <w:name w:val="WW-Znaki przypisów dolnych11111111111111111111111111111111111111111111111111111111111111111111111111111111111111111111111111"/>
    <w:rsid w:val="008A12DE"/>
  </w:style>
  <w:style w:type="character" w:customStyle="1" w:styleId="WW-Znakiprzypiswdolnych111111111111111111111111111111111111111111111111111111111111111111111111111111111111111111111111111">
    <w:name w:val="WW-Znaki przypisów dolnych111111111111111111111111111111111111111111111111111111111111111111111111111111111111111111111111111"/>
    <w:rsid w:val="008A12DE"/>
  </w:style>
  <w:style w:type="character" w:customStyle="1" w:styleId="WW-Znakiprzypiswdolnych1111111111111111111111111111111111111111111111111111111111111111111111111111111111111111111111111111">
    <w:name w:val="WW-Znaki przypisów dolnych1111111111111111111111111111111111111111111111111111111111111111111111111111111111111111111111111111"/>
    <w:rsid w:val="008A12DE"/>
  </w:style>
  <w:style w:type="character" w:styleId="Hipercze">
    <w:name w:val="Hyperlink"/>
    <w:rsid w:val="008A12DE"/>
    <w:rPr>
      <w:color w:val="0000FF"/>
      <w:u w:val="single"/>
    </w:rPr>
  </w:style>
  <w:style w:type="character" w:customStyle="1" w:styleId="UyteHipercze1">
    <w:name w:val="UżyteHiperłącze1"/>
    <w:rsid w:val="008A12DE"/>
  </w:style>
  <w:style w:type="character" w:customStyle="1" w:styleId="Symbolewypunktowania">
    <w:name w:val="Symbole wypunktowania"/>
    <w:rsid w:val="008A12DE"/>
    <w:rPr>
      <w:rFonts w:ascii="StarSymbol" w:eastAsia="StarSymbol" w:hAnsi="StarSymbol" w:cs="StarSymbol"/>
      <w:sz w:val="18"/>
      <w:szCs w:val="18"/>
    </w:rPr>
  </w:style>
  <w:style w:type="character" w:customStyle="1" w:styleId="WW-Symbolewypunktowania">
    <w:name w:val="WW-Symbole wypunktowania"/>
    <w:rsid w:val="008A12DE"/>
  </w:style>
  <w:style w:type="character" w:customStyle="1" w:styleId="WW-Symbolewypunktowania1">
    <w:name w:val="WW-Symbole wypunktowania1"/>
    <w:rsid w:val="008A12DE"/>
  </w:style>
  <w:style w:type="character" w:customStyle="1" w:styleId="WW-Symbolewypunktowania11">
    <w:name w:val="WW-Symbole wypunktowania11"/>
    <w:rsid w:val="008A12DE"/>
  </w:style>
  <w:style w:type="character" w:customStyle="1" w:styleId="WW-Symbolewypunktowania111">
    <w:name w:val="WW-Symbole wypunktowania111"/>
    <w:rsid w:val="008A12DE"/>
  </w:style>
  <w:style w:type="character" w:customStyle="1" w:styleId="WW-Symbolewypunktowania1111">
    <w:name w:val="WW-Symbole wypunktowania1111"/>
    <w:rsid w:val="008A12DE"/>
  </w:style>
  <w:style w:type="character" w:customStyle="1" w:styleId="WW-Symbolewypunktowania11111">
    <w:name w:val="WW-Symbole wypunktowania11111"/>
    <w:rsid w:val="008A12DE"/>
  </w:style>
  <w:style w:type="character" w:customStyle="1" w:styleId="WW-Symbolewypunktowania111111">
    <w:name w:val="WW-Symbole wypunktowania111111"/>
    <w:rsid w:val="008A12DE"/>
  </w:style>
  <w:style w:type="character" w:customStyle="1" w:styleId="WW-Symbolewypunktowania1111111">
    <w:name w:val="WW-Symbole wypunktowania1111111"/>
    <w:rsid w:val="008A12DE"/>
  </w:style>
  <w:style w:type="character" w:customStyle="1" w:styleId="WW-Symbolewypunktowania11111111">
    <w:name w:val="WW-Symbole wypunktowania11111111"/>
    <w:rsid w:val="008A12DE"/>
  </w:style>
  <w:style w:type="character" w:customStyle="1" w:styleId="WW-Symbolewypunktowania111111111">
    <w:name w:val="WW-Symbole wypunktowania111111111"/>
    <w:rsid w:val="008A12DE"/>
  </w:style>
  <w:style w:type="character" w:customStyle="1" w:styleId="WW-Symbolewypunktowania1111111111">
    <w:name w:val="WW-Symbole wypunktowania1111111111"/>
    <w:rsid w:val="008A12DE"/>
  </w:style>
  <w:style w:type="character" w:customStyle="1" w:styleId="WW-Symbolewypunktowania11111111111">
    <w:name w:val="WW-Symbole wypunktowania11111111111"/>
    <w:rsid w:val="008A12DE"/>
  </w:style>
  <w:style w:type="character" w:customStyle="1" w:styleId="WW-Symbolewypunktowania111111111111">
    <w:name w:val="WW-Symbole wypunktowania111111111111"/>
    <w:rsid w:val="008A12DE"/>
  </w:style>
  <w:style w:type="character" w:customStyle="1" w:styleId="WW-Symbolewypunktowania1111111111111">
    <w:name w:val="WW-Symbole wypunktowania1111111111111"/>
    <w:rsid w:val="008A12DE"/>
  </w:style>
  <w:style w:type="character" w:customStyle="1" w:styleId="WW-Symbolewypunktowania11111111111111">
    <w:name w:val="WW-Symbole wypunktowania11111111111111"/>
    <w:rsid w:val="008A12DE"/>
  </w:style>
  <w:style w:type="character" w:customStyle="1" w:styleId="WW-Symbolewypunktowania111111111111111">
    <w:name w:val="WW-Symbole wypunktowania111111111111111"/>
    <w:rsid w:val="008A12DE"/>
  </w:style>
  <w:style w:type="character" w:customStyle="1" w:styleId="WW-Symbolewypunktowania1111111111111111">
    <w:name w:val="WW-Symbole wypunktowania1111111111111111"/>
    <w:rsid w:val="008A12DE"/>
  </w:style>
  <w:style w:type="character" w:customStyle="1" w:styleId="WW-Symbolewypunktowania11111111111111111">
    <w:name w:val="WW-Symbole wypunktowania11111111111111111"/>
    <w:rsid w:val="008A12DE"/>
  </w:style>
  <w:style w:type="character" w:customStyle="1" w:styleId="WW-Symbolewypunktowania111111111111111111">
    <w:name w:val="WW-Symbole wypunktowania111111111111111111"/>
    <w:rsid w:val="008A12DE"/>
  </w:style>
  <w:style w:type="character" w:customStyle="1" w:styleId="WW-Symbolewypunktowania1111111111111111111">
    <w:name w:val="WW-Symbole wypunktowania1111111111111111111"/>
    <w:rsid w:val="008A12DE"/>
  </w:style>
  <w:style w:type="character" w:customStyle="1" w:styleId="WW-Symbolewypunktowania11111111111111111111">
    <w:name w:val="WW-Symbole wypunktowania11111111111111111111"/>
    <w:rsid w:val="008A12DE"/>
  </w:style>
  <w:style w:type="character" w:customStyle="1" w:styleId="WW-Symbolewypunktowania111111111111111111111">
    <w:name w:val="WW-Symbole wypunktowania111111111111111111111"/>
    <w:rsid w:val="008A12DE"/>
  </w:style>
  <w:style w:type="character" w:customStyle="1" w:styleId="WW-Symbolewypunktowania1111111111111111111111">
    <w:name w:val="WW-Symbole wypunktowania1111111111111111111111"/>
    <w:rsid w:val="008A12DE"/>
  </w:style>
  <w:style w:type="character" w:customStyle="1" w:styleId="WW-Symbolewypunktowania11111111111111111111111">
    <w:name w:val="WW-Symbole wypunktowania11111111111111111111111"/>
    <w:rsid w:val="008A12DE"/>
  </w:style>
  <w:style w:type="character" w:customStyle="1" w:styleId="WW-Symbolewypunktowania111111111111111111111111">
    <w:name w:val="WW-Symbole wypunktowania111111111111111111111111"/>
    <w:rsid w:val="008A12DE"/>
  </w:style>
  <w:style w:type="character" w:customStyle="1" w:styleId="WW-Symbolewypunktowania1111111111111111111111111">
    <w:name w:val="WW-Symbole wypunktowania1111111111111111111111111"/>
    <w:rsid w:val="008A12DE"/>
  </w:style>
  <w:style w:type="character" w:customStyle="1" w:styleId="WW-Symbolewypunktowania11111111111111111111111111">
    <w:name w:val="WW-Symbole wypunktowania11111111111111111111111111"/>
    <w:rsid w:val="008A12DE"/>
  </w:style>
  <w:style w:type="character" w:customStyle="1" w:styleId="WW-Symbolewypunktowania111111111111111111111111111">
    <w:name w:val="WW-Symbole wypunktowania111111111111111111111111111"/>
    <w:rsid w:val="008A12DE"/>
  </w:style>
  <w:style w:type="character" w:customStyle="1" w:styleId="WW-Symbolewypunktowania1111111111111111111111111111">
    <w:name w:val="WW-Symbole wypunktowania1111111111111111111111111111"/>
    <w:rsid w:val="008A12DE"/>
  </w:style>
  <w:style w:type="character" w:customStyle="1" w:styleId="WW-Symbolewypunktowania11111111111111111111111111111">
    <w:name w:val="WW-Symbole wypunktowania11111111111111111111111111111"/>
    <w:rsid w:val="008A12DE"/>
  </w:style>
  <w:style w:type="character" w:customStyle="1" w:styleId="WW-Symbolewypunktowania111111111111111111111111111111">
    <w:name w:val="WW-Symbole wypunktowania111111111111111111111111111111"/>
    <w:rsid w:val="008A12DE"/>
  </w:style>
  <w:style w:type="character" w:customStyle="1" w:styleId="WW-Symbolewypunktowania1111111111111111111111111111111">
    <w:name w:val="WW-Symbole wypunktowania1111111111111111111111111111111"/>
    <w:rsid w:val="008A12DE"/>
  </w:style>
  <w:style w:type="character" w:customStyle="1" w:styleId="WW-Symbolewypunktowania11111111111111111111111111111111">
    <w:name w:val="WW-Symbole wypunktowania11111111111111111111111111111111"/>
    <w:rsid w:val="008A12DE"/>
  </w:style>
  <w:style w:type="character" w:customStyle="1" w:styleId="WW-Symbolewypunktowania111111111111111111111111111111111">
    <w:name w:val="WW-Symbole wypunktowania111111111111111111111111111111111"/>
    <w:rsid w:val="008A12DE"/>
  </w:style>
  <w:style w:type="character" w:customStyle="1" w:styleId="WW-Symbolewypunktowania1111111111111111111111111111111111">
    <w:name w:val="WW-Symbole wypunktowania1111111111111111111111111111111111"/>
    <w:rsid w:val="008A12DE"/>
  </w:style>
  <w:style w:type="character" w:customStyle="1" w:styleId="WW-Symbolewypunktowania11111111111111111111111111111111111">
    <w:name w:val="WW-Symbole wypunktowania11111111111111111111111111111111111"/>
    <w:rsid w:val="008A12DE"/>
  </w:style>
  <w:style w:type="character" w:customStyle="1" w:styleId="WW-Symbolewypunktowania111111111111111111111111111111111111">
    <w:name w:val="WW-Symbole wypunktowania111111111111111111111111111111111111"/>
    <w:rsid w:val="008A12DE"/>
  </w:style>
  <w:style w:type="character" w:customStyle="1" w:styleId="WW-Symbolewypunktowania1111111111111111111111111111111111111">
    <w:name w:val="WW-Symbole wypunktowania1111111111111111111111111111111111111"/>
    <w:rsid w:val="008A12DE"/>
  </w:style>
  <w:style w:type="character" w:customStyle="1" w:styleId="WW-Symbolewypunktowania11111111111111111111111111111111111111">
    <w:name w:val="WW-Symbole wypunktowania11111111111111111111111111111111111111"/>
    <w:rsid w:val="008A12DE"/>
  </w:style>
  <w:style w:type="character" w:customStyle="1" w:styleId="WW-Symbolewypunktowania111111111111111111111111111111111111111">
    <w:name w:val="WW-Symbole wypunktowania111111111111111111111111111111111111111"/>
    <w:rsid w:val="008A12DE"/>
  </w:style>
  <w:style w:type="character" w:customStyle="1" w:styleId="WW-Symbolewypunktowania1111111111111111111111111111111111111111">
    <w:name w:val="WW-Symbole wypunktowania1111111111111111111111111111111111111111"/>
    <w:rsid w:val="008A12DE"/>
  </w:style>
  <w:style w:type="character" w:customStyle="1" w:styleId="WW-Symbolewypunktowania11111111111111111111111111111111111111111">
    <w:name w:val="WW-Symbole wypunktowania11111111111111111111111111111111111111111"/>
    <w:rsid w:val="008A12DE"/>
  </w:style>
  <w:style w:type="character" w:customStyle="1" w:styleId="WW-Symbolewypunktowania111111111111111111111111111111111111111111">
    <w:name w:val="WW-Symbole wypunktowania111111111111111111111111111111111111111111"/>
    <w:rsid w:val="008A12DE"/>
  </w:style>
  <w:style w:type="character" w:customStyle="1" w:styleId="WW-Symbolewypunktowania1111111111111111111111111111111111111111111">
    <w:name w:val="WW-Symbole wypunktowania1111111111111111111111111111111111111111111"/>
    <w:rsid w:val="008A12DE"/>
  </w:style>
  <w:style w:type="character" w:customStyle="1" w:styleId="WW-Symbolewypunktowania11111111111111111111111111111111111111111111">
    <w:name w:val="WW-Symbole wypunktowania11111111111111111111111111111111111111111111"/>
    <w:rsid w:val="008A12DE"/>
  </w:style>
  <w:style w:type="character" w:customStyle="1" w:styleId="WW-Symbolewypunktowania111111111111111111111111111111111111111111111">
    <w:name w:val="WW-Symbole wypunktowania111111111111111111111111111111111111111111111"/>
    <w:rsid w:val="008A12DE"/>
  </w:style>
  <w:style w:type="character" w:customStyle="1" w:styleId="WW-Symbolewypunktowania1111111111111111111111111111111111111111111111">
    <w:name w:val="WW-Symbole wypunktowania1111111111111111111111111111111111111111111111"/>
    <w:rsid w:val="008A12DE"/>
  </w:style>
  <w:style w:type="character" w:customStyle="1" w:styleId="WW-Symbolewypunktowania11111111111111111111111111111111111111111111111">
    <w:name w:val="WW-Symbole wypunktowania11111111111111111111111111111111111111111111111"/>
    <w:rsid w:val="008A12DE"/>
  </w:style>
  <w:style w:type="character" w:customStyle="1" w:styleId="WW-Symbolewypunktowania111111111111111111111111111111111111111111111111">
    <w:name w:val="WW-Symbole wypunktowania111111111111111111111111111111111111111111111111"/>
    <w:rsid w:val="008A12DE"/>
  </w:style>
  <w:style w:type="character" w:customStyle="1" w:styleId="WW-Symbolewypunktowania1111111111111111111111111111111111111111111111111">
    <w:name w:val="WW-Symbole wypunktowania1111111111111111111111111111111111111111111111111"/>
    <w:rsid w:val="008A12DE"/>
  </w:style>
  <w:style w:type="character" w:customStyle="1" w:styleId="WW-Symbolewypunktowania11111111111111111111111111111111111111111111111111">
    <w:name w:val="WW-Symbole wypunktowania11111111111111111111111111111111111111111111111111"/>
    <w:rsid w:val="008A12DE"/>
  </w:style>
  <w:style w:type="character" w:customStyle="1" w:styleId="WW-Symbolewypunktowania111111111111111111111111111111111111111111111111111">
    <w:name w:val="WW-Symbole wypunktowania111111111111111111111111111111111111111111111111111"/>
    <w:rsid w:val="008A12DE"/>
  </w:style>
  <w:style w:type="character" w:customStyle="1" w:styleId="WW-Symbolewypunktowania1111111111111111111111111111111111111111111111111111">
    <w:name w:val="WW-Symbole wypunktowania1111111111111111111111111111111111111111111111111111"/>
    <w:rsid w:val="008A12DE"/>
  </w:style>
  <w:style w:type="character" w:customStyle="1" w:styleId="WW-Symbolewypunktowania11111111111111111111111111111111111111111111111111111">
    <w:name w:val="WW-Symbole wypunktowania11111111111111111111111111111111111111111111111111111"/>
    <w:rsid w:val="008A12DE"/>
  </w:style>
  <w:style w:type="character" w:customStyle="1" w:styleId="WW-Symbolewypunktowania111111111111111111111111111111111111111111111111111111">
    <w:name w:val="WW-Symbole wypunktowania111111111111111111111111111111111111111111111111111111"/>
    <w:rsid w:val="008A12DE"/>
  </w:style>
  <w:style w:type="character" w:customStyle="1" w:styleId="WW-Symbolewypunktowania1111111111111111111111111111111111111111111111111111111">
    <w:name w:val="WW-Symbole wypunktowania1111111111111111111111111111111111111111111111111111111"/>
    <w:rsid w:val="008A12DE"/>
  </w:style>
  <w:style w:type="character" w:customStyle="1" w:styleId="WW-Symbolewypunktowania11111111111111111111111111111111111111111111111111111111">
    <w:name w:val="WW-Symbole wypunktowania11111111111111111111111111111111111111111111111111111111"/>
    <w:rsid w:val="008A12DE"/>
  </w:style>
  <w:style w:type="character" w:customStyle="1" w:styleId="WW-Symbolewypunktowania111111111111111111111111111111111111111111111111111111111">
    <w:name w:val="WW-Symbole wypunktowania111111111111111111111111111111111111111111111111111111111"/>
    <w:rsid w:val="008A12DE"/>
  </w:style>
  <w:style w:type="character" w:customStyle="1" w:styleId="WW-Symbolewypunktowania1111111111111111111111111111111111111111111111111111111111">
    <w:name w:val="WW-Symbole wypunktowania1111111111111111111111111111111111111111111111111111111111"/>
    <w:rsid w:val="008A12DE"/>
  </w:style>
  <w:style w:type="character" w:customStyle="1" w:styleId="WW-Symbolewypunktowania11111111111111111111111111111111111111111111111111111111111">
    <w:name w:val="WW-Symbole wypunktowania11111111111111111111111111111111111111111111111111111111111"/>
    <w:rsid w:val="008A12DE"/>
  </w:style>
  <w:style w:type="character" w:customStyle="1" w:styleId="WW-Symbolewypunktowania111111111111111111111111111111111111111111111111111111111111">
    <w:name w:val="WW-Symbole wypunktowania111111111111111111111111111111111111111111111111111111111111"/>
    <w:rsid w:val="008A12DE"/>
  </w:style>
  <w:style w:type="character" w:customStyle="1" w:styleId="WW-Symbolewypunktowania1111111111111111111111111111111111111111111111111111111111111">
    <w:name w:val="WW-Symbole wypunktowania1111111111111111111111111111111111111111111111111111111111111"/>
    <w:rsid w:val="008A12DE"/>
  </w:style>
  <w:style w:type="character" w:customStyle="1" w:styleId="WW-Symbolewypunktowania11111111111111111111111111111111111111111111111111111111111111">
    <w:name w:val="WW-Symbole wypunktowania11111111111111111111111111111111111111111111111111111111111111"/>
    <w:rsid w:val="008A12DE"/>
  </w:style>
  <w:style w:type="character" w:customStyle="1" w:styleId="WW-Symbolewypunktowania111111111111111111111111111111111111111111111111111111111111111">
    <w:name w:val="WW-Symbole wypunktowania111111111111111111111111111111111111111111111111111111111111111"/>
    <w:rsid w:val="008A12DE"/>
  </w:style>
  <w:style w:type="character" w:customStyle="1" w:styleId="WW-Symbolewypunktowania1111111111111111111111111111111111111111111111111111111111111111">
    <w:name w:val="WW-Symbole wypunktowania1111111111111111111111111111111111111111111111111111111111111111"/>
    <w:rsid w:val="008A12DE"/>
  </w:style>
  <w:style w:type="character" w:customStyle="1" w:styleId="WW-Symbolewypunktowania11111111111111111111111111111111111111111111111111111111111111111">
    <w:name w:val="WW-Symbole wypunktowania11111111111111111111111111111111111111111111111111111111111111111"/>
    <w:rsid w:val="008A12DE"/>
  </w:style>
  <w:style w:type="character" w:customStyle="1" w:styleId="WW-Symbolewypunktowania111111111111111111111111111111111111111111111111111111111111111111">
    <w:name w:val="WW-Symbole wypunktowania111111111111111111111111111111111111111111111111111111111111111111"/>
    <w:rsid w:val="008A12DE"/>
  </w:style>
  <w:style w:type="character" w:customStyle="1" w:styleId="WW-Symbolewypunktowania1111111111111111111111111111111111111111111111111111111111111111111">
    <w:name w:val="WW-Symbole wypunktowania1111111111111111111111111111111111111111111111111111111111111111111"/>
    <w:rsid w:val="008A12DE"/>
  </w:style>
  <w:style w:type="character" w:customStyle="1" w:styleId="WW-Symbolewypunktowania11111111111111111111111111111111111111111111111111111111111111111111">
    <w:name w:val="WW-Symbole wypunktowania11111111111111111111111111111111111111111111111111111111111111111111"/>
    <w:rsid w:val="008A12DE"/>
  </w:style>
  <w:style w:type="character" w:customStyle="1" w:styleId="WW-Symbolewypunktowania111111111111111111111111111111111111111111111111111111111111111111111">
    <w:name w:val="WW-Symbole wypunktowania111111111111111111111111111111111111111111111111111111111111111111111"/>
    <w:rsid w:val="008A12DE"/>
  </w:style>
  <w:style w:type="character" w:customStyle="1" w:styleId="WW-Symbolewypunktowania1111111111111111111111111111111111111111111111111111111111111111111111">
    <w:name w:val="WW-Symbole wypunktowania1111111111111111111111111111111111111111111111111111111111111111111111"/>
    <w:rsid w:val="008A12DE"/>
  </w:style>
  <w:style w:type="character" w:customStyle="1" w:styleId="WW-Symbolewypunktowania11111111111111111111111111111111111111111111111111111111111111111111111">
    <w:name w:val="WW-Symbole wypunktowania11111111111111111111111111111111111111111111111111111111111111111111111"/>
    <w:rsid w:val="008A12DE"/>
  </w:style>
  <w:style w:type="character" w:customStyle="1" w:styleId="WW-Symbolewypunktowania111111111111111111111111111111111111111111111111111111111111111111111111">
    <w:name w:val="WW-Symbole wypunktowania111111111111111111111111111111111111111111111111111111111111111111111111"/>
    <w:rsid w:val="008A12DE"/>
  </w:style>
  <w:style w:type="character" w:customStyle="1" w:styleId="WW-Symbolewypunktowania1111111111111111111111111111111111111111111111111111111111111111111111111">
    <w:name w:val="WW-Symbole wypunktowania1111111111111111111111111111111111111111111111111111111111111111111111111"/>
    <w:rsid w:val="008A12DE"/>
  </w:style>
  <w:style w:type="character" w:customStyle="1" w:styleId="WW-Symbolewypunktowania11111111111111111111111111111111111111111111111111111111111111111111111111">
    <w:name w:val="WW-Symbole wypunktowania11111111111111111111111111111111111111111111111111111111111111111111111111"/>
    <w:rsid w:val="008A12DE"/>
  </w:style>
  <w:style w:type="character" w:customStyle="1" w:styleId="WW-Symbolewypunktowania111111111111111111111111111111111111111111111111111111111111111111111111111">
    <w:name w:val="WW-Symbole wypunktowania111111111111111111111111111111111111111111111111111111111111111111111111111"/>
    <w:rsid w:val="008A12DE"/>
  </w:style>
  <w:style w:type="character" w:customStyle="1" w:styleId="WW-Symbolewypunktowania1111111111111111111111111111111111111111111111111111111111111111111111111111">
    <w:name w:val="WW-Symbole wypunktowania1111111111111111111111111111111111111111111111111111111111111111111111111111"/>
    <w:rsid w:val="008A12DE"/>
  </w:style>
  <w:style w:type="character" w:customStyle="1" w:styleId="WW-Symbolewypunktowania11111111111111111111111111111111111111111111111111111111111111111111111111111">
    <w:name w:val="WW-Symbole wypunktowania11111111111111111111111111111111111111111111111111111111111111111111111111111"/>
    <w:rsid w:val="008A12DE"/>
  </w:style>
  <w:style w:type="character" w:customStyle="1" w:styleId="WW-Symbolewypunktowania111111111111111111111111111111111111111111111111111111111111111111111111111111">
    <w:name w:val="WW-Symbole wypunktowania111111111111111111111111111111111111111111111111111111111111111111111111111111"/>
    <w:rsid w:val="008A12DE"/>
  </w:style>
  <w:style w:type="character" w:customStyle="1" w:styleId="WW-Symbolewypunktowania1111111111111111111111111111111111111111111111111111111111111111111111111111111">
    <w:name w:val="WW-Symbole wypunktowania1111111111111111111111111111111111111111111111111111111111111111111111111111111"/>
    <w:rsid w:val="008A12DE"/>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8A12DE"/>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8A12DE"/>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8A12DE"/>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8A12DE"/>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8A12DE"/>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8A12DE"/>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8A12DE"/>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8A12DE"/>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8A12DE"/>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8A12DE"/>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8A12DE"/>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8A12DE"/>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8A12DE"/>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8A12DE"/>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8A12DE"/>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8A12DE"/>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8A12DE"/>
  </w:style>
  <w:style w:type="character" w:customStyle="1" w:styleId="WW-Znakinumeracji">
    <w:name w:val="WW-Znaki numeracji"/>
    <w:rsid w:val="008A12DE"/>
  </w:style>
  <w:style w:type="character" w:customStyle="1" w:styleId="WW-Znakinumeracji1">
    <w:name w:val="WW-Znaki numeracji1"/>
    <w:rsid w:val="008A12DE"/>
  </w:style>
  <w:style w:type="character" w:customStyle="1" w:styleId="WW-Znakinumeracji11">
    <w:name w:val="WW-Znaki numeracji11"/>
    <w:rsid w:val="008A12DE"/>
  </w:style>
  <w:style w:type="character" w:customStyle="1" w:styleId="WW-Znakinumeracji111">
    <w:name w:val="WW-Znaki numeracji111"/>
    <w:rsid w:val="008A12DE"/>
  </w:style>
  <w:style w:type="character" w:customStyle="1" w:styleId="WW-Znakinumeracji1111">
    <w:name w:val="WW-Znaki numeracji1111"/>
    <w:rsid w:val="008A12DE"/>
  </w:style>
  <w:style w:type="character" w:customStyle="1" w:styleId="WW-Znakinumeracji11111">
    <w:name w:val="WW-Znaki numeracji11111"/>
    <w:rsid w:val="008A12DE"/>
  </w:style>
  <w:style w:type="character" w:customStyle="1" w:styleId="WW-Znakinumeracji111111">
    <w:name w:val="WW-Znaki numeracji111111"/>
    <w:rsid w:val="008A12DE"/>
  </w:style>
  <w:style w:type="character" w:customStyle="1" w:styleId="WW-Znakinumeracji1111111">
    <w:name w:val="WW-Znaki numeracji1111111"/>
    <w:rsid w:val="008A12DE"/>
  </w:style>
  <w:style w:type="character" w:customStyle="1" w:styleId="WW-Znakinumeracji11111111">
    <w:name w:val="WW-Znaki numeracji11111111"/>
    <w:rsid w:val="008A12DE"/>
  </w:style>
  <w:style w:type="character" w:customStyle="1" w:styleId="WW-Znakinumeracji111111111">
    <w:name w:val="WW-Znaki numeracji111111111"/>
    <w:rsid w:val="008A12DE"/>
  </w:style>
  <w:style w:type="character" w:customStyle="1" w:styleId="WW-Znakinumeracji1111111111">
    <w:name w:val="WW-Znaki numeracji1111111111"/>
    <w:rsid w:val="008A12DE"/>
  </w:style>
  <w:style w:type="character" w:customStyle="1" w:styleId="WW-Znakinumeracji11111111111">
    <w:name w:val="WW-Znaki numeracji11111111111"/>
    <w:rsid w:val="008A12DE"/>
  </w:style>
  <w:style w:type="character" w:customStyle="1" w:styleId="WW-Znakinumeracji111111111111">
    <w:name w:val="WW-Znaki numeracji111111111111"/>
    <w:rsid w:val="008A12DE"/>
  </w:style>
  <w:style w:type="character" w:customStyle="1" w:styleId="WW-Znakinumeracji1111111111111">
    <w:name w:val="WW-Znaki numeracji1111111111111"/>
    <w:rsid w:val="008A12DE"/>
  </w:style>
  <w:style w:type="character" w:customStyle="1" w:styleId="WW-Znakinumeracji11111111111111">
    <w:name w:val="WW-Znaki numeracji11111111111111"/>
    <w:rsid w:val="008A12DE"/>
  </w:style>
  <w:style w:type="character" w:customStyle="1" w:styleId="WW-Znakinumeracji111111111111111">
    <w:name w:val="WW-Znaki numeracji111111111111111"/>
    <w:rsid w:val="008A12DE"/>
  </w:style>
  <w:style w:type="character" w:customStyle="1" w:styleId="WW-Znakinumeracji1111111111111111">
    <w:name w:val="WW-Znaki numeracji1111111111111111"/>
    <w:rsid w:val="008A12DE"/>
  </w:style>
  <w:style w:type="character" w:customStyle="1" w:styleId="WW-Znakinumeracji11111111111111111">
    <w:name w:val="WW-Znaki numeracji11111111111111111"/>
    <w:rsid w:val="008A12DE"/>
  </w:style>
  <w:style w:type="character" w:customStyle="1" w:styleId="WW-Znakinumeracji111111111111111111">
    <w:name w:val="WW-Znaki numeracji111111111111111111"/>
    <w:rsid w:val="008A12DE"/>
  </w:style>
  <w:style w:type="character" w:customStyle="1" w:styleId="WW-Znakinumeracji1111111111111111111">
    <w:name w:val="WW-Znaki numeracji1111111111111111111"/>
    <w:rsid w:val="008A12DE"/>
  </w:style>
  <w:style w:type="character" w:customStyle="1" w:styleId="WW-Znakinumeracji11111111111111111111">
    <w:name w:val="WW-Znaki numeracji11111111111111111111"/>
    <w:rsid w:val="008A12DE"/>
  </w:style>
  <w:style w:type="character" w:customStyle="1" w:styleId="WW-Znakinumeracji111111111111111111111">
    <w:name w:val="WW-Znaki numeracji111111111111111111111"/>
    <w:rsid w:val="008A12DE"/>
  </w:style>
  <w:style w:type="character" w:customStyle="1" w:styleId="WW-Znakinumeracji1111111111111111111111">
    <w:name w:val="WW-Znaki numeracji1111111111111111111111"/>
    <w:rsid w:val="008A12DE"/>
  </w:style>
  <w:style w:type="character" w:customStyle="1" w:styleId="WW-Znakinumeracji11111111111111111111111">
    <w:name w:val="WW-Znaki numeracji11111111111111111111111"/>
    <w:rsid w:val="008A12DE"/>
  </w:style>
  <w:style w:type="character" w:customStyle="1" w:styleId="WW-Znakinumeracji111111111111111111111111">
    <w:name w:val="WW-Znaki numeracji111111111111111111111111"/>
    <w:rsid w:val="008A12DE"/>
  </w:style>
  <w:style w:type="character" w:customStyle="1" w:styleId="WW-Znakinumeracji1111111111111111111111111">
    <w:name w:val="WW-Znaki numeracji1111111111111111111111111"/>
    <w:rsid w:val="008A12DE"/>
  </w:style>
  <w:style w:type="character" w:customStyle="1" w:styleId="WW-Znakinumeracji11111111111111111111111111">
    <w:name w:val="WW-Znaki numeracji11111111111111111111111111"/>
    <w:rsid w:val="008A12DE"/>
  </w:style>
  <w:style w:type="character" w:customStyle="1" w:styleId="WW-Znakinumeracji111111111111111111111111111">
    <w:name w:val="WW-Znaki numeracji111111111111111111111111111"/>
    <w:rsid w:val="008A12DE"/>
  </w:style>
  <w:style w:type="character" w:customStyle="1" w:styleId="WW-Znakinumeracji1111111111111111111111111111">
    <w:name w:val="WW-Znaki numeracji1111111111111111111111111111"/>
    <w:rsid w:val="008A12DE"/>
  </w:style>
  <w:style w:type="character" w:customStyle="1" w:styleId="WW-Znakinumeracji11111111111111111111111111111">
    <w:name w:val="WW-Znaki numeracji11111111111111111111111111111"/>
    <w:rsid w:val="008A12DE"/>
  </w:style>
  <w:style w:type="character" w:customStyle="1" w:styleId="WW-Znakinumeracji111111111111111111111111111111">
    <w:name w:val="WW-Znaki numeracji111111111111111111111111111111"/>
    <w:rsid w:val="008A12DE"/>
  </w:style>
  <w:style w:type="character" w:customStyle="1" w:styleId="WW-Znakinumeracji1111111111111111111111111111111">
    <w:name w:val="WW-Znaki numeracji1111111111111111111111111111111"/>
    <w:rsid w:val="008A12DE"/>
  </w:style>
  <w:style w:type="character" w:customStyle="1" w:styleId="WW-Znakinumeracji11111111111111111111111111111111">
    <w:name w:val="WW-Znaki numeracji11111111111111111111111111111111"/>
    <w:rsid w:val="008A12DE"/>
  </w:style>
  <w:style w:type="character" w:customStyle="1" w:styleId="WW-Znakinumeracji111111111111111111111111111111111">
    <w:name w:val="WW-Znaki numeracji111111111111111111111111111111111"/>
    <w:rsid w:val="008A12DE"/>
  </w:style>
  <w:style w:type="character" w:customStyle="1" w:styleId="WW-Znakinumeracji1111111111111111111111111111111111">
    <w:name w:val="WW-Znaki numeracji1111111111111111111111111111111111"/>
    <w:rsid w:val="008A12DE"/>
  </w:style>
  <w:style w:type="character" w:customStyle="1" w:styleId="WW-Znakinumeracji11111111111111111111111111111111111">
    <w:name w:val="WW-Znaki numeracji11111111111111111111111111111111111"/>
    <w:rsid w:val="008A12DE"/>
  </w:style>
  <w:style w:type="character" w:customStyle="1" w:styleId="WW-Znakinumeracji111111111111111111111111111111111111">
    <w:name w:val="WW-Znaki numeracji111111111111111111111111111111111111"/>
    <w:rsid w:val="008A12DE"/>
  </w:style>
  <w:style w:type="character" w:customStyle="1" w:styleId="WW-Znakinumeracji1111111111111111111111111111111111111">
    <w:name w:val="WW-Znaki numeracji1111111111111111111111111111111111111"/>
    <w:rsid w:val="008A12DE"/>
  </w:style>
  <w:style w:type="character" w:customStyle="1" w:styleId="WW-Znakinumeracji11111111111111111111111111111111111111">
    <w:name w:val="WW-Znaki numeracji11111111111111111111111111111111111111"/>
    <w:rsid w:val="008A12DE"/>
  </w:style>
  <w:style w:type="character" w:customStyle="1" w:styleId="WW-Znakinumeracji111111111111111111111111111111111111111">
    <w:name w:val="WW-Znaki numeracji111111111111111111111111111111111111111"/>
    <w:rsid w:val="008A12DE"/>
  </w:style>
  <w:style w:type="character" w:customStyle="1" w:styleId="WW-Znakinumeracji1111111111111111111111111111111111111111">
    <w:name w:val="WW-Znaki numeracji1111111111111111111111111111111111111111"/>
    <w:rsid w:val="008A12DE"/>
  </w:style>
  <w:style w:type="character" w:customStyle="1" w:styleId="WW-Znakinumeracji11111111111111111111111111111111111111111">
    <w:name w:val="WW-Znaki numeracji11111111111111111111111111111111111111111"/>
    <w:rsid w:val="008A12DE"/>
  </w:style>
  <w:style w:type="character" w:customStyle="1" w:styleId="WW-Znakinumeracji111111111111111111111111111111111111111111">
    <w:name w:val="WW-Znaki numeracji111111111111111111111111111111111111111111"/>
    <w:rsid w:val="008A12DE"/>
  </w:style>
  <w:style w:type="character" w:customStyle="1" w:styleId="WW-Znakinumeracji1111111111111111111111111111111111111111111">
    <w:name w:val="WW-Znaki numeracji1111111111111111111111111111111111111111111"/>
    <w:rsid w:val="008A12DE"/>
  </w:style>
  <w:style w:type="character" w:customStyle="1" w:styleId="WW-Znakinumeracji11111111111111111111111111111111111111111111">
    <w:name w:val="WW-Znaki numeracji11111111111111111111111111111111111111111111"/>
    <w:rsid w:val="008A12DE"/>
  </w:style>
  <w:style w:type="character" w:customStyle="1" w:styleId="WW-Znakinumeracji111111111111111111111111111111111111111111111">
    <w:name w:val="WW-Znaki numeracji111111111111111111111111111111111111111111111"/>
    <w:rsid w:val="008A12DE"/>
  </w:style>
  <w:style w:type="character" w:customStyle="1" w:styleId="WW-Znakinumeracji1111111111111111111111111111111111111111111111">
    <w:name w:val="WW-Znaki numeracji1111111111111111111111111111111111111111111111"/>
    <w:rsid w:val="008A12DE"/>
  </w:style>
  <w:style w:type="character" w:customStyle="1" w:styleId="WW-Znakinumeracji11111111111111111111111111111111111111111111111">
    <w:name w:val="WW-Znaki numeracji11111111111111111111111111111111111111111111111"/>
    <w:rsid w:val="008A12DE"/>
  </w:style>
  <w:style w:type="character" w:customStyle="1" w:styleId="WW-Znakinumeracji111111111111111111111111111111111111111111111111">
    <w:name w:val="WW-Znaki numeracji111111111111111111111111111111111111111111111111"/>
    <w:rsid w:val="008A12DE"/>
  </w:style>
  <w:style w:type="character" w:customStyle="1" w:styleId="WW-Znakinumeracji1111111111111111111111111111111111111111111111111">
    <w:name w:val="WW-Znaki numeracji1111111111111111111111111111111111111111111111111"/>
    <w:rsid w:val="008A12DE"/>
  </w:style>
  <w:style w:type="character" w:customStyle="1" w:styleId="WW-Znakinumeracji11111111111111111111111111111111111111111111111111">
    <w:name w:val="WW-Znaki numeracji11111111111111111111111111111111111111111111111111"/>
    <w:rsid w:val="008A12DE"/>
  </w:style>
  <w:style w:type="character" w:customStyle="1" w:styleId="WW-Znakinumeracji111111111111111111111111111111111111111111111111111">
    <w:name w:val="WW-Znaki numeracji111111111111111111111111111111111111111111111111111"/>
    <w:rsid w:val="008A12DE"/>
  </w:style>
  <w:style w:type="character" w:customStyle="1" w:styleId="WW-Znakinumeracji1111111111111111111111111111111111111111111111111111">
    <w:name w:val="WW-Znaki numeracji1111111111111111111111111111111111111111111111111111"/>
    <w:rsid w:val="008A12DE"/>
  </w:style>
  <w:style w:type="character" w:customStyle="1" w:styleId="WW-Znakinumeracji11111111111111111111111111111111111111111111111111111">
    <w:name w:val="WW-Znaki numeracji11111111111111111111111111111111111111111111111111111"/>
    <w:rsid w:val="008A12DE"/>
  </w:style>
  <w:style w:type="character" w:customStyle="1" w:styleId="WW-Znakinumeracji111111111111111111111111111111111111111111111111111111">
    <w:name w:val="WW-Znaki numeracji111111111111111111111111111111111111111111111111111111"/>
    <w:rsid w:val="008A12DE"/>
  </w:style>
  <w:style w:type="character" w:customStyle="1" w:styleId="WW-Znakinumeracji1111111111111111111111111111111111111111111111111111111">
    <w:name w:val="WW-Znaki numeracji1111111111111111111111111111111111111111111111111111111"/>
    <w:rsid w:val="008A12DE"/>
  </w:style>
  <w:style w:type="character" w:customStyle="1" w:styleId="WW-Znakinumeracji11111111111111111111111111111111111111111111111111111111">
    <w:name w:val="WW-Znaki numeracji11111111111111111111111111111111111111111111111111111111"/>
    <w:rsid w:val="008A12DE"/>
  </w:style>
  <w:style w:type="character" w:customStyle="1" w:styleId="WW-Znakinumeracji111111111111111111111111111111111111111111111111111111111">
    <w:name w:val="WW-Znaki numeracji111111111111111111111111111111111111111111111111111111111"/>
    <w:rsid w:val="008A12DE"/>
  </w:style>
  <w:style w:type="character" w:customStyle="1" w:styleId="WW-Znakinumeracji1111111111111111111111111111111111111111111111111111111111">
    <w:name w:val="WW-Znaki numeracji1111111111111111111111111111111111111111111111111111111111"/>
    <w:rsid w:val="008A12DE"/>
  </w:style>
  <w:style w:type="character" w:customStyle="1" w:styleId="WW-Znakinumeracji11111111111111111111111111111111111111111111111111111111111">
    <w:name w:val="WW-Znaki numeracji11111111111111111111111111111111111111111111111111111111111"/>
    <w:rsid w:val="008A12DE"/>
  </w:style>
  <w:style w:type="character" w:customStyle="1" w:styleId="WW-Znakinumeracji111111111111111111111111111111111111111111111111111111111111">
    <w:name w:val="WW-Znaki numeracji111111111111111111111111111111111111111111111111111111111111"/>
    <w:rsid w:val="008A12DE"/>
  </w:style>
  <w:style w:type="character" w:customStyle="1" w:styleId="WW-Znakinumeracji1111111111111111111111111111111111111111111111111111111111111">
    <w:name w:val="WW-Znaki numeracji1111111111111111111111111111111111111111111111111111111111111"/>
    <w:rsid w:val="008A12DE"/>
  </w:style>
  <w:style w:type="character" w:customStyle="1" w:styleId="WW-Znakinumeracji11111111111111111111111111111111111111111111111111111111111111">
    <w:name w:val="WW-Znaki numeracji11111111111111111111111111111111111111111111111111111111111111"/>
    <w:rsid w:val="008A12DE"/>
  </w:style>
  <w:style w:type="character" w:customStyle="1" w:styleId="WW-Znakinumeracji111111111111111111111111111111111111111111111111111111111111111">
    <w:name w:val="WW-Znaki numeracji111111111111111111111111111111111111111111111111111111111111111"/>
    <w:rsid w:val="008A12DE"/>
  </w:style>
  <w:style w:type="character" w:customStyle="1" w:styleId="WW-Znakinumeracji1111111111111111111111111111111111111111111111111111111111111111">
    <w:name w:val="WW-Znaki numeracji1111111111111111111111111111111111111111111111111111111111111111"/>
    <w:rsid w:val="008A12DE"/>
  </w:style>
  <w:style w:type="character" w:customStyle="1" w:styleId="WW-Znakinumeracji11111111111111111111111111111111111111111111111111111111111111111">
    <w:name w:val="WW-Znaki numeracji11111111111111111111111111111111111111111111111111111111111111111"/>
    <w:rsid w:val="008A12DE"/>
  </w:style>
  <w:style w:type="character" w:customStyle="1" w:styleId="WW-Znakinumeracji111111111111111111111111111111111111111111111111111111111111111111">
    <w:name w:val="WW-Znaki numeracji111111111111111111111111111111111111111111111111111111111111111111"/>
    <w:rsid w:val="008A12DE"/>
  </w:style>
  <w:style w:type="character" w:customStyle="1" w:styleId="WW-Znakinumeracji1111111111111111111111111111111111111111111111111111111111111111111">
    <w:name w:val="WW-Znaki numeracji1111111111111111111111111111111111111111111111111111111111111111111"/>
    <w:rsid w:val="008A12DE"/>
  </w:style>
  <w:style w:type="character" w:customStyle="1" w:styleId="WW-Znakinumeracji11111111111111111111111111111111111111111111111111111111111111111111">
    <w:name w:val="WW-Znaki numeracji11111111111111111111111111111111111111111111111111111111111111111111"/>
    <w:rsid w:val="008A12DE"/>
  </w:style>
  <w:style w:type="character" w:customStyle="1" w:styleId="WW-Znakinumeracji111111111111111111111111111111111111111111111111111111111111111111111">
    <w:name w:val="WW-Znaki numeracji111111111111111111111111111111111111111111111111111111111111111111111"/>
    <w:rsid w:val="008A12DE"/>
  </w:style>
  <w:style w:type="character" w:customStyle="1" w:styleId="WW-Znakinumeracji1111111111111111111111111111111111111111111111111111111111111111111111">
    <w:name w:val="WW-Znaki numeracji1111111111111111111111111111111111111111111111111111111111111111111111"/>
    <w:rsid w:val="008A12DE"/>
  </w:style>
  <w:style w:type="character" w:customStyle="1" w:styleId="WW-Znakinumeracji11111111111111111111111111111111111111111111111111111111111111111111111">
    <w:name w:val="WW-Znaki numeracji11111111111111111111111111111111111111111111111111111111111111111111111"/>
    <w:rsid w:val="008A12DE"/>
  </w:style>
  <w:style w:type="character" w:customStyle="1" w:styleId="WW-Znakinumeracji111111111111111111111111111111111111111111111111111111111111111111111111">
    <w:name w:val="WW-Znaki numeracji111111111111111111111111111111111111111111111111111111111111111111111111"/>
    <w:rsid w:val="008A12DE"/>
  </w:style>
  <w:style w:type="character" w:customStyle="1" w:styleId="WW-Znakinumeracji1111111111111111111111111111111111111111111111111111111111111111111111111">
    <w:name w:val="WW-Znaki numeracji1111111111111111111111111111111111111111111111111111111111111111111111111"/>
    <w:rsid w:val="008A12DE"/>
  </w:style>
  <w:style w:type="character" w:customStyle="1" w:styleId="WW-Znakinumeracji11111111111111111111111111111111111111111111111111111111111111111111111111">
    <w:name w:val="WW-Znaki numeracji11111111111111111111111111111111111111111111111111111111111111111111111111"/>
    <w:rsid w:val="008A12DE"/>
  </w:style>
  <w:style w:type="character" w:customStyle="1" w:styleId="WW-Znakinumeracji111111111111111111111111111111111111111111111111111111111111111111111111111">
    <w:name w:val="WW-Znaki numeracji111111111111111111111111111111111111111111111111111111111111111111111111111"/>
    <w:rsid w:val="008A12DE"/>
  </w:style>
  <w:style w:type="character" w:customStyle="1" w:styleId="WW-Znakinumeracji1111111111111111111111111111111111111111111111111111111111111111111111111111">
    <w:name w:val="WW-Znaki numeracji1111111111111111111111111111111111111111111111111111111111111111111111111111"/>
    <w:rsid w:val="008A12DE"/>
  </w:style>
  <w:style w:type="character" w:customStyle="1" w:styleId="WW-Znakinumeracji11111111111111111111111111111111111111111111111111111111111111111111111111111">
    <w:name w:val="WW-Znaki numeracji11111111111111111111111111111111111111111111111111111111111111111111111111111"/>
    <w:rsid w:val="008A12DE"/>
  </w:style>
  <w:style w:type="character" w:customStyle="1" w:styleId="WW-Znakinumeracji111111111111111111111111111111111111111111111111111111111111111111111111111111">
    <w:name w:val="WW-Znaki numeracji111111111111111111111111111111111111111111111111111111111111111111111111111111"/>
    <w:rsid w:val="008A12DE"/>
  </w:style>
  <w:style w:type="character" w:customStyle="1" w:styleId="WW-Znakinumeracji1111111111111111111111111111111111111111111111111111111111111111111111111111111">
    <w:name w:val="WW-Znaki numeracji1111111111111111111111111111111111111111111111111111111111111111111111111111111"/>
    <w:rsid w:val="008A12DE"/>
  </w:style>
  <w:style w:type="character" w:customStyle="1" w:styleId="WW-Znakinumeracji11111111111111111111111111111111111111111111111111111111111111111111111111111111">
    <w:name w:val="WW-Znaki numeracji11111111111111111111111111111111111111111111111111111111111111111111111111111111"/>
    <w:rsid w:val="008A12DE"/>
  </w:style>
  <w:style w:type="character" w:customStyle="1" w:styleId="WW-Znakinumeracji111111111111111111111111111111111111111111111111111111111111111111111111111111111">
    <w:name w:val="WW-Znaki numeracji111111111111111111111111111111111111111111111111111111111111111111111111111111111"/>
    <w:rsid w:val="008A12DE"/>
  </w:style>
  <w:style w:type="character" w:customStyle="1" w:styleId="WW-Znakinumeracji1111111111111111111111111111111111111111111111111111111111111111111111111111111111">
    <w:name w:val="WW-Znaki numeracji1111111111111111111111111111111111111111111111111111111111111111111111111111111111"/>
    <w:rsid w:val="008A12DE"/>
  </w:style>
  <w:style w:type="character" w:customStyle="1" w:styleId="WW-Znakinumeracji11111111111111111111111111111111111111111111111111111111111111111111111111111111111">
    <w:name w:val="WW-Znaki numeracji11111111111111111111111111111111111111111111111111111111111111111111111111111111111"/>
    <w:rsid w:val="008A12DE"/>
  </w:style>
  <w:style w:type="character" w:customStyle="1" w:styleId="WW-Znakinumeracji111111111111111111111111111111111111111111111111111111111111111111111111111111111111">
    <w:name w:val="WW-Znaki numeracji111111111111111111111111111111111111111111111111111111111111111111111111111111111111"/>
    <w:rsid w:val="008A12DE"/>
  </w:style>
  <w:style w:type="character" w:customStyle="1" w:styleId="WW-Znakinumeracji1111111111111111111111111111111111111111111111111111111111111111111111111111111111111">
    <w:name w:val="WW-Znaki numeracji1111111111111111111111111111111111111111111111111111111111111111111111111111111111111"/>
    <w:rsid w:val="008A12DE"/>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8A12DE"/>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8A12DE"/>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8A12DE"/>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8A12DE"/>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8A12DE"/>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8A12DE"/>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8A12DE"/>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8A12DE"/>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8A12DE"/>
  </w:style>
  <w:style w:type="character" w:customStyle="1" w:styleId="WW8Num21z1">
    <w:name w:val="WW8Num21z1"/>
    <w:rsid w:val="008A12DE"/>
  </w:style>
  <w:style w:type="character" w:customStyle="1" w:styleId="WW8Num37z1">
    <w:name w:val="WW8Num37z1"/>
    <w:rsid w:val="008A12DE"/>
  </w:style>
  <w:style w:type="character" w:customStyle="1" w:styleId="TekstdymkaZnak">
    <w:name w:val="Tekst dymka Znak"/>
    <w:rsid w:val="008A12DE"/>
  </w:style>
  <w:style w:type="character" w:customStyle="1" w:styleId="WW8Num22z1">
    <w:name w:val="WW8Num22z1"/>
    <w:rsid w:val="008A12DE"/>
  </w:style>
  <w:style w:type="character" w:customStyle="1" w:styleId="WW8Num22z2">
    <w:name w:val="WW8Num22z2"/>
    <w:rsid w:val="008A12DE"/>
  </w:style>
  <w:style w:type="character" w:customStyle="1" w:styleId="Znakinumeracji">
    <w:name w:val="Znaki numeracji"/>
    <w:rsid w:val="008A12DE"/>
  </w:style>
  <w:style w:type="character" w:customStyle="1" w:styleId="FontStyle47">
    <w:name w:val="Font Style47"/>
    <w:rsid w:val="008A12DE"/>
    <w:rPr>
      <w:rFonts w:ascii="Tahoma" w:hAnsi="Tahoma" w:cs="Tahoma"/>
      <w:sz w:val="18"/>
      <w:szCs w:val="18"/>
    </w:rPr>
  </w:style>
  <w:style w:type="character" w:styleId="Pogrubienie">
    <w:name w:val="Strong"/>
    <w:qFormat/>
    <w:rsid w:val="008A12DE"/>
    <w:rPr>
      <w:b/>
      <w:bCs/>
    </w:rPr>
  </w:style>
  <w:style w:type="character" w:styleId="Uwydatnienie">
    <w:name w:val="Emphasis"/>
    <w:qFormat/>
    <w:rsid w:val="008A12DE"/>
    <w:rPr>
      <w:i/>
      <w:iCs/>
    </w:rPr>
  </w:style>
  <w:style w:type="character" w:customStyle="1" w:styleId="Tekstpodstawowy2Znak">
    <w:name w:val="Tekst podstawowy 2 Znak"/>
    <w:rsid w:val="008A12DE"/>
    <w:rPr>
      <w:kern w:val="1"/>
      <w:sz w:val="24"/>
    </w:rPr>
  </w:style>
  <w:style w:type="character" w:customStyle="1" w:styleId="TekstprzypisukocowegoZnak">
    <w:name w:val="Tekst przypisu końcowego Znak"/>
    <w:rsid w:val="008A12DE"/>
    <w:rPr>
      <w:kern w:val="1"/>
    </w:rPr>
  </w:style>
  <w:style w:type="character" w:customStyle="1" w:styleId="Znakiprzypiswkocowych">
    <w:name w:val="Znaki przypisów końcowych"/>
    <w:rsid w:val="008A12DE"/>
    <w:rPr>
      <w:vertAlign w:val="superscript"/>
    </w:rPr>
  </w:style>
  <w:style w:type="character" w:customStyle="1" w:styleId="TekstpodstawowyZnak">
    <w:name w:val="Tekst podstawowy Znak"/>
    <w:rsid w:val="008A12DE"/>
    <w:rPr>
      <w:kern w:val="1"/>
      <w:sz w:val="24"/>
    </w:rPr>
  </w:style>
  <w:style w:type="character" w:customStyle="1" w:styleId="StopkaZnak">
    <w:name w:val="Stopka Znak"/>
    <w:uiPriority w:val="99"/>
    <w:rsid w:val="008A12DE"/>
    <w:rPr>
      <w:kern w:val="1"/>
      <w:sz w:val="24"/>
    </w:rPr>
  </w:style>
  <w:style w:type="character" w:customStyle="1" w:styleId="Numerstrony10">
    <w:name w:val="Numer strony1"/>
    <w:rsid w:val="008A12DE"/>
  </w:style>
  <w:style w:type="character" w:customStyle="1" w:styleId="UyteHipercze10">
    <w:name w:val="UżyteHiperłącze1"/>
    <w:rsid w:val="008A12DE"/>
  </w:style>
  <w:style w:type="character" w:customStyle="1" w:styleId="TekstpodstawowywcityZnak">
    <w:name w:val="Tekst podstawowy wcięty Znak"/>
    <w:uiPriority w:val="99"/>
    <w:rsid w:val="008A12DE"/>
    <w:rPr>
      <w:kern w:val="1"/>
      <w:sz w:val="24"/>
    </w:rPr>
  </w:style>
  <w:style w:type="character" w:customStyle="1" w:styleId="TytuZnak">
    <w:name w:val="Tytuł Znak"/>
    <w:rsid w:val="008A12DE"/>
    <w:rPr>
      <w:b/>
      <w:bCs/>
      <w:i/>
      <w:kern w:val="1"/>
      <w:sz w:val="36"/>
      <w:szCs w:val="36"/>
    </w:rPr>
  </w:style>
  <w:style w:type="character" w:customStyle="1" w:styleId="PodtytuZnak">
    <w:name w:val="Podtytuł Znak"/>
    <w:rsid w:val="008A12DE"/>
    <w:rPr>
      <w:rFonts w:ascii="Arial" w:hAnsi="Arial" w:cs="Arial"/>
      <w:i/>
      <w:iCs/>
      <w:kern w:val="1"/>
      <w:sz w:val="28"/>
      <w:szCs w:val="28"/>
    </w:rPr>
  </w:style>
  <w:style w:type="character" w:customStyle="1" w:styleId="NagwekZnak">
    <w:name w:val="Nagłówek Znak"/>
    <w:rsid w:val="008A12DE"/>
    <w:rPr>
      <w:kern w:val="1"/>
      <w:sz w:val="24"/>
    </w:rPr>
  </w:style>
  <w:style w:type="character" w:customStyle="1" w:styleId="TekstdymkaZnak1">
    <w:name w:val="Tekst dymka Znak1"/>
    <w:rsid w:val="008A12DE"/>
    <w:rPr>
      <w:rFonts w:ascii="Tahoma" w:hAnsi="Tahoma" w:cs="Tahoma"/>
      <w:kern w:val="1"/>
      <w:sz w:val="16"/>
      <w:szCs w:val="16"/>
    </w:rPr>
  </w:style>
  <w:style w:type="character" w:customStyle="1" w:styleId="Odwoaniedokomentarza1">
    <w:name w:val="Odwołanie do komentarza1"/>
    <w:rsid w:val="008A12DE"/>
    <w:rPr>
      <w:sz w:val="16"/>
      <w:szCs w:val="16"/>
    </w:rPr>
  </w:style>
  <w:style w:type="character" w:customStyle="1" w:styleId="TekstkomentarzaZnak">
    <w:name w:val="Tekst komentarza Znak"/>
    <w:rsid w:val="008A12DE"/>
    <w:rPr>
      <w:kern w:val="1"/>
    </w:rPr>
  </w:style>
  <w:style w:type="paragraph" w:customStyle="1" w:styleId="Nagwek22">
    <w:name w:val="Nagłówek22"/>
    <w:basedOn w:val="Normalny"/>
    <w:next w:val="Tekstpodstawowy"/>
    <w:rsid w:val="008A12DE"/>
    <w:pPr>
      <w:keepNext/>
      <w:suppressAutoHyphens/>
      <w:spacing w:before="240" w:after="120" w:line="240" w:lineRule="auto"/>
      <w:ind w:left="284" w:hanging="284"/>
      <w:jc w:val="both"/>
    </w:pPr>
    <w:rPr>
      <w:rFonts w:ascii="Arial" w:eastAsia="Microsoft YaHei" w:hAnsi="Arial" w:cs="Mangal"/>
      <w:kern w:val="1"/>
      <w:sz w:val="28"/>
      <w:szCs w:val="28"/>
      <w:lang w:eastAsia="ar-SA"/>
    </w:rPr>
  </w:style>
  <w:style w:type="paragraph" w:styleId="Tekstpodstawowy">
    <w:name w:val="Body Text"/>
    <w:basedOn w:val="Normalny"/>
    <w:link w:val="TekstpodstawowyZnak1"/>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character" w:customStyle="1" w:styleId="TekstpodstawowyZnak1">
    <w:name w:val="Tekst podstawowy Znak1"/>
    <w:basedOn w:val="Domylnaczcionkaakapitu"/>
    <w:link w:val="Tekstpodstawowy"/>
    <w:rsid w:val="008A12DE"/>
    <w:rPr>
      <w:rFonts w:ascii="Times New Roman" w:eastAsia="Times New Roman" w:hAnsi="Times New Roman" w:cs="Times New Roman"/>
      <w:kern w:val="1"/>
      <w:sz w:val="24"/>
      <w:szCs w:val="20"/>
      <w:lang w:eastAsia="ar-SA"/>
    </w:rPr>
  </w:style>
  <w:style w:type="paragraph" w:styleId="Lista">
    <w:name w:val="List"/>
    <w:basedOn w:val="Tekstpodstawowy"/>
    <w:rsid w:val="008A12DE"/>
    <w:rPr>
      <w:rFonts w:cs="Tahoma"/>
    </w:rPr>
  </w:style>
  <w:style w:type="paragraph" w:customStyle="1" w:styleId="Podpis22">
    <w:name w:val="Podpis22"/>
    <w:basedOn w:val="Normalny"/>
    <w:rsid w:val="008A12DE"/>
    <w:pPr>
      <w:suppressLineNumbers/>
      <w:suppressAutoHyphens/>
      <w:spacing w:before="120" w:after="120" w:line="240" w:lineRule="auto"/>
      <w:ind w:left="284" w:hanging="284"/>
      <w:jc w:val="both"/>
    </w:pPr>
    <w:rPr>
      <w:rFonts w:ascii="Times New Roman" w:eastAsia="Times New Roman" w:hAnsi="Times New Roman" w:cs="Mangal"/>
      <w:i/>
      <w:iCs/>
      <w:kern w:val="1"/>
      <w:sz w:val="24"/>
      <w:szCs w:val="24"/>
      <w:lang w:eastAsia="ar-SA"/>
    </w:rPr>
  </w:style>
  <w:style w:type="paragraph" w:customStyle="1" w:styleId="Indeks">
    <w:name w:val="Indeks"/>
    <w:basedOn w:val="Normalny"/>
    <w:rsid w:val="008A12DE"/>
    <w:pPr>
      <w:suppressLineNumbers/>
      <w:suppressAutoHyphens/>
      <w:spacing w:after="120" w:line="240" w:lineRule="auto"/>
      <w:ind w:left="284" w:hanging="284"/>
      <w:jc w:val="both"/>
    </w:pPr>
    <w:rPr>
      <w:rFonts w:ascii="Times New Roman" w:eastAsia="Times New Roman" w:hAnsi="Times New Roman" w:cs="Tahoma"/>
      <w:kern w:val="1"/>
      <w:sz w:val="24"/>
      <w:szCs w:val="20"/>
      <w:lang w:eastAsia="ar-SA"/>
    </w:rPr>
  </w:style>
  <w:style w:type="paragraph" w:customStyle="1" w:styleId="Nagwek21">
    <w:name w:val="Nagłówek21"/>
    <w:basedOn w:val="Normalny"/>
    <w:next w:val="Tekstpodstawowy"/>
    <w:rsid w:val="008A12DE"/>
    <w:pPr>
      <w:keepNext/>
      <w:suppressAutoHyphens/>
      <w:spacing w:before="240" w:after="120" w:line="240" w:lineRule="auto"/>
      <w:ind w:left="284" w:hanging="284"/>
      <w:jc w:val="both"/>
    </w:pPr>
    <w:rPr>
      <w:rFonts w:ascii="Arial" w:eastAsia="Microsoft YaHei" w:hAnsi="Arial" w:cs="Mangal"/>
      <w:kern w:val="1"/>
      <w:sz w:val="28"/>
      <w:szCs w:val="28"/>
      <w:lang w:eastAsia="ar-SA"/>
    </w:rPr>
  </w:style>
  <w:style w:type="paragraph" w:customStyle="1" w:styleId="Podpis21">
    <w:name w:val="Podpis21"/>
    <w:basedOn w:val="Normalny"/>
    <w:rsid w:val="008A12DE"/>
    <w:pPr>
      <w:suppressLineNumbers/>
      <w:suppressAutoHyphens/>
      <w:spacing w:before="120" w:after="120" w:line="240" w:lineRule="auto"/>
      <w:ind w:left="284" w:hanging="284"/>
      <w:jc w:val="both"/>
    </w:pPr>
    <w:rPr>
      <w:rFonts w:ascii="Times New Roman" w:eastAsia="Times New Roman" w:hAnsi="Times New Roman" w:cs="Mangal"/>
      <w:i/>
      <w:iCs/>
      <w:kern w:val="1"/>
      <w:sz w:val="24"/>
      <w:szCs w:val="24"/>
      <w:lang w:eastAsia="ar-SA"/>
    </w:rPr>
  </w:style>
  <w:style w:type="paragraph" w:customStyle="1" w:styleId="Nagwek20">
    <w:name w:val="Nagłówek20"/>
    <w:basedOn w:val="Normalny"/>
    <w:next w:val="Tekstpodstawowy"/>
    <w:rsid w:val="008A12DE"/>
    <w:pPr>
      <w:keepNext/>
      <w:suppressAutoHyphens/>
      <w:spacing w:before="240" w:after="120" w:line="240" w:lineRule="auto"/>
      <w:ind w:left="284" w:hanging="284"/>
      <w:jc w:val="both"/>
    </w:pPr>
    <w:rPr>
      <w:rFonts w:ascii="Arial" w:eastAsia="Microsoft YaHei" w:hAnsi="Arial" w:cs="Mangal"/>
      <w:kern w:val="1"/>
      <w:sz w:val="28"/>
      <w:szCs w:val="28"/>
      <w:lang w:eastAsia="ar-SA"/>
    </w:rPr>
  </w:style>
  <w:style w:type="paragraph" w:customStyle="1" w:styleId="Podpis20">
    <w:name w:val="Podpis20"/>
    <w:basedOn w:val="Normalny"/>
    <w:rsid w:val="008A12DE"/>
    <w:pPr>
      <w:suppressLineNumbers/>
      <w:suppressAutoHyphens/>
      <w:spacing w:before="120" w:after="120" w:line="240" w:lineRule="auto"/>
      <w:ind w:left="284" w:hanging="284"/>
      <w:jc w:val="both"/>
    </w:pPr>
    <w:rPr>
      <w:rFonts w:ascii="Times New Roman" w:eastAsia="Times New Roman" w:hAnsi="Times New Roman" w:cs="Mangal"/>
      <w:i/>
      <w:iCs/>
      <w:kern w:val="1"/>
      <w:sz w:val="24"/>
      <w:szCs w:val="24"/>
      <w:lang w:eastAsia="ar-SA"/>
    </w:rPr>
  </w:style>
  <w:style w:type="paragraph" w:customStyle="1" w:styleId="Nagwek19">
    <w:name w:val="Nagłówek19"/>
    <w:basedOn w:val="Normalny"/>
    <w:next w:val="Tekstpodstawowy"/>
    <w:rsid w:val="008A12DE"/>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9">
    <w:name w:val="Podpis19"/>
    <w:basedOn w:val="Normalny"/>
    <w:rsid w:val="008A12DE"/>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8">
    <w:name w:val="Nagłówek18"/>
    <w:basedOn w:val="Normalny"/>
    <w:next w:val="Tekstpodstawowy"/>
    <w:rsid w:val="008A12DE"/>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8">
    <w:name w:val="Podpis18"/>
    <w:basedOn w:val="Normalny"/>
    <w:rsid w:val="008A12DE"/>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7">
    <w:name w:val="Nagłówek17"/>
    <w:basedOn w:val="Normalny"/>
    <w:next w:val="Tekstpodstawowy"/>
    <w:rsid w:val="008A12DE"/>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7">
    <w:name w:val="Podpis17"/>
    <w:basedOn w:val="Normalny"/>
    <w:rsid w:val="008A12DE"/>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6">
    <w:name w:val="Nagłówek16"/>
    <w:basedOn w:val="Normalny"/>
    <w:next w:val="Tekstpodstawowy"/>
    <w:rsid w:val="008A12DE"/>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6">
    <w:name w:val="Podpis16"/>
    <w:basedOn w:val="Normalny"/>
    <w:rsid w:val="008A12DE"/>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5">
    <w:name w:val="Nagłówek15"/>
    <w:basedOn w:val="Normalny"/>
    <w:next w:val="Tekstpodstawowy"/>
    <w:rsid w:val="008A12DE"/>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5">
    <w:name w:val="Podpis15"/>
    <w:basedOn w:val="Normalny"/>
    <w:rsid w:val="008A12DE"/>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4">
    <w:name w:val="Nagłówek14"/>
    <w:basedOn w:val="Normalny"/>
    <w:next w:val="Tekstpodstawowy"/>
    <w:rsid w:val="008A12DE"/>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4">
    <w:name w:val="Podpis14"/>
    <w:basedOn w:val="Normalny"/>
    <w:rsid w:val="008A12DE"/>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3">
    <w:name w:val="Nagłówek13"/>
    <w:basedOn w:val="Normalny"/>
    <w:next w:val="Tekstpodstawowy"/>
    <w:rsid w:val="008A12DE"/>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3">
    <w:name w:val="Podpis13"/>
    <w:basedOn w:val="Normalny"/>
    <w:rsid w:val="008A12DE"/>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2">
    <w:name w:val="Nagłówek1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12">
    <w:name w:val="Podpis1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11">
    <w:name w:val="Nagłówek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11">
    <w:name w:val="Podpis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100">
    <w:name w:val="Nagłówek10"/>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10">
    <w:name w:val="Podpis10"/>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90">
    <w:name w:val="Nagłówek9"/>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9">
    <w:name w:val="Podpis9"/>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80">
    <w:name w:val="Nagłówek8"/>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8">
    <w:name w:val="Podpis8"/>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70">
    <w:name w:val="Nagłówek7"/>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7">
    <w:name w:val="Podpis7"/>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60">
    <w:name w:val="Nagłówek6"/>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6">
    <w:name w:val="Podpis6"/>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50">
    <w:name w:val="Nagłówek5"/>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5">
    <w:name w:val="Podpis5"/>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40">
    <w:name w:val="Nagłówek4"/>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4">
    <w:name w:val="Podpis4"/>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30">
    <w:name w:val="Nagłówek3"/>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3">
    <w:name w:val="Podpis3"/>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23">
    <w:name w:val="Nagłówek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2">
    <w:name w:val="Podpis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strony">
    <w:name w:val="WW-Nagłówek strony"/>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odpis1">
    <w:name w:val="Podpis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wek1a">
    <w:name w:val="Nagłówek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
    <w:name w:val="WW-Podpis"/>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
    <w:name w:val="WW-Indeks"/>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
    <w:name w:val="WW-Nagłówek"/>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
    <w:name w:val="WW-Podpis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
    <w:name w:val="WW-Indeks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
    <w:name w:val="WW-Nagłówek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
    <w:name w:val="WW-Podpis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
    <w:name w:val="WW-Indeks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
    <w:name w:val="WW-Nagłówek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
    <w:name w:val="WW-Podpis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
    <w:name w:val="WW-Indeks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
    <w:name w:val="WW-Nagłówek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
    <w:name w:val="WW-Podpis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
    <w:name w:val="WW-Indeks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
    <w:name w:val="WW-Nagłówek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
    <w:name w:val="WW-Podpis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
    <w:name w:val="WW-Indeks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
    <w:name w:val="WW-Nagłówek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
    <w:name w:val="WW-Podpis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
    <w:name w:val="WW-Indeks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
    <w:name w:val="WW-Nagłówek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
    <w:name w:val="WW-Podpis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
    <w:name w:val="WW-Indeks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
    <w:name w:val="WW-Nagłówek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
    <w:name w:val="WW-Podpis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
    <w:name w:val="WW-Indeks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
    <w:name w:val="WW-Nagłówek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
    <w:name w:val="WW-Podpis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
    <w:name w:val="WW-Indeks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
    <w:name w:val="WW-Nagłówek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
    <w:name w:val="WW-Podpis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
    <w:name w:val="WW-Indeks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
    <w:name w:val="WW-Nagłówek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
    <w:name w:val="WW-Podpis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
    <w:name w:val="WW-Indeks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
    <w:name w:val="WW-Nagłówek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
    <w:name w:val="WW-Podpis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
    <w:name w:val="WW-Indeks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
    <w:name w:val="WW-Nagłówek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
    <w:name w:val="WW-Podpis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
    <w:name w:val="WW-Indeks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
    <w:name w:val="WW-Nagłówek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
    <w:name w:val="WW-Podpis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
    <w:name w:val="WW-Indeks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
    <w:name w:val="WW-Nagłówek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
    <w:name w:val="WW-Podpis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
    <w:name w:val="WW-Indeks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
    <w:name w:val="WW-Nagłówek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
    <w:name w:val="WW-Podpis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
    <w:name w:val="WW-Indeks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
    <w:name w:val="WW-Nagłówek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
    <w:name w:val="WW-Podpis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
    <w:name w:val="WW-Indeks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
    <w:name w:val="WW-Nagłówek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
    <w:name w:val="WW-Podpis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
    <w:name w:val="WW-Indeks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
    <w:name w:val="WW-Nagłówek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
    <w:name w:val="WW-Podpis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
    <w:name w:val="WW-Indeks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
    <w:name w:val="WW-Nagłówek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
    <w:name w:val="WW-Podpis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
    <w:name w:val="WW-Indeks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
    <w:name w:val="WW-Nagłówek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
    <w:name w:val="WW-Podpis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
    <w:name w:val="WW-Indeks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
    <w:name w:val="WW-Nagłówek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
    <w:name w:val="WW-Podpis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
    <w:name w:val="WW-Indeks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
    <w:name w:val="WW-Nagłówek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
    <w:name w:val="WW-Podpis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
    <w:name w:val="WW-Indeks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
    <w:name w:val="WW-Nagłówek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
    <w:name w:val="WW-Podpis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
    <w:name w:val="WW-Indeks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
    <w:name w:val="WW-Nagłówek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
    <w:name w:val="WW-Podpis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
    <w:name w:val="WW-Indeks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
    <w:name w:val="WW-Nagłówek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
    <w:name w:val="WW-Podpis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
    <w:name w:val="WW-Indeks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
    <w:name w:val="WW-Nagłówek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
    <w:name w:val="WW-Podpis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
    <w:name w:val="WW-Indeks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
    <w:name w:val="WW-Nagłówek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
    <w:name w:val="WW-Podpis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
    <w:name w:val="WW-Indeks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
    <w:name w:val="WW-Nagłówek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
    <w:name w:val="WW-Podpis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
    <w:name w:val="WW-Indeks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
    <w:name w:val="WW-Nagłówek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
    <w:name w:val="WW-Podpis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
    <w:name w:val="WW-Indeks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
    <w:name w:val="WW-Nagłówek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
    <w:name w:val="WW-Podpis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
    <w:name w:val="WW-Indeks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
    <w:name w:val="WW-Nagłówek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
    <w:name w:val="WW-Podpis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
    <w:name w:val="WW-Indeks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
    <w:name w:val="WW-Nagłówek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
    <w:name w:val="WW-Podpis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
    <w:name w:val="WW-Indeks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
    <w:name w:val="WW-Nagłówek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
    <w:name w:val="WW-Podpis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
    <w:name w:val="WW-Indeks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
    <w:name w:val="WW-Nagłówek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
    <w:name w:val="WW-Podpis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
    <w:name w:val="WW-Indeks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
    <w:name w:val="WW-Nagłówek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
    <w:name w:val="WW-Podpis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
    <w:name w:val="WW-Indeks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
    <w:name w:val="WW-Nagłówek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
    <w:name w:val="WW-Podpis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
    <w:name w:val="WW-Indeks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
    <w:name w:val="WW-Nagłówek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
    <w:name w:val="WW-Podpis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
    <w:name w:val="WW-Indeks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
    <w:name w:val="WW-Nagłówek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
    <w:name w:val="WW-Podpis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
    <w:name w:val="WW-Indeks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
    <w:name w:val="WW-Nagłówek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
    <w:name w:val="WW-Podpis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
    <w:name w:val="WW-Indeks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
    <w:name w:val="WW-Nagłówek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
    <w:name w:val="WW-Podpis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
    <w:name w:val="WW-Indeks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
    <w:name w:val="WW-Nagłówek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
    <w:name w:val="WW-Podpis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
    <w:name w:val="WW-Indeks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
    <w:name w:val="WW-Nagłówek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
    <w:name w:val="WW-Podpis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
    <w:name w:val="WW-Indeks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
    <w:name w:val="WW-Nagłówek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
    <w:name w:val="WW-Podpis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
    <w:name w:val="WW-Indeks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
    <w:name w:val="WW-Nagłówek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
    <w:name w:val="WW-Podpis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
    <w:name w:val="WW-Indeks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
    <w:name w:val="WW-Nagłówek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
    <w:name w:val="WW-Podpis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
    <w:name w:val="WW-Indeks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
    <w:name w:val="WW-Nagłówek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
    <w:name w:val="WW-Podpis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
    <w:name w:val="WW-Indeks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
    <w:name w:val="WW-Nagłówek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
    <w:name w:val="WW-Podpis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
    <w:name w:val="WW-Indeks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
    <w:name w:val="WW-Nagłówek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
    <w:name w:val="WW-Podpis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
    <w:name w:val="WW-Indeks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
    <w:name w:val="WW-Nagłówek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
    <w:name w:val="WW-Podpis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
    <w:name w:val="WW-Indeks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
    <w:name w:val="WW-Nagłówek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
    <w:name w:val="WW-Podpis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
    <w:name w:val="WW-Indeks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
    <w:name w:val="WW-Nagłówek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
    <w:name w:val="WW-Podpis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
    <w:name w:val="WW-Indeks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
    <w:name w:val="WW-Nagłówek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
    <w:name w:val="WW-Podpis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
    <w:name w:val="WW-Indeks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
    <w:name w:val="WW-Nagłówek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
    <w:name w:val="WW-Podpis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
    <w:name w:val="WW-Indeks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
    <w:name w:val="WW-Nagłówek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
    <w:name w:val="WW-Podpis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
    <w:name w:val="WW-Indeks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
    <w:name w:val="WW-Nagłówek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
    <w:name w:val="WW-Podpis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
    <w:name w:val="WW-Indeks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
    <w:name w:val="WW-Nagłówek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
    <w:name w:val="WW-Podpis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
    <w:name w:val="WW-Indeks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
    <w:name w:val="WW-Nagłówek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
    <w:name w:val="WW-Podpis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
    <w:name w:val="WW-Indeks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
    <w:name w:val="WW-Nagłówek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
    <w:name w:val="WW-Podpis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
    <w:name w:val="WW-Indeks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
    <w:name w:val="WW-Nagłówek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
    <w:name w:val="WW-Podpis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
    <w:name w:val="WW-Indeks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
    <w:name w:val="WW-Nagłówek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
    <w:name w:val="WW-Podpis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
    <w:name w:val="WW-Indeks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
    <w:name w:val="WW-Nagłówek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
    <w:name w:val="WW-Podpis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
    <w:name w:val="WW-Indeks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
    <w:name w:val="WW-Nagłówek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
    <w:name w:val="WW-Podpis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
    <w:name w:val="WW-Indeks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
    <w:name w:val="WW-Nagłówek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
    <w:name w:val="WW-Podpis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
    <w:name w:val="WW-Indeks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
    <w:name w:val="WW-Nagłówek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
    <w:name w:val="WW-Podpis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
    <w:name w:val="WW-Indeks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
    <w:name w:val="WW-Nagłówek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
    <w:name w:val="WW-Podpis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
    <w:name w:val="WW-Indeks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
    <w:name w:val="WW-Nagłówek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
    <w:name w:val="WW-Podpis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
    <w:name w:val="WW-Indeks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
    <w:name w:val="WW-Nagłówek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
    <w:name w:val="WW-Podpis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
    <w:name w:val="WW-Indeks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
    <w:name w:val="WW-Nagłówek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
    <w:name w:val="WW-Podpis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
    <w:name w:val="WW-Indeks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
    <w:name w:val="WW-Nagłówek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
    <w:name w:val="WW-Podpis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
    <w:name w:val="WW-Indeks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
    <w:name w:val="WW-Nagłówek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
    <w:name w:val="WW-Podpis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
    <w:name w:val="WW-Indeks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
    <w:name w:val="WW-Nagłówek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
    <w:name w:val="WW-Indeks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
    <w:name w:val="WW-Nagłówek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
    <w:name w:val="WW-Podpis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
    <w:name w:val="WW-Indeks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
    <w:name w:val="WW-Nagłówek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
    <w:name w:val="WW-Podpis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
    <w:name w:val="WW-Indeks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
    <w:name w:val="WW-Podpis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
    <w:name w:val="WW-Indeks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
    <w:name w:val="WW-Podpis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
    <w:name w:val="WW-Indeks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
    <w:name w:val="WW-Podpis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
    <w:name w:val="WW-Indeks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
    <w:name w:val="WW-Podpis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
    <w:name w:val="WW-Indeks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
    <w:name w:val="WW-Nagłówek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
    <w:name w:val="WW-Podpis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
    <w:name w:val="WW-Indeks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
    <w:name w:val="WW-Nagłówek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
    <w:name w:val="WW-Podpis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
    <w:name w:val="WW-Indeks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
    <w:name w:val="WW-Nagłówek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
    <w:name w:val="WW-Podpis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
    <w:name w:val="WW-Nagłówek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
    <w:name w:val="WW-Podpis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
    <w:name w:val="WW-Nagłówek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
    <w:name w:val="WW-Podpis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
    <w:name w:val="WW-Indeks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
    <w:name w:val="WW-Nagłówek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
    <w:name w:val="WW-Podpis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
    <w:name w:val="WW-Indeks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
    <w:name w:val="WW-Nagłówek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
    <w:name w:val="WW-Podpis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
    <w:name w:val="WW-Indeks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
    <w:name w:val="WW-Nagłówek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
    <w:name w:val="WW-Podpis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
    <w:name w:val="WW-Indeks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
    <w:name w:val="WW-Nagłówek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
    <w:name w:val="WW-Podpis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
    <w:name w:val="WW-Indeks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
    <w:name w:val="WW-Podpis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
    <w:name w:val="WW-Indeks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
    <w:name w:val="WW-Podpis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
    <w:name w:val="WW-Indeks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
    <w:name w:val="WW-Podpis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
    <w:name w:val="WW-Indeks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
    <w:name w:val="WW-Podpis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
    <w:name w:val="WW-Podpis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
    <w:name w:val="WW-Podpis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1">
    <w:name w:val="WW-Podpis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11">
    <w:name w:val="WW-Podpis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111">
    <w:name w:val="WW-Podpis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1111">
    <w:name w:val="WW-Podpis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11111">
    <w:name w:val="WW-Podpis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111111">
    <w:name w:val="WW-Podpis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Podpis111111111111111111111111111111111111111111111111111111111111111111111111111111111111111111111111111">
    <w:name w:val="WW-Podpis1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21">
    <w:name w:val="Tekst podstawowy 21"/>
    <w:basedOn w:val="Normalny"/>
    <w:rsid w:val="008A12DE"/>
    <w:pPr>
      <w:suppressAutoHyphens/>
      <w:spacing w:after="120" w:line="240" w:lineRule="auto"/>
      <w:ind w:left="284" w:hanging="284"/>
      <w:jc w:val="center"/>
    </w:pPr>
    <w:rPr>
      <w:rFonts w:ascii="Times New Roman" w:eastAsia="Times New Roman" w:hAnsi="Times New Roman" w:cs="Times New Roman"/>
      <w:b/>
      <w:kern w:val="1"/>
      <w:sz w:val="24"/>
      <w:szCs w:val="20"/>
      <w:lang w:eastAsia="ar-SA"/>
    </w:rPr>
  </w:style>
  <w:style w:type="paragraph" w:customStyle="1" w:styleId="Tekstpodstawowy31">
    <w:name w:val="Tekst podstawowy 3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wcity21">
    <w:name w:val="Tekst podstawowy wcięty 21"/>
    <w:basedOn w:val="Normalny"/>
    <w:rsid w:val="008A12DE"/>
    <w:pPr>
      <w:suppressAutoHyphens/>
      <w:spacing w:after="120" w:line="240" w:lineRule="auto"/>
      <w:ind w:left="360"/>
      <w:jc w:val="both"/>
    </w:pPr>
    <w:rPr>
      <w:rFonts w:ascii="Times New Roman" w:eastAsia="Times New Roman" w:hAnsi="Times New Roman" w:cs="Times New Roman"/>
      <w:kern w:val="1"/>
      <w:sz w:val="24"/>
      <w:szCs w:val="20"/>
      <w:lang w:eastAsia="ar-SA"/>
    </w:rPr>
  </w:style>
  <w:style w:type="paragraph" w:styleId="Tekstpodstawowywcity">
    <w:name w:val="Body Text Indent"/>
    <w:basedOn w:val="Normalny"/>
    <w:link w:val="TekstpodstawowywcityZnak1"/>
    <w:uiPriority w:val="99"/>
    <w:rsid w:val="008A12DE"/>
    <w:pPr>
      <w:tabs>
        <w:tab w:val="left" w:pos="31185"/>
      </w:tabs>
      <w:suppressAutoHyphens/>
      <w:spacing w:after="120" w:line="240" w:lineRule="auto"/>
      <w:ind w:left="567" w:hanging="283"/>
      <w:jc w:val="both"/>
    </w:pPr>
    <w:rPr>
      <w:rFonts w:ascii="Times New Roman" w:eastAsia="Times New Roman" w:hAnsi="Times New Roman" w:cs="Times New Roman"/>
      <w:kern w:val="1"/>
      <w:sz w:val="24"/>
      <w:szCs w:val="20"/>
      <w:lang w:eastAsia="ar-SA"/>
    </w:rPr>
  </w:style>
  <w:style w:type="character" w:customStyle="1" w:styleId="TekstpodstawowywcityZnak1">
    <w:name w:val="Tekst podstawowy wcięty Znak1"/>
    <w:basedOn w:val="Domylnaczcionkaakapitu"/>
    <w:link w:val="Tekstpodstawowywcity"/>
    <w:uiPriority w:val="99"/>
    <w:rsid w:val="008A12DE"/>
    <w:rPr>
      <w:rFonts w:ascii="Times New Roman" w:eastAsia="Times New Roman" w:hAnsi="Times New Roman" w:cs="Times New Roman"/>
      <w:kern w:val="1"/>
      <w:sz w:val="24"/>
      <w:szCs w:val="20"/>
      <w:lang w:eastAsia="ar-SA"/>
    </w:rPr>
  </w:style>
  <w:style w:type="paragraph" w:customStyle="1" w:styleId="WW-Tekstpodstawowywcity2">
    <w:name w:val="WW-Tekst podstawowy wcięty 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wcity3">
    <w:name w:val="WW-Tekst podstawowy wcięty 3"/>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Stopka">
    <w:name w:val="footer"/>
    <w:aliases w:val=" Znak"/>
    <w:basedOn w:val="Normalny"/>
    <w:link w:val="StopkaZnak1"/>
    <w:uiPriority w:val="99"/>
    <w:rsid w:val="008A12DE"/>
    <w:pPr>
      <w:suppressLineNumbers/>
      <w:tabs>
        <w:tab w:val="center" w:pos="4536"/>
        <w:tab w:val="right" w:pos="9072"/>
      </w:tabs>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character" w:customStyle="1" w:styleId="StopkaZnak1">
    <w:name w:val="Stopka Znak1"/>
    <w:aliases w:val=" Znak Znak"/>
    <w:basedOn w:val="Domylnaczcionkaakapitu"/>
    <w:link w:val="Stopka"/>
    <w:rsid w:val="008A12DE"/>
    <w:rPr>
      <w:rFonts w:ascii="Times New Roman" w:eastAsia="Times New Roman" w:hAnsi="Times New Roman" w:cs="Times New Roman"/>
      <w:kern w:val="1"/>
      <w:sz w:val="24"/>
      <w:szCs w:val="20"/>
      <w:lang w:eastAsia="ar-SA"/>
    </w:rPr>
  </w:style>
  <w:style w:type="paragraph" w:styleId="Tytu">
    <w:name w:val="Title"/>
    <w:basedOn w:val="Normalny"/>
    <w:next w:val="Podtytu"/>
    <w:link w:val="TytuZnak1"/>
    <w:qFormat/>
    <w:rsid w:val="008A12DE"/>
    <w:pPr>
      <w:suppressAutoHyphens/>
      <w:spacing w:after="120" w:line="240" w:lineRule="auto"/>
      <w:ind w:left="284" w:hanging="284"/>
      <w:jc w:val="center"/>
    </w:pPr>
    <w:rPr>
      <w:rFonts w:ascii="Times New Roman" w:eastAsia="Times New Roman" w:hAnsi="Times New Roman" w:cs="Times New Roman"/>
      <w:b/>
      <w:bCs/>
      <w:i/>
      <w:kern w:val="1"/>
      <w:sz w:val="36"/>
      <w:szCs w:val="36"/>
      <w:lang w:eastAsia="ar-SA"/>
    </w:rPr>
  </w:style>
  <w:style w:type="character" w:customStyle="1" w:styleId="TytuZnak1">
    <w:name w:val="Tytuł Znak1"/>
    <w:basedOn w:val="Domylnaczcionkaakapitu"/>
    <w:link w:val="Tytu"/>
    <w:rsid w:val="008A12DE"/>
    <w:rPr>
      <w:rFonts w:ascii="Times New Roman" w:eastAsia="Times New Roman" w:hAnsi="Times New Roman" w:cs="Times New Roman"/>
      <w:b/>
      <w:bCs/>
      <w:i/>
      <w:kern w:val="1"/>
      <w:sz w:val="36"/>
      <w:szCs w:val="36"/>
      <w:lang w:eastAsia="ar-SA"/>
    </w:rPr>
  </w:style>
  <w:style w:type="paragraph" w:styleId="Podtytu">
    <w:name w:val="Subtitle"/>
    <w:basedOn w:val="Normalny"/>
    <w:next w:val="Tekstpodstawowy"/>
    <w:link w:val="PodtytuZnak1"/>
    <w:qFormat/>
    <w:rsid w:val="008A12DE"/>
    <w:pPr>
      <w:suppressAutoHyphens/>
      <w:spacing w:after="60" w:line="360" w:lineRule="auto"/>
      <w:ind w:left="284" w:hanging="284"/>
      <w:jc w:val="center"/>
    </w:pPr>
    <w:rPr>
      <w:rFonts w:ascii="Arial" w:eastAsia="Times New Roman" w:hAnsi="Arial" w:cs="Arial"/>
      <w:i/>
      <w:iCs/>
      <w:kern w:val="1"/>
      <w:sz w:val="28"/>
      <w:szCs w:val="28"/>
      <w:lang w:eastAsia="ar-SA"/>
    </w:rPr>
  </w:style>
  <w:style w:type="character" w:customStyle="1" w:styleId="PodtytuZnak1">
    <w:name w:val="Podtytuł Znak1"/>
    <w:basedOn w:val="Domylnaczcionkaakapitu"/>
    <w:link w:val="Podtytu"/>
    <w:rsid w:val="008A12DE"/>
    <w:rPr>
      <w:rFonts w:ascii="Arial" w:eastAsia="Times New Roman" w:hAnsi="Arial" w:cs="Arial"/>
      <w:i/>
      <w:iCs/>
      <w:kern w:val="1"/>
      <w:sz w:val="28"/>
      <w:szCs w:val="28"/>
      <w:lang w:eastAsia="ar-SA"/>
    </w:rPr>
  </w:style>
  <w:style w:type="paragraph" w:customStyle="1" w:styleId="Blockquote">
    <w:name w:val="Blockquote"/>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2">
    <w:name w:val="WW-Tekst podstawowy 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3">
    <w:name w:val="WW-Tekst podstawowy 3"/>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rzypisudolnego1">
    <w:name w:val="Tekst przypisu dolnego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Listanumerowana">
    <w:name w:val="WW-Lista numerowana"/>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Listanumerowana2">
    <w:name w:val="WW-Lista numerowana 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Listawypunktowana2">
    <w:name w:val="WW-Lista wypunktowana 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1">
    <w:name w:val="1."/>
    <w:basedOn w:val="Normalny"/>
    <w:qFormat/>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10punkt">
    <w:name w:val="10. punkt"/>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glowny">
    <w:name w:val="glowny"/>
    <w:basedOn w:val="Stopka"/>
    <w:rsid w:val="008A12DE"/>
  </w:style>
  <w:style w:type="paragraph" w:customStyle="1" w:styleId="awciety">
    <w:name w:val="a) wciety"/>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Zawartoramki">
    <w:name w:val="Zawartość ramki"/>
    <w:basedOn w:val="Tekstpodstawowy"/>
    <w:rsid w:val="008A12DE"/>
  </w:style>
  <w:style w:type="paragraph" w:customStyle="1" w:styleId="WW-Zawartoramki">
    <w:name w:val="WW-Zawartość ramki"/>
    <w:basedOn w:val="Tekstpodstawowy"/>
    <w:rsid w:val="008A12DE"/>
  </w:style>
  <w:style w:type="paragraph" w:customStyle="1" w:styleId="WW-Zawartoramki1">
    <w:name w:val="WW-Zawartość ramki1"/>
    <w:basedOn w:val="Tekstpodstawowy"/>
    <w:rsid w:val="008A12DE"/>
  </w:style>
  <w:style w:type="paragraph" w:customStyle="1" w:styleId="WW-Zawartoramki11">
    <w:name w:val="WW-Zawartość ramki11"/>
    <w:basedOn w:val="Tekstpodstawowy"/>
    <w:rsid w:val="008A12DE"/>
  </w:style>
  <w:style w:type="paragraph" w:customStyle="1" w:styleId="WW-Zawartoramki111">
    <w:name w:val="WW-Zawartość ramki111"/>
    <w:basedOn w:val="Tekstpodstawowy"/>
    <w:rsid w:val="008A12DE"/>
  </w:style>
  <w:style w:type="paragraph" w:customStyle="1" w:styleId="WW-Zawartoramki1111">
    <w:name w:val="WW-Zawartość ramki1111"/>
    <w:basedOn w:val="Tekstpodstawowy"/>
    <w:rsid w:val="008A12DE"/>
  </w:style>
  <w:style w:type="paragraph" w:customStyle="1" w:styleId="WW-Zawartoramki11111">
    <w:name w:val="WW-Zawartość ramki11111"/>
    <w:basedOn w:val="Tekstpodstawowy"/>
    <w:rsid w:val="008A12DE"/>
  </w:style>
  <w:style w:type="paragraph" w:customStyle="1" w:styleId="WW-Zawartoramki111111">
    <w:name w:val="WW-Zawartość ramki111111"/>
    <w:basedOn w:val="Tekstpodstawowy"/>
    <w:rsid w:val="008A12DE"/>
  </w:style>
  <w:style w:type="paragraph" w:customStyle="1" w:styleId="WW-Zawartoramki1111111">
    <w:name w:val="WW-Zawartość ramki1111111"/>
    <w:basedOn w:val="Tekstpodstawowy"/>
    <w:rsid w:val="008A12DE"/>
  </w:style>
  <w:style w:type="paragraph" w:customStyle="1" w:styleId="WW-Zawartoramki11111111">
    <w:name w:val="WW-Zawartość ramki11111111"/>
    <w:basedOn w:val="Tekstpodstawowy"/>
    <w:rsid w:val="008A12DE"/>
  </w:style>
  <w:style w:type="paragraph" w:customStyle="1" w:styleId="WW-Zawartoramki111111111">
    <w:name w:val="WW-Zawartość ramki111111111"/>
    <w:basedOn w:val="Tekstpodstawowy"/>
    <w:rsid w:val="008A12DE"/>
  </w:style>
  <w:style w:type="paragraph" w:customStyle="1" w:styleId="WW-Zawartoramki1111111111">
    <w:name w:val="WW-Zawartość ramki1111111111"/>
    <w:basedOn w:val="Tekstpodstawowy"/>
    <w:rsid w:val="008A12DE"/>
  </w:style>
  <w:style w:type="paragraph" w:customStyle="1" w:styleId="WW-Zawartoramki11111111111">
    <w:name w:val="WW-Zawartość ramki11111111111"/>
    <w:basedOn w:val="Tekstpodstawowy"/>
    <w:rsid w:val="008A12DE"/>
  </w:style>
  <w:style w:type="paragraph" w:customStyle="1" w:styleId="WW-Zawartoramki111111111111">
    <w:name w:val="WW-Zawartość ramki111111111111"/>
    <w:basedOn w:val="Tekstpodstawowy"/>
    <w:rsid w:val="008A12DE"/>
  </w:style>
  <w:style w:type="paragraph" w:customStyle="1" w:styleId="WW-Zawartoramki1111111111111">
    <w:name w:val="WW-Zawartość ramki1111111111111"/>
    <w:basedOn w:val="Tekstpodstawowy"/>
    <w:rsid w:val="008A12DE"/>
  </w:style>
  <w:style w:type="paragraph" w:customStyle="1" w:styleId="WW-Zawartoramki11111111111111">
    <w:name w:val="WW-Zawartość ramki11111111111111"/>
    <w:basedOn w:val="Tekstpodstawowy"/>
    <w:rsid w:val="008A12DE"/>
  </w:style>
  <w:style w:type="paragraph" w:customStyle="1" w:styleId="WW-Zawartoramki111111111111111">
    <w:name w:val="WW-Zawartość ramki111111111111111"/>
    <w:basedOn w:val="Tekstpodstawowy"/>
    <w:rsid w:val="008A12DE"/>
  </w:style>
  <w:style w:type="paragraph" w:customStyle="1" w:styleId="WW-Zawartoramki1111111111111111">
    <w:name w:val="WW-Zawartość ramki1111111111111111"/>
    <w:basedOn w:val="Tekstpodstawowy"/>
    <w:rsid w:val="008A12DE"/>
  </w:style>
  <w:style w:type="paragraph" w:customStyle="1" w:styleId="WW-Zawartoramki11111111111111111">
    <w:name w:val="WW-Zawartość ramki11111111111111111"/>
    <w:basedOn w:val="Tekstpodstawowy"/>
    <w:rsid w:val="008A12DE"/>
  </w:style>
  <w:style w:type="paragraph" w:customStyle="1" w:styleId="WW-Zawartoramki111111111111111111">
    <w:name w:val="WW-Zawartość ramki111111111111111111"/>
    <w:basedOn w:val="Tekstpodstawowy"/>
    <w:rsid w:val="008A12DE"/>
  </w:style>
  <w:style w:type="paragraph" w:customStyle="1" w:styleId="WW-Zawartoramki1111111111111111111">
    <w:name w:val="WW-Zawartość ramki1111111111111111111"/>
    <w:basedOn w:val="Tekstpodstawowy"/>
    <w:rsid w:val="008A12DE"/>
  </w:style>
  <w:style w:type="paragraph" w:customStyle="1" w:styleId="WW-Zawartoramki11111111111111111111">
    <w:name w:val="WW-Zawartość ramki11111111111111111111"/>
    <w:basedOn w:val="Tekstpodstawowy"/>
    <w:rsid w:val="008A12DE"/>
  </w:style>
  <w:style w:type="paragraph" w:customStyle="1" w:styleId="WW-Zawartoramki111111111111111111111">
    <w:name w:val="WW-Zawartość ramki111111111111111111111"/>
    <w:basedOn w:val="Tekstpodstawowy"/>
    <w:rsid w:val="008A12DE"/>
  </w:style>
  <w:style w:type="paragraph" w:customStyle="1" w:styleId="WW-Zawartoramki1111111111111111111111">
    <w:name w:val="WW-Zawartość ramki1111111111111111111111"/>
    <w:basedOn w:val="Tekstpodstawowy"/>
    <w:rsid w:val="008A12DE"/>
  </w:style>
  <w:style w:type="paragraph" w:customStyle="1" w:styleId="WW-Zawartoramki11111111111111111111111">
    <w:name w:val="WW-Zawartość ramki11111111111111111111111"/>
    <w:basedOn w:val="Tekstpodstawowy"/>
    <w:rsid w:val="008A12DE"/>
  </w:style>
  <w:style w:type="paragraph" w:customStyle="1" w:styleId="WW-Zawartoramki111111111111111111111111">
    <w:name w:val="WW-Zawartość ramki111111111111111111111111"/>
    <w:basedOn w:val="Tekstpodstawowy"/>
    <w:rsid w:val="008A12DE"/>
  </w:style>
  <w:style w:type="paragraph" w:customStyle="1" w:styleId="WW-Zawartoramki1111111111111111111111111">
    <w:name w:val="WW-Zawartość ramki1111111111111111111111111"/>
    <w:basedOn w:val="Tekstpodstawowy"/>
    <w:rsid w:val="008A12DE"/>
  </w:style>
  <w:style w:type="paragraph" w:customStyle="1" w:styleId="WW-Zawartoramki11111111111111111111111111">
    <w:name w:val="WW-Zawartość ramki11111111111111111111111111"/>
    <w:basedOn w:val="Tekstpodstawowy"/>
    <w:rsid w:val="008A12DE"/>
  </w:style>
  <w:style w:type="paragraph" w:customStyle="1" w:styleId="WW-Zawartoramki111111111111111111111111111">
    <w:name w:val="WW-Zawartość ramki111111111111111111111111111"/>
    <w:basedOn w:val="Tekstpodstawowy"/>
    <w:rsid w:val="008A12DE"/>
  </w:style>
  <w:style w:type="paragraph" w:customStyle="1" w:styleId="WW-Zawartoramki1111111111111111111111111111">
    <w:name w:val="WW-Zawartość ramki1111111111111111111111111111"/>
    <w:basedOn w:val="Tekstpodstawowy"/>
    <w:rsid w:val="008A12DE"/>
  </w:style>
  <w:style w:type="paragraph" w:customStyle="1" w:styleId="WW-Zawartoramki11111111111111111111111111111">
    <w:name w:val="WW-Zawartość ramki11111111111111111111111111111"/>
    <w:basedOn w:val="Tekstpodstawowy"/>
    <w:rsid w:val="008A12DE"/>
  </w:style>
  <w:style w:type="paragraph" w:customStyle="1" w:styleId="WW-Zawartoramki111111111111111111111111111111">
    <w:name w:val="WW-Zawartość ramki111111111111111111111111111111"/>
    <w:basedOn w:val="Tekstpodstawowy"/>
    <w:rsid w:val="008A12DE"/>
  </w:style>
  <w:style w:type="paragraph" w:customStyle="1" w:styleId="WW-Zawartoramki1111111111111111111111111111111">
    <w:name w:val="WW-Zawartość ramki1111111111111111111111111111111"/>
    <w:basedOn w:val="Tekstpodstawowy"/>
    <w:rsid w:val="008A12DE"/>
  </w:style>
  <w:style w:type="paragraph" w:customStyle="1" w:styleId="WW-Zawartoramki11111111111111111111111111111111">
    <w:name w:val="WW-Zawartość ramki11111111111111111111111111111111"/>
    <w:basedOn w:val="Tekstpodstawowy"/>
    <w:rsid w:val="008A12DE"/>
  </w:style>
  <w:style w:type="paragraph" w:customStyle="1" w:styleId="WW-Zawartoramki111111111111111111111111111111111">
    <w:name w:val="WW-Zawartość ramki111111111111111111111111111111111"/>
    <w:basedOn w:val="Tekstpodstawowy"/>
    <w:rsid w:val="008A12DE"/>
  </w:style>
  <w:style w:type="paragraph" w:customStyle="1" w:styleId="WW-Zawartoramki1111111111111111111111111111111111">
    <w:name w:val="WW-Zawartość ramki1111111111111111111111111111111111"/>
    <w:basedOn w:val="Tekstpodstawowy"/>
    <w:rsid w:val="008A12DE"/>
  </w:style>
  <w:style w:type="paragraph" w:customStyle="1" w:styleId="WW-Zawartoramki11111111111111111111111111111111111">
    <w:name w:val="WW-Zawartość ramki11111111111111111111111111111111111"/>
    <w:basedOn w:val="Tekstpodstawowy"/>
    <w:rsid w:val="008A12DE"/>
  </w:style>
  <w:style w:type="paragraph" w:customStyle="1" w:styleId="WW-Zawartoramki111111111111111111111111111111111111">
    <w:name w:val="WW-Zawartość ramki111111111111111111111111111111111111"/>
    <w:basedOn w:val="Tekstpodstawowy"/>
    <w:rsid w:val="008A12DE"/>
  </w:style>
  <w:style w:type="paragraph" w:customStyle="1" w:styleId="WW-Zawartoramki1111111111111111111111111111111111111">
    <w:name w:val="WW-Zawartość ramki1111111111111111111111111111111111111"/>
    <w:basedOn w:val="Tekstpodstawowy"/>
    <w:rsid w:val="008A12DE"/>
  </w:style>
  <w:style w:type="paragraph" w:customStyle="1" w:styleId="WW-Zawartoramki11111111111111111111111111111111111111">
    <w:name w:val="WW-Zawartość ramki11111111111111111111111111111111111111"/>
    <w:basedOn w:val="Tekstpodstawowy"/>
    <w:rsid w:val="008A12DE"/>
  </w:style>
  <w:style w:type="paragraph" w:customStyle="1" w:styleId="WW-Zawartoramki111111111111111111111111111111111111111">
    <w:name w:val="WW-Zawartość ramki111111111111111111111111111111111111111"/>
    <w:basedOn w:val="Tekstpodstawowy"/>
    <w:rsid w:val="008A12DE"/>
  </w:style>
  <w:style w:type="paragraph" w:customStyle="1" w:styleId="WW-Zawartoramki1111111111111111111111111111111111111111">
    <w:name w:val="WW-Zawartość ramki1111111111111111111111111111111111111111"/>
    <w:basedOn w:val="Tekstpodstawowy"/>
    <w:rsid w:val="008A12DE"/>
  </w:style>
  <w:style w:type="paragraph" w:customStyle="1" w:styleId="WW-Zawartoramki11111111111111111111111111111111111111111">
    <w:name w:val="WW-Zawartość ramki11111111111111111111111111111111111111111"/>
    <w:basedOn w:val="Tekstpodstawowy"/>
    <w:rsid w:val="008A12DE"/>
  </w:style>
  <w:style w:type="paragraph" w:customStyle="1" w:styleId="WW-Zawartoramki111111111111111111111111111111111111111111">
    <w:name w:val="WW-Zawartość ramki111111111111111111111111111111111111111111"/>
    <w:basedOn w:val="Tekstpodstawowy"/>
    <w:rsid w:val="008A12DE"/>
  </w:style>
  <w:style w:type="paragraph" w:customStyle="1" w:styleId="WW-Zawartoramki1111111111111111111111111111111111111111111">
    <w:name w:val="WW-Zawartość ramki1111111111111111111111111111111111111111111"/>
    <w:basedOn w:val="Tekstpodstawowy"/>
    <w:rsid w:val="008A12DE"/>
  </w:style>
  <w:style w:type="paragraph" w:customStyle="1" w:styleId="WW-Zawartoramki11111111111111111111111111111111111111111111">
    <w:name w:val="WW-Zawartość ramki11111111111111111111111111111111111111111111"/>
    <w:basedOn w:val="Tekstpodstawowy"/>
    <w:rsid w:val="008A12DE"/>
  </w:style>
  <w:style w:type="paragraph" w:customStyle="1" w:styleId="WW-Zawartoramki111111111111111111111111111111111111111111111">
    <w:name w:val="WW-Zawartość ramki111111111111111111111111111111111111111111111"/>
    <w:basedOn w:val="Tekstpodstawowy"/>
    <w:rsid w:val="008A12DE"/>
  </w:style>
  <w:style w:type="paragraph" w:customStyle="1" w:styleId="WW-Zawartoramki1111111111111111111111111111111111111111111111">
    <w:name w:val="WW-Zawartość ramki1111111111111111111111111111111111111111111111"/>
    <w:basedOn w:val="Tekstpodstawowy"/>
    <w:rsid w:val="008A12DE"/>
  </w:style>
  <w:style w:type="paragraph" w:customStyle="1" w:styleId="WW-Zawartoramki11111111111111111111111111111111111111111111111">
    <w:name w:val="WW-Zawartość ramki11111111111111111111111111111111111111111111111"/>
    <w:basedOn w:val="Tekstpodstawowy"/>
    <w:rsid w:val="008A12DE"/>
  </w:style>
  <w:style w:type="paragraph" w:customStyle="1" w:styleId="WW-Zawartoramki111111111111111111111111111111111111111111111111">
    <w:name w:val="WW-Zawartość ramki111111111111111111111111111111111111111111111111"/>
    <w:basedOn w:val="Tekstpodstawowy"/>
    <w:rsid w:val="008A12DE"/>
  </w:style>
  <w:style w:type="paragraph" w:customStyle="1" w:styleId="WW-Zawartoramki1111111111111111111111111111111111111111111111111">
    <w:name w:val="WW-Zawartość ramki1111111111111111111111111111111111111111111111111"/>
    <w:basedOn w:val="Tekstpodstawowy"/>
    <w:rsid w:val="008A12DE"/>
  </w:style>
  <w:style w:type="paragraph" w:customStyle="1" w:styleId="WW-Zawartoramki11111111111111111111111111111111111111111111111111">
    <w:name w:val="WW-Zawartość ramki11111111111111111111111111111111111111111111111111"/>
    <w:basedOn w:val="Tekstpodstawowy"/>
    <w:rsid w:val="008A12DE"/>
  </w:style>
  <w:style w:type="paragraph" w:customStyle="1" w:styleId="WW-Zawartoramki111111111111111111111111111111111111111111111111111">
    <w:name w:val="WW-Zawartość ramki111111111111111111111111111111111111111111111111111"/>
    <w:basedOn w:val="Tekstpodstawowy"/>
    <w:rsid w:val="008A12DE"/>
  </w:style>
  <w:style w:type="paragraph" w:customStyle="1" w:styleId="WW-Zawartoramki1111111111111111111111111111111111111111111111111111">
    <w:name w:val="WW-Zawartość ramki1111111111111111111111111111111111111111111111111111"/>
    <w:basedOn w:val="Tekstpodstawowy"/>
    <w:rsid w:val="008A12DE"/>
  </w:style>
  <w:style w:type="paragraph" w:customStyle="1" w:styleId="WW-Zawartoramki11111111111111111111111111111111111111111111111111111">
    <w:name w:val="WW-Zawartość ramki11111111111111111111111111111111111111111111111111111"/>
    <w:basedOn w:val="Tekstpodstawowy"/>
    <w:rsid w:val="008A12DE"/>
  </w:style>
  <w:style w:type="paragraph" w:customStyle="1" w:styleId="WW-Zawartoramki111111111111111111111111111111111111111111111111111111">
    <w:name w:val="WW-Zawartość ramki111111111111111111111111111111111111111111111111111111"/>
    <w:basedOn w:val="Tekstpodstawowy"/>
    <w:rsid w:val="008A12DE"/>
  </w:style>
  <w:style w:type="paragraph" w:customStyle="1" w:styleId="WW-Zawartoramki1111111111111111111111111111111111111111111111111111111">
    <w:name w:val="WW-Zawartość ramki1111111111111111111111111111111111111111111111111111111"/>
    <w:basedOn w:val="Tekstpodstawowy"/>
    <w:rsid w:val="008A12DE"/>
  </w:style>
  <w:style w:type="paragraph" w:customStyle="1" w:styleId="WW-Zawartoramki11111111111111111111111111111111111111111111111111111111">
    <w:name w:val="WW-Zawartość ramki11111111111111111111111111111111111111111111111111111111"/>
    <w:basedOn w:val="Tekstpodstawowy"/>
    <w:rsid w:val="008A12DE"/>
  </w:style>
  <w:style w:type="paragraph" w:customStyle="1" w:styleId="WW-Zawartoramki111111111111111111111111111111111111111111111111111111111">
    <w:name w:val="WW-Zawartość ramki111111111111111111111111111111111111111111111111111111111"/>
    <w:basedOn w:val="Tekstpodstawowy"/>
    <w:rsid w:val="008A12DE"/>
  </w:style>
  <w:style w:type="paragraph" w:customStyle="1" w:styleId="WW-Zawartoramki1111111111111111111111111111111111111111111111111111111111">
    <w:name w:val="WW-Zawartość ramki1111111111111111111111111111111111111111111111111111111111"/>
    <w:basedOn w:val="Tekstpodstawowy"/>
    <w:rsid w:val="008A12DE"/>
  </w:style>
  <w:style w:type="paragraph" w:customStyle="1" w:styleId="WW-Zawartoramki11111111111111111111111111111111111111111111111111111111111">
    <w:name w:val="WW-Zawartość ramki11111111111111111111111111111111111111111111111111111111111"/>
    <w:basedOn w:val="Tekstpodstawowy"/>
    <w:rsid w:val="008A12DE"/>
  </w:style>
  <w:style w:type="paragraph" w:customStyle="1" w:styleId="WW-Zawartoramki111111111111111111111111111111111111111111111111111111111111">
    <w:name w:val="WW-Zawartość ramki111111111111111111111111111111111111111111111111111111111111"/>
    <w:basedOn w:val="Tekstpodstawowy"/>
    <w:rsid w:val="008A12DE"/>
  </w:style>
  <w:style w:type="paragraph" w:customStyle="1" w:styleId="WW-Zawartoramki1111111111111111111111111111111111111111111111111111111111111">
    <w:name w:val="WW-Zawartość ramki1111111111111111111111111111111111111111111111111111111111111"/>
    <w:basedOn w:val="Tekstpodstawowy"/>
    <w:rsid w:val="008A12DE"/>
  </w:style>
  <w:style w:type="paragraph" w:customStyle="1" w:styleId="WW-Zawartoramki11111111111111111111111111111111111111111111111111111111111111">
    <w:name w:val="WW-Zawartość ramki11111111111111111111111111111111111111111111111111111111111111"/>
    <w:basedOn w:val="Tekstpodstawowy"/>
    <w:rsid w:val="008A12DE"/>
  </w:style>
  <w:style w:type="paragraph" w:customStyle="1" w:styleId="WW-Zawartoramki111111111111111111111111111111111111111111111111111111111111111">
    <w:name w:val="WW-Zawartość ramki111111111111111111111111111111111111111111111111111111111111111"/>
    <w:basedOn w:val="Tekstpodstawowy"/>
    <w:rsid w:val="008A12DE"/>
  </w:style>
  <w:style w:type="paragraph" w:customStyle="1" w:styleId="WW-Zawartoramki1111111111111111111111111111111111111111111111111111111111111111">
    <w:name w:val="WW-Zawartość ramki1111111111111111111111111111111111111111111111111111111111111111"/>
    <w:basedOn w:val="Tekstpodstawowy"/>
    <w:rsid w:val="008A12DE"/>
  </w:style>
  <w:style w:type="paragraph" w:customStyle="1" w:styleId="WW-Zawartoramki11111111111111111111111111111111111111111111111111111111111111111">
    <w:name w:val="WW-Zawartość ramki11111111111111111111111111111111111111111111111111111111111111111"/>
    <w:basedOn w:val="Tekstpodstawowy"/>
    <w:rsid w:val="008A12DE"/>
  </w:style>
  <w:style w:type="paragraph" w:customStyle="1" w:styleId="WW-Zawartoramki111111111111111111111111111111111111111111111111111111111111111111">
    <w:name w:val="WW-Zawartość ramki111111111111111111111111111111111111111111111111111111111111111111"/>
    <w:basedOn w:val="Tekstpodstawowy"/>
    <w:rsid w:val="008A12DE"/>
  </w:style>
  <w:style w:type="paragraph" w:customStyle="1" w:styleId="WW-Zawartoramki1111111111111111111111111111111111111111111111111111111111111111111">
    <w:name w:val="WW-Zawartość ramki1111111111111111111111111111111111111111111111111111111111111111111"/>
    <w:basedOn w:val="Tekstpodstawowy"/>
    <w:rsid w:val="008A12DE"/>
  </w:style>
  <w:style w:type="paragraph" w:customStyle="1" w:styleId="WW-Zawartoramki11111111111111111111111111111111111111111111111111111111111111111111">
    <w:name w:val="WW-Zawartość ramki11111111111111111111111111111111111111111111111111111111111111111111"/>
    <w:basedOn w:val="Tekstpodstawowy"/>
    <w:rsid w:val="008A12DE"/>
  </w:style>
  <w:style w:type="paragraph" w:customStyle="1" w:styleId="WW-Zawartoramki111111111111111111111111111111111111111111111111111111111111111111111">
    <w:name w:val="WW-Zawartość ramki111111111111111111111111111111111111111111111111111111111111111111111"/>
    <w:basedOn w:val="Tekstpodstawowy"/>
    <w:rsid w:val="008A12DE"/>
  </w:style>
  <w:style w:type="paragraph" w:customStyle="1" w:styleId="WW-Zawartoramki1111111111111111111111111111111111111111111111111111111111111111111111">
    <w:name w:val="WW-Zawartość ramki1111111111111111111111111111111111111111111111111111111111111111111111"/>
    <w:basedOn w:val="Tekstpodstawowy"/>
    <w:rsid w:val="008A12DE"/>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8A12DE"/>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8A12DE"/>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8A12DE"/>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8A12DE"/>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8A12DE"/>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8A12DE"/>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8A12DE"/>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8A12DE"/>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8A12DE"/>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8A12DE"/>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8A12DE"/>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8A12DE"/>
  </w:style>
  <w:style w:type="paragraph" w:customStyle="1" w:styleId="WW-Zawartoramki11111111111111111111111111111111111111111111111111111111111111111111111111111111111">
    <w:name w:val="WW-Zawartość ramki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
    <w:name w:val="WW-Zawartość ramki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
    <w:name w:val="WW-Zawartość ramki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
    <w:name w:val="WW-Zawartość ramki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
    <w:name w:val="WW-Zawartość ramki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
    <w:name w:val="WW-Zawartość ramki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
    <w:name w:val="WW-Zawartość ramki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
    <w:name w:val="WW-Zawartość ramki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
    <w:name w:val="WW-Zawartość ramki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
    <w:name w:val="WW-Zawartość ramki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
    <w:name w:val="WW-Zawartość ramki1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1">
    <w:name w:val="WW-Zawartość ramki11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11">
    <w:name w:val="WW-Zawartość ramki111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111">
    <w:name w:val="WW-Zawartość ramki1111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1111">
    <w:name w:val="WW-Zawartość ramki11111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11111">
    <w:name w:val="WW-Zawartość ramki111111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111111">
    <w:name w:val="WW-Zawartość ramki111111111111111111111111111111111111111111111111111111111111111111111111111111111111111111111111111"/>
    <w:basedOn w:val="Tekstpodstawowy"/>
    <w:rsid w:val="008A12DE"/>
  </w:style>
  <w:style w:type="paragraph" w:customStyle="1" w:styleId="WW-Zawartoramki1111111111111111111111111111111111111111111111111111111111111111111111111111111111111111111111111111">
    <w:name w:val="WW-Zawartość ramki1111111111111111111111111111111111111111111111111111111111111111111111111111111111111111111111111111"/>
    <w:basedOn w:val="Tekstpodstawowy"/>
    <w:rsid w:val="008A12DE"/>
  </w:style>
  <w:style w:type="paragraph" w:customStyle="1" w:styleId="Zawartotabeli">
    <w:name w:val="Zawartość tabeli"/>
    <w:basedOn w:val="Tekstpodstawowy"/>
    <w:rsid w:val="008A12DE"/>
    <w:pPr>
      <w:suppressLineNumbers/>
    </w:pPr>
  </w:style>
  <w:style w:type="paragraph" w:customStyle="1" w:styleId="WW-Zawartotabeli">
    <w:name w:val="WW-Zawartość tabeli"/>
    <w:basedOn w:val="Tekstpodstawowy"/>
    <w:rsid w:val="008A12DE"/>
  </w:style>
  <w:style w:type="paragraph" w:customStyle="1" w:styleId="WW-Zawartotabeli1">
    <w:name w:val="WW-Zawartość tabeli1"/>
    <w:basedOn w:val="Tekstpodstawowy"/>
    <w:rsid w:val="008A12DE"/>
  </w:style>
  <w:style w:type="paragraph" w:customStyle="1" w:styleId="WW-Zawartotabeli11">
    <w:name w:val="WW-Zawartość tabeli11"/>
    <w:basedOn w:val="Tekstpodstawowy"/>
    <w:rsid w:val="008A12DE"/>
  </w:style>
  <w:style w:type="paragraph" w:customStyle="1" w:styleId="WW-Zawartotabeli111">
    <w:name w:val="WW-Zawartość tabeli111"/>
    <w:basedOn w:val="Tekstpodstawowy"/>
    <w:rsid w:val="008A12DE"/>
  </w:style>
  <w:style w:type="paragraph" w:customStyle="1" w:styleId="WW-Zawartotabeli1111">
    <w:name w:val="WW-Zawartość tabeli1111"/>
    <w:basedOn w:val="Tekstpodstawowy"/>
    <w:rsid w:val="008A12DE"/>
  </w:style>
  <w:style w:type="paragraph" w:customStyle="1" w:styleId="WW-Zawartotabeli11111">
    <w:name w:val="WW-Zawartość tabeli11111"/>
    <w:basedOn w:val="Tekstpodstawowy"/>
    <w:rsid w:val="008A12DE"/>
  </w:style>
  <w:style w:type="paragraph" w:customStyle="1" w:styleId="WW-Zawartotabeli111111">
    <w:name w:val="WW-Zawartość tabeli111111"/>
    <w:basedOn w:val="Tekstpodstawowy"/>
    <w:rsid w:val="008A12DE"/>
  </w:style>
  <w:style w:type="paragraph" w:customStyle="1" w:styleId="WW-Zawartotabeli1111111">
    <w:name w:val="WW-Zawartość tabeli1111111"/>
    <w:basedOn w:val="Tekstpodstawowy"/>
    <w:rsid w:val="008A12DE"/>
  </w:style>
  <w:style w:type="paragraph" w:customStyle="1" w:styleId="WW-Zawartotabeli11111111">
    <w:name w:val="WW-Zawartość tabeli11111111"/>
    <w:basedOn w:val="Tekstpodstawowy"/>
    <w:rsid w:val="008A12DE"/>
  </w:style>
  <w:style w:type="paragraph" w:customStyle="1" w:styleId="WW-Zawartotabeli111111111">
    <w:name w:val="WW-Zawartość tabeli111111111"/>
    <w:basedOn w:val="Tekstpodstawowy"/>
    <w:rsid w:val="008A12DE"/>
  </w:style>
  <w:style w:type="paragraph" w:customStyle="1" w:styleId="WW-Zawartotabeli1111111111">
    <w:name w:val="WW-Zawartość tabeli1111111111"/>
    <w:basedOn w:val="Tekstpodstawowy"/>
    <w:rsid w:val="008A12DE"/>
  </w:style>
  <w:style w:type="paragraph" w:customStyle="1" w:styleId="WW-Zawartotabeli11111111111">
    <w:name w:val="WW-Zawartość tabeli11111111111"/>
    <w:basedOn w:val="Tekstpodstawowy"/>
    <w:rsid w:val="008A12DE"/>
  </w:style>
  <w:style w:type="paragraph" w:customStyle="1" w:styleId="WW-Zawartotabeli111111111111">
    <w:name w:val="WW-Zawartość tabeli111111111111"/>
    <w:basedOn w:val="Tekstpodstawowy"/>
    <w:rsid w:val="008A12DE"/>
  </w:style>
  <w:style w:type="paragraph" w:customStyle="1" w:styleId="WW-Zawartotabeli1111111111111">
    <w:name w:val="WW-Zawartość tabeli1111111111111"/>
    <w:basedOn w:val="Tekstpodstawowy"/>
    <w:rsid w:val="008A12DE"/>
  </w:style>
  <w:style w:type="paragraph" w:customStyle="1" w:styleId="WW-Zawartotabeli11111111111111">
    <w:name w:val="WW-Zawartość tabeli11111111111111"/>
    <w:basedOn w:val="Tekstpodstawowy"/>
    <w:rsid w:val="008A12DE"/>
  </w:style>
  <w:style w:type="paragraph" w:customStyle="1" w:styleId="WW-Zawartotabeli111111111111111">
    <w:name w:val="WW-Zawartość tabeli111111111111111"/>
    <w:basedOn w:val="Tekstpodstawowy"/>
    <w:rsid w:val="008A12DE"/>
  </w:style>
  <w:style w:type="paragraph" w:customStyle="1" w:styleId="WW-Zawartotabeli1111111111111111">
    <w:name w:val="WW-Zawartość tabeli1111111111111111"/>
    <w:basedOn w:val="Tekstpodstawowy"/>
    <w:rsid w:val="008A12DE"/>
  </w:style>
  <w:style w:type="paragraph" w:customStyle="1" w:styleId="WW-Zawartotabeli11111111111111111">
    <w:name w:val="WW-Zawartość tabeli11111111111111111"/>
    <w:basedOn w:val="Tekstpodstawowy"/>
    <w:rsid w:val="008A12DE"/>
  </w:style>
  <w:style w:type="paragraph" w:customStyle="1" w:styleId="WW-Zawartotabeli111111111111111111">
    <w:name w:val="WW-Zawartość tabeli111111111111111111"/>
    <w:basedOn w:val="Tekstpodstawowy"/>
    <w:rsid w:val="008A12DE"/>
  </w:style>
  <w:style w:type="paragraph" w:customStyle="1" w:styleId="WW-Zawartotabeli1111111111111111111">
    <w:name w:val="WW-Zawartość tabeli1111111111111111111"/>
    <w:basedOn w:val="Tekstpodstawowy"/>
    <w:rsid w:val="008A12DE"/>
  </w:style>
  <w:style w:type="paragraph" w:customStyle="1" w:styleId="WW-Zawartotabeli11111111111111111111">
    <w:name w:val="WW-Zawartość tabeli11111111111111111111"/>
    <w:basedOn w:val="Tekstpodstawowy"/>
    <w:rsid w:val="008A12DE"/>
  </w:style>
  <w:style w:type="paragraph" w:customStyle="1" w:styleId="WW-Zawartotabeli111111111111111111111">
    <w:name w:val="WW-Zawartość tabeli111111111111111111111"/>
    <w:basedOn w:val="Tekstpodstawowy"/>
    <w:rsid w:val="008A12DE"/>
  </w:style>
  <w:style w:type="paragraph" w:customStyle="1" w:styleId="WW-Zawartotabeli1111111111111111111111">
    <w:name w:val="WW-Zawartość tabeli1111111111111111111111"/>
    <w:basedOn w:val="Tekstpodstawowy"/>
    <w:rsid w:val="008A12DE"/>
  </w:style>
  <w:style w:type="paragraph" w:customStyle="1" w:styleId="WW-Zawartotabeli11111111111111111111111">
    <w:name w:val="WW-Zawartość tabeli11111111111111111111111"/>
    <w:basedOn w:val="Tekstpodstawowy"/>
    <w:rsid w:val="008A12DE"/>
  </w:style>
  <w:style w:type="paragraph" w:customStyle="1" w:styleId="WW-Zawartotabeli111111111111111111111111">
    <w:name w:val="WW-Zawartość tabeli111111111111111111111111"/>
    <w:basedOn w:val="Tekstpodstawowy"/>
    <w:rsid w:val="008A12DE"/>
  </w:style>
  <w:style w:type="paragraph" w:customStyle="1" w:styleId="WW-Zawartotabeli1111111111111111111111111">
    <w:name w:val="WW-Zawartość tabeli1111111111111111111111111"/>
    <w:basedOn w:val="Tekstpodstawowy"/>
    <w:rsid w:val="008A12DE"/>
  </w:style>
  <w:style w:type="paragraph" w:customStyle="1" w:styleId="WW-Zawartotabeli11111111111111111111111111">
    <w:name w:val="WW-Zawartość tabeli11111111111111111111111111"/>
    <w:basedOn w:val="Tekstpodstawowy"/>
    <w:rsid w:val="008A12DE"/>
  </w:style>
  <w:style w:type="paragraph" w:customStyle="1" w:styleId="WW-Zawartotabeli111111111111111111111111111">
    <w:name w:val="WW-Zawartość tabeli111111111111111111111111111"/>
    <w:basedOn w:val="Tekstpodstawowy"/>
    <w:rsid w:val="008A12DE"/>
  </w:style>
  <w:style w:type="paragraph" w:customStyle="1" w:styleId="WW-Zawartotabeli1111111111111111111111111111">
    <w:name w:val="WW-Zawartość tabeli1111111111111111111111111111"/>
    <w:basedOn w:val="Tekstpodstawowy"/>
    <w:rsid w:val="008A12DE"/>
  </w:style>
  <w:style w:type="paragraph" w:customStyle="1" w:styleId="WW-Zawartotabeli11111111111111111111111111111">
    <w:name w:val="WW-Zawartość tabeli11111111111111111111111111111"/>
    <w:basedOn w:val="Tekstpodstawowy"/>
    <w:rsid w:val="008A12DE"/>
  </w:style>
  <w:style w:type="paragraph" w:customStyle="1" w:styleId="WW-Zawartotabeli111111111111111111111111111111">
    <w:name w:val="WW-Zawartość tabeli111111111111111111111111111111"/>
    <w:basedOn w:val="Tekstpodstawowy"/>
    <w:rsid w:val="008A12DE"/>
  </w:style>
  <w:style w:type="paragraph" w:customStyle="1" w:styleId="WW-Zawartotabeli1111111111111111111111111111111">
    <w:name w:val="WW-Zawartość tabeli1111111111111111111111111111111"/>
    <w:basedOn w:val="Tekstpodstawowy"/>
    <w:rsid w:val="008A12DE"/>
  </w:style>
  <w:style w:type="paragraph" w:customStyle="1" w:styleId="WW-Zawartotabeli11111111111111111111111111111111">
    <w:name w:val="WW-Zawartość tabeli11111111111111111111111111111111"/>
    <w:basedOn w:val="Tekstpodstawowy"/>
    <w:rsid w:val="008A12DE"/>
  </w:style>
  <w:style w:type="paragraph" w:customStyle="1" w:styleId="WW-Zawartotabeli111111111111111111111111111111111">
    <w:name w:val="WW-Zawartość tabeli111111111111111111111111111111111"/>
    <w:basedOn w:val="Tekstpodstawowy"/>
    <w:rsid w:val="008A12DE"/>
  </w:style>
  <w:style w:type="paragraph" w:customStyle="1" w:styleId="WW-Zawartotabeli1111111111111111111111111111111111">
    <w:name w:val="WW-Zawartość tabeli1111111111111111111111111111111111"/>
    <w:basedOn w:val="Tekstpodstawowy"/>
    <w:rsid w:val="008A12DE"/>
  </w:style>
  <w:style w:type="paragraph" w:customStyle="1" w:styleId="WW-Zawartotabeli11111111111111111111111111111111111">
    <w:name w:val="WW-Zawartość tabeli11111111111111111111111111111111111"/>
    <w:basedOn w:val="Tekstpodstawowy"/>
    <w:rsid w:val="008A12DE"/>
  </w:style>
  <w:style w:type="paragraph" w:customStyle="1" w:styleId="WW-Zawartotabeli111111111111111111111111111111111111">
    <w:name w:val="WW-Zawartość tabeli111111111111111111111111111111111111"/>
    <w:basedOn w:val="Tekstpodstawowy"/>
    <w:rsid w:val="008A12DE"/>
  </w:style>
  <w:style w:type="paragraph" w:customStyle="1" w:styleId="WW-Zawartotabeli1111111111111111111111111111111111111">
    <w:name w:val="WW-Zawartość tabeli1111111111111111111111111111111111111"/>
    <w:basedOn w:val="Tekstpodstawowy"/>
    <w:rsid w:val="008A12DE"/>
  </w:style>
  <w:style w:type="paragraph" w:customStyle="1" w:styleId="WW-Zawartotabeli11111111111111111111111111111111111111">
    <w:name w:val="WW-Zawartość tabeli11111111111111111111111111111111111111"/>
    <w:basedOn w:val="Tekstpodstawowy"/>
    <w:rsid w:val="008A12DE"/>
  </w:style>
  <w:style w:type="paragraph" w:customStyle="1" w:styleId="WW-Zawartotabeli111111111111111111111111111111111111111">
    <w:name w:val="WW-Zawartość tabeli111111111111111111111111111111111111111"/>
    <w:basedOn w:val="Tekstpodstawowy"/>
    <w:rsid w:val="008A12DE"/>
  </w:style>
  <w:style w:type="paragraph" w:customStyle="1" w:styleId="WW-Zawartotabeli1111111111111111111111111111111111111111">
    <w:name w:val="WW-Zawartość tabeli1111111111111111111111111111111111111111"/>
    <w:basedOn w:val="Tekstpodstawowy"/>
    <w:rsid w:val="008A12DE"/>
  </w:style>
  <w:style w:type="paragraph" w:customStyle="1" w:styleId="WW-Zawartotabeli11111111111111111111111111111111111111111">
    <w:name w:val="WW-Zawartość tabeli11111111111111111111111111111111111111111"/>
    <w:basedOn w:val="Tekstpodstawowy"/>
    <w:rsid w:val="008A12DE"/>
  </w:style>
  <w:style w:type="paragraph" w:customStyle="1" w:styleId="WW-Zawartotabeli111111111111111111111111111111111111111111">
    <w:name w:val="WW-Zawartość tabeli111111111111111111111111111111111111111111"/>
    <w:basedOn w:val="Tekstpodstawowy"/>
    <w:rsid w:val="008A12DE"/>
  </w:style>
  <w:style w:type="paragraph" w:customStyle="1" w:styleId="WW-Zawartotabeli1111111111111111111111111111111111111111111">
    <w:name w:val="WW-Zawartość tabeli1111111111111111111111111111111111111111111"/>
    <w:basedOn w:val="Tekstpodstawowy"/>
    <w:rsid w:val="008A12DE"/>
  </w:style>
  <w:style w:type="paragraph" w:customStyle="1" w:styleId="WW-Zawartotabeli11111111111111111111111111111111111111111111">
    <w:name w:val="WW-Zawartość tabeli11111111111111111111111111111111111111111111"/>
    <w:basedOn w:val="Tekstpodstawowy"/>
    <w:rsid w:val="008A12DE"/>
  </w:style>
  <w:style w:type="paragraph" w:customStyle="1" w:styleId="WW-Zawartotabeli111111111111111111111111111111111111111111111">
    <w:name w:val="WW-Zawartość tabeli111111111111111111111111111111111111111111111"/>
    <w:basedOn w:val="Tekstpodstawowy"/>
    <w:rsid w:val="008A12DE"/>
  </w:style>
  <w:style w:type="paragraph" w:customStyle="1" w:styleId="WW-Zawartotabeli1111111111111111111111111111111111111111111111">
    <w:name w:val="WW-Zawartość tabeli1111111111111111111111111111111111111111111111"/>
    <w:basedOn w:val="Tekstpodstawowy"/>
    <w:rsid w:val="008A12DE"/>
  </w:style>
  <w:style w:type="paragraph" w:customStyle="1" w:styleId="WW-Zawartotabeli11111111111111111111111111111111111111111111111">
    <w:name w:val="WW-Zawartość tabeli11111111111111111111111111111111111111111111111"/>
    <w:basedOn w:val="Tekstpodstawowy"/>
    <w:rsid w:val="008A12DE"/>
  </w:style>
  <w:style w:type="paragraph" w:customStyle="1" w:styleId="WW-Zawartotabeli111111111111111111111111111111111111111111111111">
    <w:name w:val="WW-Zawartość tabeli111111111111111111111111111111111111111111111111"/>
    <w:basedOn w:val="Tekstpodstawowy"/>
    <w:rsid w:val="008A12DE"/>
  </w:style>
  <w:style w:type="paragraph" w:customStyle="1" w:styleId="WW-Zawartotabeli1111111111111111111111111111111111111111111111111">
    <w:name w:val="WW-Zawartość tabeli1111111111111111111111111111111111111111111111111"/>
    <w:basedOn w:val="Tekstpodstawowy"/>
    <w:rsid w:val="008A12DE"/>
  </w:style>
  <w:style w:type="paragraph" w:customStyle="1" w:styleId="WW-Zawartotabeli11111111111111111111111111111111111111111111111111">
    <w:name w:val="WW-Zawartość tabeli11111111111111111111111111111111111111111111111111"/>
    <w:basedOn w:val="Tekstpodstawowy"/>
    <w:rsid w:val="008A12DE"/>
  </w:style>
  <w:style w:type="paragraph" w:customStyle="1" w:styleId="WW-Zawartotabeli111111111111111111111111111111111111111111111111111">
    <w:name w:val="WW-Zawartość tabeli111111111111111111111111111111111111111111111111111"/>
    <w:basedOn w:val="Tekstpodstawowy"/>
    <w:rsid w:val="008A12DE"/>
  </w:style>
  <w:style w:type="paragraph" w:customStyle="1" w:styleId="WW-Zawartotabeli1111111111111111111111111111111111111111111111111111">
    <w:name w:val="WW-Zawartość tabeli1111111111111111111111111111111111111111111111111111"/>
    <w:basedOn w:val="Tekstpodstawowy"/>
    <w:rsid w:val="008A12DE"/>
  </w:style>
  <w:style w:type="paragraph" w:customStyle="1" w:styleId="WW-Zawartotabeli11111111111111111111111111111111111111111111111111111">
    <w:name w:val="WW-Zawartość tabeli11111111111111111111111111111111111111111111111111111"/>
    <w:basedOn w:val="Tekstpodstawowy"/>
    <w:rsid w:val="008A12DE"/>
  </w:style>
  <w:style w:type="paragraph" w:customStyle="1" w:styleId="WW-Zawartotabeli111111111111111111111111111111111111111111111111111111">
    <w:name w:val="WW-Zawartość tabeli111111111111111111111111111111111111111111111111111111"/>
    <w:basedOn w:val="Tekstpodstawowy"/>
    <w:rsid w:val="008A12DE"/>
  </w:style>
  <w:style w:type="paragraph" w:customStyle="1" w:styleId="WW-Zawartotabeli1111111111111111111111111111111111111111111111111111111">
    <w:name w:val="WW-Zawartość tabeli1111111111111111111111111111111111111111111111111111111"/>
    <w:basedOn w:val="Tekstpodstawowy"/>
    <w:rsid w:val="008A12DE"/>
  </w:style>
  <w:style w:type="paragraph" w:customStyle="1" w:styleId="WW-Zawartotabeli11111111111111111111111111111111111111111111111111111111">
    <w:name w:val="WW-Zawartość tabeli11111111111111111111111111111111111111111111111111111111"/>
    <w:basedOn w:val="Tekstpodstawowy"/>
    <w:rsid w:val="008A12DE"/>
  </w:style>
  <w:style w:type="paragraph" w:customStyle="1" w:styleId="WW-Zawartotabeli111111111111111111111111111111111111111111111111111111111">
    <w:name w:val="WW-Zawartość tabeli111111111111111111111111111111111111111111111111111111111"/>
    <w:basedOn w:val="Tekstpodstawowy"/>
    <w:rsid w:val="008A12DE"/>
  </w:style>
  <w:style w:type="paragraph" w:customStyle="1" w:styleId="WW-Zawartotabeli1111111111111111111111111111111111111111111111111111111111">
    <w:name w:val="WW-Zawartość tabeli1111111111111111111111111111111111111111111111111111111111"/>
    <w:basedOn w:val="Tekstpodstawowy"/>
    <w:rsid w:val="008A12DE"/>
  </w:style>
  <w:style w:type="paragraph" w:customStyle="1" w:styleId="WW-Zawartotabeli11111111111111111111111111111111111111111111111111111111111">
    <w:name w:val="WW-Zawartość tabeli11111111111111111111111111111111111111111111111111111111111"/>
    <w:basedOn w:val="Tekstpodstawowy"/>
    <w:rsid w:val="008A12DE"/>
  </w:style>
  <w:style w:type="paragraph" w:customStyle="1" w:styleId="WW-Zawartotabeli111111111111111111111111111111111111111111111111111111111111">
    <w:name w:val="WW-Zawartość tabeli111111111111111111111111111111111111111111111111111111111111"/>
    <w:basedOn w:val="Tekstpodstawowy"/>
    <w:rsid w:val="008A12DE"/>
  </w:style>
  <w:style w:type="paragraph" w:customStyle="1" w:styleId="WW-Zawartotabeli1111111111111111111111111111111111111111111111111111111111111">
    <w:name w:val="WW-Zawartość tabeli1111111111111111111111111111111111111111111111111111111111111"/>
    <w:basedOn w:val="Tekstpodstawowy"/>
    <w:rsid w:val="008A12DE"/>
  </w:style>
  <w:style w:type="paragraph" w:customStyle="1" w:styleId="WW-Zawartotabeli11111111111111111111111111111111111111111111111111111111111111">
    <w:name w:val="WW-Zawartość tabeli11111111111111111111111111111111111111111111111111111111111111"/>
    <w:basedOn w:val="Tekstpodstawowy"/>
    <w:rsid w:val="008A12DE"/>
  </w:style>
  <w:style w:type="paragraph" w:customStyle="1" w:styleId="WW-Zawartotabeli111111111111111111111111111111111111111111111111111111111111111">
    <w:name w:val="WW-Zawartość tabeli111111111111111111111111111111111111111111111111111111111111111"/>
    <w:basedOn w:val="Tekstpodstawowy"/>
    <w:rsid w:val="008A12DE"/>
  </w:style>
  <w:style w:type="paragraph" w:customStyle="1" w:styleId="WW-Zawartotabeli1111111111111111111111111111111111111111111111111111111111111111">
    <w:name w:val="WW-Zawartość tabeli1111111111111111111111111111111111111111111111111111111111111111"/>
    <w:basedOn w:val="Tekstpodstawowy"/>
    <w:rsid w:val="008A12DE"/>
  </w:style>
  <w:style w:type="paragraph" w:customStyle="1" w:styleId="WW-Zawartotabeli11111111111111111111111111111111111111111111111111111111111111111">
    <w:name w:val="WW-Zawartość tabeli11111111111111111111111111111111111111111111111111111111111111111"/>
    <w:basedOn w:val="Tekstpodstawowy"/>
    <w:rsid w:val="008A12DE"/>
  </w:style>
  <w:style w:type="paragraph" w:customStyle="1" w:styleId="WW-Zawartotabeli111111111111111111111111111111111111111111111111111111111111111111">
    <w:name w:val="WW-Zawartość tabeli111111111111111111111111111111111111111111111111111111111111111111"/>
    <w:basedOn w:val="Tekstpodstawowy"/>
    <w:rsid w:val="008A12DE"/>
  </w:style>
  <w:style w:type="paragraph" w:customStyle="1" w:styleId="WW-Zawartotabeli1111111111111111111111111111111111111111111111111111111111111111111">
    <w:name w:val="WW-Zawartość tabeli1111111111111111111111111111111111111111111111111111111111111111111"/>
    <w:basedOn w:val="Tekstpodstawowy"/>
    <w:rsid w:val="008A12DE"/>
  </w:style>
  <w:style w:type="paragraph" w:customStyle="1" w:styleId="WW-Zawartotabeli11111111111111111111111111111111111111111111111111111111111111111111">
    <w:name w:val="WW-Zawartość tabeli11111111111111111111111111111111111111111111111111111111111111111111"/>
    <w:basedOn w:val="Tekstpodstawowy"/>
    <w:rsid w:val="008A12DE"/>
  </w:style>
  <w:style w:type="paragraph" w:customStyle="1" w:styleId="WW-Zawartotabeli111111111111111111111111111111111111111111111111111111111111111111111">
    <w:name w:val="WW-Zawartość tabeli111111111111111111111111111111111111111111111111111111111111111111111"/>
    <w:basedOn w:val="Tekstpodstawowy"/>
    <w:rsid w:val="008A12DE"/>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8A12DE"/>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8A12DE"/>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8A12DE"/>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8A12DE"/>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8A12DE"/>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8A12DE"/>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8A12DE"/>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8A12DE"/>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8A12DE"/>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8A12DE"/>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8A12DE"/>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8A12DE"/>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
    <w:name w:val="WW-Zawartość tabeli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
    <w:name w:val="WW-Zawartość tabeli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
    <w:name w:val="WW-Zawartość tabeli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
    <w:name w:val="WW-Zawartość tabeli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
    <w:name w:val="WW-Zawartość tabeli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
    <w:name w:val="WW-Zawartość tabeli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
    <w:name w:val="WW-Zawartość tabeli1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1">
    <w:name w:val="WW-Zawartość tabeli11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11">
    <w:name w:val="WW-Zawartość tabeli111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111">
    <w:name w:val="WW-Zawartość tabeli1111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1111">
    <w:name w:val="WW-Zawartość tabeli11111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11111">
    <w:name w:val="WW-Zawartość tabeli111111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111111">
    <w:name w:val="WW-Zawartość tabeli11111111111111111111111111111111111111111111111111111111111111111111111111111111111111111111111"/>
    <w:basedOn w:val="Tekstpodstawowy"/>
    <w:rsid w:val="008A12DE"/>
  </w:style>
  <w:style w:type="paragraph" w:customStyle="1" w:styleId="WW-Zawartotabeli111111111111111111111111111111111111111111111111111111111111111111111111111111111111111111111111">
    <w:name w:val="WW-Zawartość tabeli111111111111111111111111111111111111111111111111111111111111111111111111111111111111111111111111"/>
    <w:basedOn w:val="Tekstpodstawowy"/>
    <w:rsid w:val="008A12DE"/>
  </w:style>
  <w:style w:type="paragraph" w:customStyle="1" w:styleId="Nagwektabeli">
    <w:name w:val="Nagłówek tabeli"/>
    <w:basedOn w:val="Zawartotabeli"/>
    <w:rsid w:val="008A12DE"/>
    <w:pPr>
      <w:jc w:val="center"/>
    </w:pPr>
    <w:rPr>
      <w:b/>
      <w:bCs/>
      <w:i/>
      <w:iCs/>
    </w:rPr>
  </w:style>
  <w:style w:type="paragraph" w:customStyle="1" w:styleId="WW-Nagwektabeli">
    <w:name w:val="WW-Nagłówek tabeli"/>
    <w:basedOn w:val="WW-Zawartotabeli"/>
    <w:rsid w:val="008A12DE"/>
  </w:style>
  <w:style w:type="paragraph" w:customStyle="1" w:styleId="WW-Nagwektabeli1">
    <w:name w:val="WW-Nagłówek tabeli1"/>
    <w:basedOn w:val="WW-Zawartotabeli1"/>
    <w:rsid w:val="008A12DE"/>
  </w:style>
  <w:style w:type="paragraph" w:customStyle="1" w:styleId="WW-Nagwektabeli11">
    <w:name w:val="WW-Nagłówek tabeli11"/>
    <w:basedOn w:val="WW-Zawartotabeli11"/>
    <w:rsid w:val="008A12DE"/>
  </w:style>
  <w:style w:type="paragraph" w:customStyle="1" w:styleId="WW-Nagwektabeli111">
    <w:name w:val="WW-Nagłówek tabeli111"/>
    <w:basedOn w:val="WW-Zawartotabeli111"/>
    <w:rsid w:val="008A12DE"/>
  </w:style>
  <w:style w:type="paragraph" w:customStyle="1" w:styleId="WW-Nagwektabeli1111">
    <w:name w:val="WW-Nagłówek tabeli1111"/>
    <w:basedOn w:val="WW-Zawartotabeli1111"/>
    <w:rsid w:val="008A12DE"/>
  </w:style>
  <w:style w:type="paragraph" w:customStyle="1" w:styleId="WW-Nagwektabeli11111">
    <w:name w:val="WW-Nagłówek tabeli11111"/>
    <w:basedOn w:val="WW-Zawartotabeli11111"/>
    <w:rsid w:val="008A12DE"/>
  </w:style>
  <w:style w:type="paragraph" w:customStyle="1" w:styleId="WW-Nagwektabeli111111">
    <w:name w:val="WW-Nagłówek tabeli111111"/>
    <w:basedOn w:val="WW-Zawartotabeli111111"/>
    <w:rsid w:val="008A12DE"/>
  </w:style>
  <w:style w:type="paragraph" w:customStyle="1" w:styleId="WW-Nagwektabeli1111111">
    <w:name w:val="WW-Nagłówek tabeli1111111"/>
    <w:basedOn w:val="WW-Zawartotabeli1111111"/>
    <w:rsid w:val="008A12DE"/>
  </w:style>
  <w:style w:type="paragraph" w:customStyle="1" w:styleId="WW-Nagwektabeli11111111">
    <w:name w:val="WW-Nagłówek tabeli11111111"/>
    <w:basedOn w:val="WW-Zawartotabeli11111111"/>
    <w:rsid w:val="008A12DE"/>
  </w:style>
  <w:style w:type="paragraph" w:customStyle="1" w:styleId="WW-Nagwektabeli111111111">
    <w:name w:val="WW-Nagłówek tabeli111111111"/>
    <w:basedOn w:val="WW-Zawartotabeli111111111"/>
    <w:rsid w:val="008A12DE"/>
  </w:style>
  <w:style w:type="paragraph" w:customStyle="1" w:styleId="WW-Nagwektabeli1111111111">
    <w:name w:val="WW-Nagłówek tabeli1111111111"/>
    <w:basedOn w:val="WW-Zawartotabeli1111111111"/>
    <w:rsid w:val="008A12DE"/>
  </w:style>
  <w:style w:type="paragraph" w:customStyle="1" w:styleId="WW-Nagwektabeli11111111111">
    <w:name w:val="WW-Nagłówek tabeli11111111111"/>
    <w:basedOn w:val="WW-Zawartotabeli11111111111"/>
    <w:rsid w:val="008A12DE"/>
  </w:style>
  <w:style w:type="paragraph" w:customStyle="1" w:styleId="WW-Nagwektabeli111111111111">
    <w:name w:val="WW-Nagłówek tabeli111111111111"/>
    <w:basedOn w:val="WW-Zawartotabeli111111111111"/>
    <w:rsid w:val="008A12DE"/>
  </w:style>
  <w:style w:type="paragraph" w:customStyle="1" w:styleId="WW-Nagwektabeli1111111111111">
    <w:name w:val="WW-Nagłówek tabeli1111111111111"/>
    <w:basedOn w:val="WW-Zawartotabeli1111111111111"/>
    <w:rsid w:val="008A12DE"/>
  </w:style>
  <w:style w:type="paragraph" w:customStyle="1" w:styleId="WW-Nagwektabeli11111111111111">
    <w:name w:val="WW-Nagłówek tabeli11111111111111"/>
    <w:basedOn w:val="WW-Zawartotabeli11111111111111"/>
    <w:rsid w:val="008A12DE"/>
  </w:style>
  <w:style w:type="paragraph" w:customStyle="1" w:styleId="WW-Nagwektabeli111111111111111">
    <w:name w:val="WW-Nagłówek tabeli111111111111111"/>
    <w:basedOn w:val="WW-Zawartotabeli111111111111111"/>
    <w:rsid w:val="008A12DE"/>
  </w:style>
  <w:style w:type="paragraph" w:customStyle="1" w:styleId="WW-Nagwektabeli1111111111111111">
    <w:name w:val="WW-Nagłówek tabeli1111111111111111"/>
    <w:basedOn w:val="WW-Zawartotabeli1111111111111111"/>
    <w:rsid w:val="008A12DE"/>
  </w:style>
  <w:style w:type="paragraph" w:customStyle="1" w:styleId="WW-Nagwektabeli11111111111111111">
    <w:name w:val="WW-Nagłówek tabeli11111111111111111"/>
    <w:basedOn w:val="WW-Zawartotabeli11111111111111111"/>
    <w:rsid w:val="008A12DE"/>
  </w:style>
  <w:style w:type="paragraph" w:customStyle="1" w:styleId="WW-Nagwektabeli111111111111111111">
    <w:name w:val="WW-Nagłówek tabeli111111111111111111"/>
    <w:basedOn w:val="WW-Zawartotabeli111111111111111111"/>
    <w:rsid w:val="008A12DE"/>
  </w:style>
  <w:style w:type="paragraph" w:customStyle="1" w:styleId="WW-Nagwektabeli1111111111111111111">
    <w:name w:val="WW-Nagłówek tabeli1111111111111111111"/>
    <w:basedOn w:val="WW-Zawartotabeli1111111111111111111"/>
    <w:rsid w:val="008A12DE"/>
  </w:style>
  <w:style w:type="paragraph" w:customStyle="1" w:styleId="WW-Nagwektabeli11111111111111111111">
    <w:name w:val="WW-Nagłówek tabeli11111111111111111111"/>
    <w:basedOn w:val="WW-Zawartotabeli11111111111111111111"/>
    <w:rsid w:val="008A12DE"/>
  </w:style>
  <w:style w:type="paragraph" w:customStyle="1" w:styleId="WW-Nagwektabeli111111111111111111111">
    <w:name w:val="WW-Nagłówek tabeli111111111111111111111"/>
    <w:basedOn w:val="WW-Zawartotabeli111111111111111111111"/>
    <w:rsid w:val="008A12DE"/>
  </w:style>
  <w:style w:type="paragraph" w:customStyle="1" w:styleId="WW-Nagwektabeli1111111111111111111111">
    <w:name w:val="WW-Nagłówek tabeli1111111111111111111111"/>
    <w:basedOn w:val="WW-Zawartotabeli1111111111111111111111"/>
    <w:rsid w:val="008A12DE"/>
  </w:style>
  <w:style w:type="paragraph" w:customStyle="1" w:styleId="WW-Nagwektabeli11111111111111111111111">
    <w:name w:val="WW-Nagłówek tabeli11111111111111111111111"/>
    <w:basedOn w:val="WW-Zawartotabeli11111111111111111111111"/>
    <w:rsid w:val="008A12DE"/>
  </w:style>
  <w:style w:type="paragraph" w:customStyle="1" w:styleId="WW-Nagwektabeli111111111111111111111111">
    <w:name w:val="WW-Nagłówek tabeli111111111111111111111111"/>
    <w:basedOn w:val="WW-Zawartotabeli111111111111111111111111"/>
    <w:rsid w:val="008A12DE"/>
  </w:style>
  <w:style w:type="paragraph" w:customStyle="1" w:styleId="WW-Nagwektabeli1111111111111111111111111">
    <w:name w:val="WW-Nagłówek tabeli1111111111111111111111111"/>
    <w:basedOn w:val="WW-Zawartotabeli1111111111111111111111111"/>
    <w:rsid w:val="008A12DE"/>
  </w:style>
  <w:style w:type="paragraph" w:customStyle="1" w:styleId="WW-Nagwektabeli11111111111111111111111111">
    <w:name w:val="WW-Nagłówek tabeli11111111111111111111111111"/>
    <w:basedOn w:val="WW-Zawartotabeli11111111111111111111111111"/>
    <w:rsid w:val="008A12DE"/>
  </w:style>
  <w:style w:type="paragraph" w:customStyle="1" w:styleId="WW-Nagwektabeli111111111111111111111111111">
    <w:name w:val="WW-Nagłówek tabeli111111111111111111111111111"/>
    <w:basedOn w:val="WW-Zawartotabeli111111111111111111111111111"/>
    <w:rsid w:val="008A12DE"/>
  </w:style>
  <w:style w:type="paragraph" w:customStyle="1" w:styleId="WW-Nagwektabeli1111111111111111111111111111">
    <w:name w:val="WW-Nagłówek tabeli1111111111111111111111111111"/>
    <w:basedOn w:val="WW-Zawartotabeli1111111111111111111111111111"/>
    <w:rsid w:val="008A12DE"/>
  </w:style>
  <w:style w:type="paragraph" w:customStyle="1" w:styleId="WW-Nagwektabeli11111111111111111111111111111">
    <w:name w:val="WW-Nagłówek tabeli11111111111111111111111111111"/>
    <w:basedOn w:val="WW-Zawartotabeli11111111111111111111111111111"/>
    <w:rsid w:val="008A12DE"/>
  </w:style>
  <w:style w:type="paragraph" w:customStyle="1" w:styleId="WW-Nagwektabeli111111111111111111111111111111">
    <w:name w:val="WW-Nagłówek tabeli111111111111111111111111111111"/>
    <w:basedOn w:val="WW-Zawartotabeli111111111111111111111111111111"/>
    <w:rsid w:val="008A12DE"/>
  </w:style>
  <w:style w:type="paragraph" w:customStyle="1" w:styleId="WW-Nagwektabeli1111111111111111111111111111111">
    <w:name w:val="WW-Nagłówek tabeli1111111111111111111111111111111"/>
    <w:basedOn w:val="WW-Zawartotabeli1111111111111111111111111111111"/>
    <w:rsid w:val="008A12DE"/>
  </w:style>
  <w:style w:type="paragraph" w:customStyle="1" w:styleId="WW-Nagwektabeli11111111111111111111111111111111">
    <w:name w:val="WW-Nagłówek tabeli11111111111111111111111111111111"/>
    <w:basedOn w:val="WW-Zawartotabeli11111111111111111111111111111111"/>
    <w:rsid w:val="008A12DE"/>
  </w:style>
  <w:style w:type="paragraph" w:customStyle="1" w:styleId="WW-Nagwektabeli111111111111111111111111111111111">
    <w:name w:val="WW-Nagłówek tabeli111111111111111111111111111111111"/>
    <w:basedOn w:val="WW-Zawartotabeli111111111111111111111111111111111"/>
    <w:rsid w:val="008A12DE"/>
  </w:style>
  <w:style w:type="paragraph" w:customStyle="1" w:styleId="WW-Nagwektabeli1111111111111111111111111111111111">
    <w:name w:val="WW-Nagłówek tabeli1111111111111111111111111111111111"/>
    <w:basedOn w:val="WW-Zawartotabeli1111111111111111111111111111111111"/>
    <w:rsid w:val="008A12DE"/>
  </w:style>
  <w:style w:type="paragraph" w:customStyle="1" w:styleId="WW-Nagwektabeli11111111111111111111111111111111111">
    <w:name w:val="WW-Nagłówek tabeli11111111111111111111111111111111111"/>
    <w:basedOn w:val="WW-Zawartotabeli11111111111111111111111111111111111"/>
    <w:rsid w:val="008A12DE"/>
  </w:style>
  <w:style w:type="paragraph" w:customStyle="1" w:styleId="WW-Nagwektabeli111111111111111111111111111111111111">
    <w:name w:val="WW-Nagłówek tabeli111111111111111111111111111111111111"/>
    <w:basedOn w:val="WW-Zawartotabeli111111111111111111111111111111111111"/>
    <w:rsid w:val="008A12DE"/>
  </w:style>
  <w:style w:type="paragraph" w:customStyle="1" w:styleId="WW-Nagwektabeli1111111111111111111111111111111111111">
    <w:name w:val="WW-Nagłówek tabeli1111111111111111111111111111111111111"/>
    <w:basedOn w:val="WW-Zawartotabeli1111111111111111111111111111111111111"/>
    <w:rsid w:val="008A12DE"/>
  </w:style>
  <w:style w:type="paragraph" w:customStyle="1" w:styleId="WW-Nagwektabeli11111111111111111111111111111111111111">
    <w:name w:val="WW-Nagłówek tabeli11111111111111111111111111111111111111"/>
    <w:basedOn w:val="WW-Zawartotabeli11111111111111111111111111111111111111"/>
    <w:rsid w:val="008A12DE"/>
  </w:style>
  <w:style w:type="paragraph" w:customStyle="1" w:styleId="WW-Nagwektabeli111111111111111111111111111111111111111">
    <w:name w:val="WW-Nagłówek tabeli111111111111111111111111111111111111111"/>
    <w:basedOn w:val="WW-Zawartotabeli111111111111111111111111111111111111111"/>
    <w:rsid w:val="008A12DE"/>
  </w:style>
  <w:style w:type="paragraph" w:customStyle="1" w:styleId="WW-Nagwektabeli1111111111111111111111111111111111111111">
    <w:name w:val="WW-Nagłówek tabeli1111111111111111111111111111111111111111"/>
    <w:basedOn w:val="WW-Zawartotabeli1111111111111111111111111111111111111111"/>
    <w:rsid w:val="008A12DE"/>
  </w:style>
  <w:style w:type="paragraph" w:customStyle="1" w:styleId="WW-Nagwektabeli11111111111111111111111111111111111111111">
    <w:name w:val="WW-Nagłówek tabeli11111111111111111111111111111111111111111"/>
    <w:basedOn w:val="WW-Zawartotabeli11111111111111111111111111111111111111111"/>
    <w:rsid w:val="008A12DE"/>
  </w:style>
  <w:style w:type="paragraph" w:customStyle="1" w:styleId="WW-Nagwektabeli111111111111111111111111111111111111111111">
    <w:name w:val="WW-Nagłówek tabeli111111111111111111111111111111111111111111"/>
    <w:basedOn w:val="WW-Zawartotabeli111111111111111111111111111111111111111111"/>
    <w:rsid w:val="008A12DE"/>
  </w:style>
  <w:style w:type="paragraph" w:customStyle="1" w:styleId="WW-Nagwektabeli1111111111111111111111111111111111111111111">
    <w:name w:val="WW-Nagłówek tabeli1111111111111111111111111111111111111111111"/>
    <w:basedOn w:val="WW-Zawartotabeli1111111111111111111111111111111111111111111"/>
    <w:rsid w:val="008A12DE"/>
  </w:style>
  <w:style w:type="paragraph" w:customStyle="1" w:styleId="WW-Nagwektabeli11111111111111111111111111111111111111111111">
    <w:name w:val="WW-Nagłówek tabeli11111111111111111111111111111111111111111111"/>
    <w:basedOn w:val="WW-Zawartotabeli11111111111111111111111111111111111111111111"/>
    <w:rsid w:val="008A12DE"/>
  </w:style>
  <w:style w:type="paragraph" w:customStyle="1" w:styleId="WW-Nagwektabeli111111111111111111111111111111111111111111111">
    <w:name w:val="WW-Nagłówek tabeli111111111111111111111111111111111111111111111"/>
    <w:basedOn w:val="WW-Zawartotabeli111111111111111111111111111111111111111111111"/>
    <w:rsid w:val="008A12DE"/>
  </w:style>
  <w:style w:type="paragraph" w:customStyle="1" w:styleId="WW-Nagwektabeli1111111111111111111111111111111111111111111111">
    <w:name w:val="WW-Nagłówek tabeli1111111111111111111111111111111111111111111111"/>
    <w:basedOn w:val="WW-Zawartotabeli1111111111111111111111111111111111111111111111"/>
    <w:rsid w:val="008A12DE"/>
  </w:style>
  <w:style w:type="paragraph" w:customStyle="1" w:styleId="WW-Nagwektabeli11111111111111111111111111111111111111111111111">
    <w:name w:val="WW-Nagłówek tabeli11111111111111111111111111111111111111111111111"/>
    <w:basedOn w:val="WW-Zawartotabeli11111111111111111111111111111111111111111111111"/>
    <w:rsid w:val="008A12DE"/>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8A12DE"/>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8A12DE"/>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8A12DE"/>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8A12DE"/>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8A12DE"/>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8A12DE"/>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8A12DE"/>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8A12DE"/>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8A12DE"/>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8A12DE"/>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8A12DE"/>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8A12DE"/>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8A12DE"/>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8A12DE"/>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8A12DE"/>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8A12DE"/>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8A12DE"/>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8A12DE"/>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8A12DE"/>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8A12DE"/>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8A12DE"/>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8A12DE"/>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8A12DE"/>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8A12DE"/>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8A12DE"/>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8A12DE"/>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8A12DE"/>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8A12DE"/>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8A12DE"/>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8A12DE"/>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8A12DE"/>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8A12DE"/>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8A12DE"/>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8A12DE"/>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8A12DE"/>
  </w:style>
  <w:style w:type="paragraph" w:customStyle="1" w:styleId="WW-Nagwektabeli11111111111111111111111111111111111111111111111111111111111111111111111111111111111">
    <w:name w:val="WW-Nagłówek tabeli11111111111111111111111111111111111111111111111111111111111111111111111111111111111"/>
    <w:basedOn w:val="WW-Zawartotabeli11111111111111111111111111111111111111111111111111111111111111111111111111111111111"/>
    <w:rsid w:val="008A12DE"/>
  </w:style>
  <w:style w:type="paragraph" w:customStyle="1" w:styleId="WW-Nagwektabeli111111111111111111111111111111111111111111111111111111111111111111111111111111111111">
    <w:name w:val="WW-Nagłówek tabeli111111111111111111111111111111111111111111111111111111111111111111111111111111111111"/>
    <w:basedOn w:val="WW-Zawartotabeli111111111111111111111111111111111111111111111111111111111111111111111111111111111111"/>
    <w:rsid w:val="008A12DE"/>
  </w:style>
  <w:style w:type="paragraph" w:customStyle="1" w:styleId="WW-Nagwektabeli1111111111111111111111111111111111111111111111111111111111111111111111111111111111111">
    <w:name w:val="WW-Nagłówek tabeli1111111111111111111111111111111111111111111111111111111111111111111111111111111111111"/>
    <w:basedOn w:val="WW-Zawartotabeli1111111111111111111111111111111111111111111111111111111111111111111111111111111111111"/>
    <w:rsid w:val="008A12DE"/>
  </w:style>
  <w:style w:type="paragraph" w:customStyle="1" w:styleId="WW-Nagwektabeli11111111111111111111111111111111111111111111111111111111111111111111111111111111111111">
    <w:name w:val="WW-Nagłówek tabeli11111111111111111111111111111111111111111111111111111111111111111111111111111111111111"/>
    <w:basedOn w:val="WW-Zawartotabeli11111111111111111111111111111111111111111111111111111111111111111111111111111111111111"/>
    <w:rsid w:val="008A12DE"/>
  </w:style>
  <w:style w:type="paragraph" w:customStyle="1" w:styleId="WW-Nagwektabeli111111111111111111111111111111111111111111111111111111111111111111111111111111111111111">
    <w:name w:val="WW-Nagłówek tabeli111111111111111111111111111111111111111111111111111111111111111111111111111111111111111"/>
    <w:basedOn w:val="WW-Zawartotabeli111111111111111111111111111111111111111111111111111111111111111111111111111111111111111"/>
    <w:rsid w:val="008A12DE"/>
  </w:style>
  <w:style w:type="paragraph" w:customStyle="1" w:styleId="WW-Nagwektabeli1111111111111111111111111111111111111111111111111111111111111111111111111111111111111111">
    <w:name w:val="WW-Nagłówek tabeli1111111111111111111111111111111111111111111111111111111111111111111111111111111111111111"/>
    <w:basedOn w:val="WW-Zawartotabeli1111111111111111111111111111111111111111111111111111111111111111111111111111111111111111"/>
    <w:rsid w:val="008A12DE"/>
  </w:style>
  <w:style w:type="paragraph" w:customStyle="1" w:styleId="WW-Nagwektabeli11111111111111111111111111111111111111111111111111111111111111111111111111111111111111111">
    <w:name w:val="WW-Nagłówek tabeli11111111111111111111111111111111111111111111111111111111111111111111111111111111111111111"/>
    <w:basedOn w:val="WW-Zawartotabeli11111111111111111111111111111111111111111111111111111111111111111111111111111111111111111"/>
    <w:rsid w:val="008A12DE"/>
  </w:style>
  <w:style w:type="paragraph" w:customStyle="1" w:styleId="WW-Nagwektabeli111111111111111111111111111111111111111111111111111111111111111111111111111111111111111111">
    <w:name w:val="WW-Nagłówek tabeli111111111111111111111111111111111111111111111111111111111111111111111111111111111111111111"/>
    <w:basedOn w:val="WW-Zawartotabeli111111111111111111111111111111111111111111111111111111111111111111111111111111111111111111"/>
    <w:rsid w:val="008A12DE"/>
  </w:style>
  <w:style w:type="paragraph" w:customStyle="1" w:styleId="WW-Nagwektabeli1111111111111111111111111111111111111111111111111111111111111111111111111111111111111111111">
    <w:name w:val="WW-Nagłówek tabeli1111111111111111111111111111111111111111111111111111111111111111111111111111111111111111111"/>
    <w:basedOn w:val="WW-Zawartotabeli1111111111111111111111111111111111111111111111111111111111111111111111111111111111111111111"/>
    <w:rsid w:val="008A12DE"/>
  </w:style>
  <w:style w:type="paragraph" w:customStyle="1" w:styleId="WW-Nagwektabeli11111111111111111111111111111111111111111111111111111111111111111111111111111111111111111111">
    <w:name w:val="WW-Nagłówek tabeli11111111111111111111111111111111111111111111111111111111111111111111111111111111111111111111"/>
    <w:basedOn w:val="WW-Zawartotabeli11111111111111111111111111111111111111111111111111111111111111111111111111111111111111111111"/>
    <w:rsid w:val="008A12DE"/>
  </w:style>
  <w:style w:type="paragraph" w:customStyle="1" w:styleId="WW-Nagwektabeli111111111111111111111111111111111111111111111111111111111111111111111111111111111111111111111">
    <w:name w:val="WW-Nagłówek tabeli111111111111111111111111111111111111111111111111111111111111111111111111111111111111111111111"/>
    <w:basedOn w:val="WW-Zawartotabeli111111111111111111111111111111111111111111111111111111111111111111111111111111111111111111111"/>
    <w:rsid w:val="008A12DE"/>
  </w:style>
  <w:style w:type="paragraph" w:customStyle="1" w:styleId="WW-Nagwektabeli1111111111111111111111111111111111111111111111111111111111111111111111111111111111111111111111">
    <w:name w:val="WW-Nagłówek tabeli1111111111111111111111111111111111111111111111111111111111111111111111111111111111111111111111"/>
    <w:basedOn w:val="WW-Zawartotabeli1111111111111111111111111111111111111111111111111111111111111111111111111111111111111111111111"/>
    <w:rsid w:val="008A12DE"/>
  </w:style>
  <w:style w:type="paragraph" w:customStyle="1" w:styleId="WW-Nagwektabeli11111111111111111111111111111111111111111111111111111111111111111111111111111111111111111111111">
    <w:name w:val="WW-Nagłówek tabeli11111111111111111111111111111111111111111111111111111111111111111111111111111111111111111111111"/>
    <w:basedOn w:val="WW-Zawartotabeli11111111111111111111111111111111111111111111111111111111111111111111111111111111111111111111111"/>
    <w:rsid w:val="008A12DE"/>
  </w:style>
  <w:style w:type="paragraph" w:customStyle="1" w:styleId="WW-Nagwektabeli111111111111111111111111111111111111111111111111111111111111111111111111111111111111111111111111">
    <w:name w:val="WW-Nagłówek tabeli111111111111111111111111111111111111111111111111111111111111111111111111111111111111111111111111"/>
    <w:basedOn w:val="WW-Zawartotabeli111111111111111111111111111111111111111111111111111111111111111111111111111111111111111111111111"/>
    <w:rsid w:val="008A12DE"/>
  </w:style>
  <w:style w:type="paragraph" w:customStyle="1" w:styleId="ust">
    <w:name w:val="ust"/>
    <w:rsid w:val="008A12DE"/>
    <w:pPr>
      <w:widowControl w:val="0"/>
      <w:suppressAutoHyphens/>
      <w:spacing w:after="120" w:line="240" w:lineRule="auto"/>
      <w:ind w:left="284" w:hanging="284"/>
      <w:jc w:val="both"/>
    </w:pPr>
    <w:rPr>
      <w:rFonts w:ascii="Times New Roman" w:eastAsia="Arial" w:hAnsi="Times New Roman" w:cs="Times New Roman"/>
      <w:kern w:val="1"/>
      <w:sz w:val="20"/>
      <w:szCs w:val="20"/>
      <w:lang w:eastAsia="ar-SA"/>
    </w:rPr>
  </w:style>
  <w:style w:type="paragraph" w:customStyle="1" w:styleId="pkt">
    <w:name w:val="pkt"/>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1punkt">
    <w:name w:val="1. punkt"/>
    <w:basedOn w:val="glowny"/>
    <w:rsid w:val="008A12DE"/>
  </w:style>
  <w:style w:type="paragraph" w:customStyle="1" w:styleId="WW-Tekstpodstawowywcity21">
    <w:name w:val="WW-Tekst podstawowy wcięty 2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wcity31">
    <w:name w:val="WW-Tekst podstawowy wcięty 3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21">
    <w:name w:val="WW-Tekst podstawowy 2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ysunicietekstu">
    <w:name w:val="Wysunięcie tekstu"/>
    <w:basedOn w:val="Tekstpodstawowy"/>
    <w:rsid w:val="008A12DE"/>
    <w:pPr>
      <w:tabs>
        <w:tab w:val="left" w:pos="31185"/>
      </w:tabs>
      <w:ind w:left="567" w:hanging="283"/>
    </w:pPr>
  </w:style>
  <w:style w:type="paragraph" w:customStyle="1" w:styleId="WW-Wysunicietekstu">
    <w:name w:val="WW-Wysunięcie tekstu"/>
    <w:basedOn w:val="Tekstpodstawowy"/>
    <w:rsid w:val="008A12DE"/>
  </w:style>
  <w:style w:type="paragraph" w:customStyle="1" w:styleId="WW-Wysunicietekstu1">
    <w:name w:val="WW-Wysunięcie tekstu1"/>
    <w:basedOn w:val="Tekstpodstawowy"/>
    <w:rsid w:val="008A12DE"/>
  </w:style>
  <w:style w:type="paragraph" w:customStyle="1" w:styleId="WW-Wysunicietekstu11">
    <w:name w:val="WW-Wysunięcie tekstu11"/>
    <w:basedOn w:val="Tekstpodstawowy"/>
    <w:rsid w:val="008A12DE"/>
  </w:style>
  <w:style w:type="paragraph" w:customStyle="1" w:styleId="WW-Wysunicietekstu111">
    <w:name w:val="WW-Wysunięcie tekstu111"/>
    <w:basedOn w:val="Tekstpodstawowy"/>
    <w:rsid w:val="008A12DE"/>
  </w:style>
  <w:style w:type="paragraph" w:customStyle="1" w:styleId="WW-Wysunicietekstu1111">
    <w:name w:val="WW-Wysunięcie tekstu1111"/>
    <w:basedOn w:val="Tekstpodstawowy"/>
    <w:rsid w:val="008A12DE"/>
  </w:style>
  <w:style w:type="paragraph" w:customStyle="1" w:styleId="WW-Wysunicietekstu11111">
    <w:name w:val="WW-Wysunięcie tekstu11111"/>
    <w:basedOn w:val="Tekstpodstawowy"/>
    <w:rsid w:val="008A12DE"/>
  </w:style>
  <w:style w:type="paragraph" w:customStyle="1" w:styleId="WW-Wysunicietekstu111111">
    <w:name w:val="WW-Wysunięcie tekstu111111"/>
    <w:basedOn w:val="Tekstpodstawowy"/>
    <w:rsid w:val="008A12DE"/>
  </w:style>
  <w:style w:type="paragraph" w:customStyle="1" w:styleId="WW-Wysunicietekstu1111111">
    <w:name w:val="WW-Wysunięcie tekstu1111111"/>
    <w:basedOn w:val="Tekstpodstawowy"/>
    <w:rsid w:val="008A12DE"/>
  </w:style>
  <w:style w:type="paragraph" w:customStyle="1" w:styleId="WW-Wysunicietekstu11111111">
    <w:name w:val="WW-Wysunięcie tekstu11111111"/>
    <w:basedOn w:val="Tekstpodstawowy"/>
    <w:rsid w:val="008A12DE"/>
  </w:style>
  <w:style w:type="paragraph" w:customStyle="1" w:styleId="WW-Wysunicietekstu111111111">
    <w:name w:val="WW-Wysunięcie tekstu111111111"/>
    <w:basedOn w:val="Tekstpodstawowy"/>
    <w:rsid w:val="008A12DE"/>
  </w:style>
  <w:style w:type="paragraph" w:customStyle="1" w:styleId="WW-Wysunicietekstu1111111111">
    <w:name w:val="WW-Wysunięcie tekstu1111111111"/>
    <w:basedOn w:val="Tekstpodstawowy"/>
    <w:rsid w:val="008A12DE"/>
  </w:style>
  <w:style w:type="paragraph" w:customStyle="1" w:styleId="WW-Wysunicietekstu11111111111">
    <w:name w:val="WW-Wysunięcie tekstu11111111111"/>
    <w:basedOn w:val="Tekstpodstawowy"/>
    <w:rsid w:val="008A12DE"/>
  </w:style>
  <w:style w:type="paragraph" w:customStyle="1" w:styleId="WW-Wysunicietekstu111111111111">
    <w:name w:val="WW-Wysunięcie tekstu111111111111"/>
    <w:basedOn w:val="Tekstpodstawowy"/>
    <w:rsid w:val="008A12DE"/>
  </w:style>
  <w:style w:type="paragraph" w:customStyle="1" w:styleId="WW-Wysunicietekstu1111111111111">
    <w:name w:val="WW-Wysunięcie tekstu1111111111111"/>
    <w:basedOn w:val="Tekstpodstawowy"/>
    <w:rsid w:val="008A12DE"/>
  </w:style>
  <w:style w:type="paragraph" w:customStyle="1" w:styleId="WW-Wysunicietekstu11111111111111">
    <w:name w:val="WW-Wysunięcie tekstu11111111111111"/>
    <w:basedOn w:val="Tekstpodstawowy"/>
    <w:rsid w:val="008A12DE"/>
  </w:style>
  <w:style w:type="paragraph" w:customStyle="1" w:styleId="WW-Wysunicietekstu111111111111111">
    <w:name w:val="WW-Wysunięcie tekstu111111111111111"/>
    <w:basedOn w:val="Tekstpodstawowy"/>
    <w:rsid w:val="008A12DE"/>
  </w:style>
  <w:style w:type="paragraph" w:customStyle="1" w:styleId="WW-Wysunicietekstu1111111111111111">
    <w:name w:val="WW-Wysunięcie tekstu1111111111111111"/>
    <w:basedOn w:val="Tekstpodstawowy"/>
    <w:rsid w:val="008A12DE"/>
  </w:style>
  <w:style w:type="paragraph" w:customStyle="1" w:styleId="WW-Wysunicietekstu11111111111111111">
    <w:name w:val="WW-Wysunięcie tekstu11111111111111111"/>
    <w:basedOn w:val="Tekstpodstawowy"/>
    <w:rsid w:val="008A12DE"/>
  </w:style>
  <w:style w:type="paragraph" w:customStyle="1" w:styleId="WW-Wysunicietekstu111111111111111111">
    <w:name w:val="WW-Wysunięcie tekstu111111111111111111"/>
    <w:basedOn w:val="Tekstpodstawowy"/>
    <w:rsid w:val="008A12DE"/>
  </w:style>
  <w:style w:type="paragraph" w:customStyle="1" w:styleId="WW-Wysunicietekstu1111111111111111111">
    <w:name w:val="WW-Wysunięcie tekstu1111111111111111111"/>
    <w:basedOn w:val="Tekstpodstawowy"/>
    <w:rsid w:val="008A12DE"/>
  </w:style>
  <w:style w:type="paragraph" w:customStyle="1" w:styleId="WW-Wysunicietekstu11111111111111111111">
    <w:name w:val="WW-Wysunięcie tekstu11111111111111111111"/>
    <w:basedOn w:val="Tekstpodstawowy"/>
    <w:rsid w:val="008A12DE"/>
  </w:style>
  <w:style w:type="paragraph" w:customStyle="1" w:styleId="WW-Wysunicietekstu111111111111111111111">
    <w:name w:val="WW-Wysunięcie tekstu111111111111111111111"/>
    <w:basedOn w:val="Tekstpodstawowy"/>
    <w:rsid w:val="008A12DE"/>
  </w:style>
  <w:style w:type="paragraph" w:customStyle="1" w:styleId="WW-Wysunicietekstu1111111111111111111111">
    <w:name w:val="WW-Wysunięcie tekstu1111111111111111111111"/>
    <w:basedOn w:val="Tekstpodstawowy"/>
    <w:rsid w:val="008A12DE"/>
  </w:style>
  <w:style w:type="paragraph" w:customStyle="1" w:styleId="WW-Wysunicietekstu11111111111111111111111">
    <w:name w:val="WW-Wysunięcie tekstu11111111111111111111111"/>
    <w:basedOn w:val="Tekstpodstawowy"/>
    <w:rsid w:val="008A12DE"/>
  </w:style>
  <w:style w:type="paragraph" w:customStyle="1" w:styleId="WW-Wysunicietekstu111111111111111111111111">
    <w:name w:val="WW-Wysunięcie tekstu111111111111111111111111"/>
    <w:basedOn w:val="Tekstpodstawowy"/>
    <w:rsid w:val="008A12DE"/>
  </w:style>
  <w:style w:type="paragraph" w:customStyle="1" w:styleId="WW-Wysunicietekstu1111111111111111111111111">
    <w:name w:val="WW-Wysunięcie tekstu1111111111111111111111111"/>
    <w:basedOn w:val="Tekstpodstawowy"/>
    <w:rsid w:val="008A12DE"/>
  </w:style>
  <w:style w:type="paragraph" w:customStyle="1" w:styleId="WW-Wysunicietekstu11111111111111111111111111">
    <w:name w:val="WW-Wysunięcie tekstu11111111111111111111111111"/>
    <w:basedOn w:val="Tekstpodstawowy"/>
    <w:rsid w:val="008A12DE"/>
  </w:style>
  <w:style w:type="paragraph" w:customStyle="1" w:styleId="WW-Wysunicietekstu111111111111111111111111111">
    <w:name w:val="WW-Wysunięcie tekstu111111111111111111111111111"/>
    <w:basedOn w:val="Tekstpodstawowy"/>
    <w:rsid w:val="008A12DE"/>
  </w:style>
  <w:style w:type="paragraph" w:customStyle="1" w:styleId="WW-Wysunicietekstu1111111111111111111111111111">
    <w:name w:val="WW-Wysunięcie tekstu1111111111111111111111111111"/>
    <w:basedOn w:val="Tekstpodstawowy"/>
    <w:rsid w:val="008A12DE"/>
  </w:style>
  <w:style w:type="paragraph" w:customStyle="1" w:styleId="WW-Wysunicietekstu11111111111111111111111111111">
    <w:name w:val="WW-Wysunięcie tekstu11111111111111111111111111111"/>
    <w:basedOn w:val="Tekstpodstawowy"/>
    <w:rsid w:val="008A12DE"/>
  </w:style>
  <w:style w:type="paragraph" w:customStyle="1" w:styleId="WW-Wysunicietekstu111111111111111111111111111111">
    <w:name w:val="WW-Wysunięcie tekstu111111111111111111111111111111"/>
    <w:basedOn w:val="Tekstpodstawowy"/>
    <w:rsid w:val="008A12DE"/>
  </w:style>
  <w:style w:type="paragraph" w:customStyle="1" w:styleId="WW-Wysunicietekstu1111111111111111111111111111111">
    <w:name w:val="WW-Wysunięcie tekstu1111111111111111111111111111111"/>
    <w:basedOn w:val="Tekstpodstawowy"/>
    <w:rsid w:val="008A12DE"/>
  </w:style>
  <w:style w:type="paragraph" w:customStyle="1" w:styleId="WW-Wysunicietekstu11111111111111111111111111111111">
    <w:name w:val="WW-Wysunięcie tekstu11111111111111111111111111111111"/>
    <w:basedOn w:val="Tekstpodstawowy"/>
    <w:rsid w:val="008A12DE"/>
  </w:style>
  <w:style w:type="paragraph" w:customStyle="1" w:styleId="WW-Wysunicietekstu111111111111111111111111111111111">
    <w:name w:val="WW-Wysunięcie tekstu111111111111111111111111111111111"/>
    <w:basedOn w:val="Tekstpodstawowy"/>
    <w:rsid w:val="008A12DE"/>
  </w:style>
  <w:style w:type="paragraph" w:customStyle="1" w:styleId="WW-Wysunicietekstu1111111111111111111111111111111111">
    <w:name w:val="WW-Wysunięcie tekstu1111111111111111111111111111111111"/>
    <w:basedOn w:val="Tekstpodstawowy"/>
    <w:rsid w:val="008A12DE"/>
  </w:style>
  <w:style w:type="paragraph" w:customStyle="1" w:styleId="WW-Wysunicietekstu11111111111111111111111111111111111">
    <w:name w:val="WW-Wysunięcie tekstu11111111111111111111111111111111111"/>
    <w:basedOn w:val="Tekstpodstawowy"/>
    <w:rsid w:val="008A12DE"/>
  </w:style>
  <w:style w:type="paragraph" w:customStyle="1" w:styleId="WW-Wysunicietekstu111111111111111111111111111111111111">
    <w:name w:val="WW-Wysunięcie tekstu111111111111111111111111111111111111"/>
    <w:basedOn w:val="Tekstpodstawowy"/>
    <w:rsid w:val="008A12DE"/>
  </w:style>
  <w:style w:type="paragraph" w:customStyle="1" w:styleId="WW-Wysunicietekstu1111111111111111111111111111111111111">
    <w:name w:val="WW-Wysunięcie tekstu1111111111111111111111111111111111111"/>
    <w:basedOn w:val="Tekstpodstawowy"/>
    <w:rsid w:val="008A12DE"/>
  </w:style>
  <w:style w:type="paragraph" w:customStyle="1" w:styleId="WW-Wysunicietekstu11111111111111111111111111111111111111">
    <w:name w:val="WW-Wysunięcie tekstu11111111111111111111111111111111111111"/>
    <w:basedOn w:val="Tekstpodstawowy"/>
    <w:rsid w:val="008A12DE"/>
  </w:style>
  <w:style w:type="paragraph" w:customStyle="1" w:styleId="WW-Wysunicietekstu111111111111111111111111111111111111111">
    <w:name w:val="WW-Wysunięcie tekstu111111111111111111111111111111111111111"/>
    <w:basedOn w:val="Tekstpodstawowy"/>
    <w:rsid w:val="008A12DE"/>
  </w:style>
  <w:style w:type="paragraph" w:customStyle="1" w:styleId="WW-Wysunicietekstu1111111111111111111111111111111111111111">
    <w:name w:val="WW-Wysunięcie tekstu1111111111111111111111111111111111111111"/>
    <w:basedOn w:val="Tekstpodstawowy"/>
    <w:rsid w:val="008A12DE"/>
  </w:style>
  <w:style w:type="paragraph" w:customStyle="1" w:styleId="WW-Wysunicietekstu11111111111111111111111111111111111111111">
    <w:name w:val="WW-Wysunięcie tekstu11111111111111111111111111111111111111111"/>
    <w:basedOn w:val="Tekstpodstawowy"/>
    <w:rsid w:val="008A12DE"/>
  </w:style>
  <w:style w:type="paragraph" w:customStyle="1" w:styleId="WW-Wysunicietekstu111111111111111111111111111111111111111111">
    <w:name w:val="WW-Wysunięcie tekstu111111111111111111111111111111111111111111"/>
    <w:basedOn w:val="Tekstpodstawowy"/>
    <w:rsid w:val="008A12DE"/>
  </w:style>
  <w:style w:type="paragraph" w:customStyle="1" w:styleId="WW-Wysunicietekstu1111111111111111111111111111111111111111111">
    <w:name w:val="WW-Wysunięcie tekstu1111111111111111111111111111111111111111111"/>
    <w:basedOn w:val="Tekstpodstawowy"/>
    <w:rsid w:val="008A12DE"/>
  </w:style>
  <w:style w:type="paragraph" w:customStyle="1" w:styleId="WW-Wysunicietekstu11111111111111111111111111111111111111111111">
    <w:name w:val="WW-Wysunięcie tekstu11111111111111111111111111111111111111111111"/>
    <w:basedOn w:val="Tekstpodstawowy"/>
    <w:rsid w:val="008A12DE"/>
  </w:style>
  <w:style w:type="paragraph" w:customStyle="1" w:styleId="WW-Wysunicietekstu111111111111111111111111111111111111111111111">
    <w:name w:val="WW-Wysunięcie tekstu111111111111111111111111111111111111111111111"/>
    <w:basedOn w:val="Tekstpodstawowy"/>
    <w:rsid w:val="008A12DE"/>
  </w:style>
  <w:style w:type="paragraph" w:customStyle="1" w:styleId="WW-Wysunicietekstu1111111111111111111111111111111111111111111111">
    <w:name w:val="WW-Wysunięcie tekstu1111111111111111111111111111111111111111111111"/>
    <w:basedOn w:val="Tekstpodstawowy"/>
    <w:rsid w:val="008A12DE"/>
  </w:style>
  <w:style w:type="paragraph" w:customStyle="1" w:styleId="WW-Wysunicietekstu11111111111111111111111111111111111111111111111">
    <w:name w:val="WW-Wysunięcie tekstu11111111111111111111111111111111111111111111111"/>
    <w:basedOn w:val="Tekstpodstawowy"/>
    <w:rsid w:val="008A12DE"/>
  </w:style>
  <w:style w:type="paragraph" w:customStyle="1" w:styleId="WW-Wysunicietekstu111111111111111111111111111111111111111111111111">
    <w:name w:val="WW-Wysunięcie tekstu111111111111111111111111111111111111111111111111"/>
    <w:basedOn w:val="Tekstpodstawowy"/>
    <w:rsid w:val="008A12DE"/>
  </w:style>
  <w:style w:type="paragraph" w:customStyle="1" w:styleId="WW-Wysunicietekstu1111111111111111111111111111111111111111111111111">
    <w:name w:val="WW-Wysunięcie tekstu1111111111111111111111111111111111111111111111111"/>
    <w:basedOn w:val="Tekstpodstawowy"/>
    <w:rsid w:val="008A12DE"/>
  </w:style>
  <w:style w:type="paragraph" w:customStyle="1" w:styleId="WW-Wysunicietekstu11111111111111111111111111111111111111111111111111">
    <w:name w:val="WW-Wysunięcie tekstu11111111111111111111111111111111111111111111111111"/>
    <w:basedOn w:val="Tekstpodstawowy"/>
    <w:rsid w:val="008A12DE"/>
  </w:style>
  <w:style w:type="paragraph" w:customStyle="1" w:styleId="WW-Wysunicietekstu111111111111111111111111111111111111111111111111111">
    <w:name w:val="WW-Wysunięcie tekstu111111111111111111111111111111111111111111111111111"/>
    <w:basedOn w:val="Tekstpodstawowy"/>
    <w:rsid w:val="008A12DE"/>
  </w:style>
  <w:style w:type="paragraph" w:customStyle="1" w:styleId="WW-Wysunicietekstu1111111111111111111111111111111111111111111111111111">
    <w:name w:val="WW-Wysunięcie tekstu1111111111111111111111111111111111111111111111111111"/>
    <w:basedOn w:val="Tekstpodstawowy"/>
    <w:rsid w:val="008A12DE"/>
  </w:style>
  <w:style w:type="paragraph" w:customStyle="1" w:styleId="WW-Wysunicietekstu11111111111111111111111111111111111111111111111111111">
    <w:name w:val="WW-Wysunięcie tekstu11111111111111111111111111111111111111111111111111111"/>
    <w:basedOn w:val="Tekstpodstawowy"/>
    <w:rsid w:val="008A12DE"/>
  </w:style>
  <w:style w:type="paragraph" w:customStyle="1" w:styleId="WW-Wysunicietekstu111111111111111111111111111111111111111111111111111111">
    <w:name w:val="WW-Wysunięcie tekstu111111111111111111111111111111111111111111111111111111"/>
    <w:basedOn w:val="Tekstpodstawowy"/>
    <w:rsid w:val="008A12DE"/>
  </w:style>
  <w:style w:type="paragraph" w:customStyle="1" w:styleId="WW-Wysunicietekstu1111111111111111111111111111111111111111111111111111111">
    <w:name w:val="WW-Wysunięcie tekstu1111111111111111111111111111111111111111111111111111111"/>
    <w:basedOn w:val="Tekstpodstawowy"/>
    <w:rsid w:val="008A12DE"/>
  </w:style>
  <w:style w:type="paragraph" w:customStyle="1" w:styleId="WW-Wysunicietekstu11111111111111111111111111111111111111111111111111111111">
    <w:name w:val="WW-Wysunięcie tekstu11111111111111111111111111111111111111111111111111111111"/>
    <w:basedOn w:val="Tekstpodstawowy"/>
    <w:rsid w:val="008A12DE"/>
  </w:style>
  <w:style w:type="paragraph" w:customStyle="1" w:styleId="WW-Wysunicietekstu111111111111111111111111111111111111111111111111111111111">
    <w:name w:val="WW-Wysunięcie tekstu111111111111111111111111111111111111111111111111111111111"/>
    <w:basedOn w:val="Tekstpodstawowy"/>
    <w:rsid w:val="008A12DE"/>
  </w:style>
  <w:style w:type="paragraph" w:customStyle="1" w:styleId="WW-Wysunicietekstu1111111111111111111111111111111111111111111111111111111111">
    <w:name w:val="WW-Wysunięcie tekstu1111111111111111111111111111111111111111111111111111111111"/>
    <w:basedOn w:val="Tekstpodstawowy"/>
    <w:rsid w:val="008A12DE"/>
  </w:style>
  <w:style w:type="paragraph" w:customStyle="1" w:styleId="WW-Wysunicietekstu11111111111111111111111111111111111111111111111111111111111">
    <w:name w:val="WW-Wysunięcie tekstu11111111111111111111111111111111111111111111111111111111111"/>
    <w:basedOn w:val="Tekstpodstawowy"/>
    <w:rsid w:val="008A12DE"/>
  </w:style>
  <w:style w:type="paragraph" w:customStyle="1" w:styleId="WW-Wysunicietekstu111111111111111111111111111111111111111111111111111111111111">
    <w:name w:val="WW-Wysunięcie tekstu111111111111111111111111111111111111111111111111111111111111"/>
    <w:basedOn w:val="Tekstpodstawowy"/>
    <w:rsid w:val="008A12DE"/>
  </w:style>
  <w:style w:type="paragraph" w:customStyle="1" w:styleId="WW-Wysunicietekstu1111111111111111111111111111111111111111111111111111111111111">
    <w:name w:val="WW-Wysunięcie tekstu1111111111111111111111111111111111111111111111111111111111111"/>
    <w:basedOn w:val="Tekstpodstawowy"/>
    <w:rsid w:val="008A12DE"/>
  </w:style>
  <w:style w:type="paragraph" w:customStyle="1" w:styleId="WW-Wysunicietekstu11111111111111111111111111111111111111111111111111111111111111">
    <w:name w:val="WW-Wysunięcie tekstu11111111111111111111111111111111111111111111111111111111111111"/>
    <w:basedOn w:val="Tekstpodstawowy"/>
    <w:rsid w:val="008A12DE"/>
  </w:style>
  <w:style w:type="paragraph" w:customStyle="1" w:styleId="WW-Wysunicietekstu111111111111111111111111111111111111111111111111111111111111111">
    <w:name w:val="WW-Wysunięcie tekstu111111111111111111111111111111111111111111111111111111111111111"/>
    <w:basedOn w:val="Tekstpodstawowy"/>
    <w:rsid w:val="008A12DE"/>
  </w:style>
  <w:style w:type="paragraph" w:customStyle="1" w:styleId="WW-Wysunicietekstu1111111111111111111111111111111111111111111111111111111111111111">
    <w:name w:val="WW-Wysunięcie tekstu1111111111111111111111111111111111111111111111111111111111111111"/>
    <w:basedOn w:val="Tekstpodstawowy"/>
    <w:rsid w:val="008A12DE"/>
  </w:style>
  <w:style w:type="paragraph" w:customStyle="1" w:styleId="Nagwek10">
    <w:name w:val="Nagłówek 10"/>
    <w:basedOn w:val="WW-Nagwekstrony"/>
    <w:next w:val="Tekstpodstawowy"/>
    <w:rsid w:val="008A12DE"/>
    <w:pPr>
      <w:numPr>
        <w:numId w:val="2"/>
      </w:numPr>
    </w:pPr>
    <w:rPr>
      <w:b/>
      <w:bCs/>
      <w:sz w:val="21"/>
      <w:szCs w:val="21"/>
    </w:rPr>
  </w:style>
  <w:style w:type="paragraph" w:customStyle="1" w:styleId="WW-Nagwek10">
    <w:name w:val="WW-Nagłówek 10"/>
    <w:basedOn w:val="WW-Nagwek"/>
    <w:rsid w:val="008A12DE"/>
  </w:style>
  <w:style w:type="paragraph" w:customStyle="1" w:styleId="WW-Nagwek101">
    <w:name w:val="WW-Nagłówek 101"/>
    <w:basedOn w:val="WW-Nagwek1"/>
    <w:rsid w:val="008A12DE"/>
  </w:style>
  <w:style w:type="paragraph" w:customStyle="1" w:styleId="Tekstpodstawowy22">
    <w:name w:val="Tekst podstawowy 2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aglowek5">
    <w:name w:val="naglowek 5"/>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glowny-akapit">
    <w:name w:val="glowny-akapit"/>
    <w:basedOn w:val="glowny"/>
    <w:rsid w:val="008A12DE"/>
  </w:style>
  <w:style w:type="paragraph" w:customStyle="1" w:styleId="Tekstpodstawowywcity31">
    <w:name w:val="Tekst podstawowy wcięty 3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blokowy1">
    <w:name w:val="Tekst blokowy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44-">
    <w:name w:val="44-"/>
    <w:basedOn w:val="awciety"/>
    <w:rsid w:val="008A12DE"/>
  </w:style>
  <w:style w:type="paragraph" w:customStyle="1" w:styleId="4-">
    <w:name w:val="4-"/>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31">
    <w:name w:val="WW-Tekst podstawowy 3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ormalnyWeb1">
    <w:name w:val="Normalny (Web)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wstpniesformatowany">
    <w:name w:val="Tekst wstępnie sformatowany"/>
    <w:basedOn w:val="Normalny"/>
    <w:rsid w:val="008A12DE"/>
    <w:pPr>
      <w:suppressAutoHyphens/>
      <w:spacing w:after="0" w:line="240" w:lineRule="auto"/>
      <w:ind w:left="284" w:hanging="284"/>
      <w:jc w:val="both"/>
    </w:pPr>
    <w:rPr>
      <w:rFonts w:ascii="Courier New" w:eastAsia="Courier New" w:hAnsi="Courier New" w:cs="Courier New"/>
      <w:kern w:val="1"/>
      <w:sz w:val="20"/>
      <w:szCs w:val="20"/>
      <w:lang w:eastAsia="ar-SA"/>
    </w:rPr>
  </w:style>
  <w:style w:type="paragraph" w:customStyle="1" w:styleId="Tekstdymka1">
    <w:name w:val="Tekst dymka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wcity22">
    <w:name w:val="Tekst podstawowy wcięty 2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wcity32">
    <w:name w:val="Tekst podstawowy wcięty 3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Styl1">
    <w:name w:val="Styl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32">
    <w:name w:val="Tekst podstawowy 3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blokowy2">
    <w:name w:val="Tekst blokowy2"/>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Nagwek">
    <w:name w:val="header"/>
    <w:basedOn w:val="Normalny"/>
    <w:link w:val="NagwekZnak1"/>
    <w:rsid w:val="008A12DE"/>
    <w:pPr>
      <w:suppressLineNumbers/>
      <w:tabs>
        <w:tab w:val="center" w:pos="4819"/>
        <w:tab w:val="right" w:pos="9638"/>
      </w:tabs>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character" w:customStyle="1" w:styleId="NagwekZnak1">
    <w:name w:val="Nagłówek Znak1"/>
    <w:basedOn w:val="Domylnaczcionkaakapitu"/>
    <w:link w:val="Nagwek"/>
    <w:rsid w:val="008A12DE"/>
    <w:rPr>
      <w:rFonts w:ascii="Times New Roman" w:eastAsia="Times New Roman" w:hAnsi="Times New Roman" w:cs="Times New Roman"/>
      <w:kern w:val="1"/>
      <w:sz w:val="24"/>
      <w:szCs w:val="20"/>
      <w:lang w:eastAsia="ar-SA"/>
    </w:rPr>
  </w:style>
  <w:style w:type="paragraph" w:styleId="NormalnyWeb">
    <w:name w:val="Normal (Web)"/>
    <w:basedOn w:val="Normalny"/>
    <w:uiPriority w:val="99"/>
    <w:rsid w:val="008A12DE"/>
    <w:pPr>
      <w:spacing w:before="100" w:after="100" w:line="240" w:lineRule="auto"/>
      <w:ind w:left="284" w:hanging="284"/>
      <w:jc w:val="both"/>
    </w:pPr>
    <w:rPr>
      <w:rFonts w:ascii="Arial Unicode MS" w:eastAsia="Arial Unicode MS" w:hAnsi="Arial Unicode MS" w:cs="Arial Unicode MS"/>
      <w:kern w:val="1"/>
      <w:sz w:val="24"/>
      <w:szCs w:val="24"/>
      <w:lang w:eastAsia="ar-SA"/>
    </w:rPr>
  </w:style>
  <w:style w:type="paragraph" w:customStyle="1" w:styleId="Tekstpodstawowywcity33">
    <w:name w:val="Tekst podstawowy wcięty 33"/>
    <w:basedOn w:val="Normalny"/>
    <w:rsid w:val="008A12DE"/>
    <w:pPr>
      <w:tabs>
        <w:tab w:val="left" w:pos="20561"/>
      </w:tabs>
      <w:suppressAutoHyphens/>
      <w:spacing w:after="120" w:line="240" w:lineRule="auto"/>
      <w:ind w:left="709" w:hanging="709"/>
      <w:jc w:val="both"/>
    </w:pPr>
    <w:rPr>
      <w:rFonts w:ascii="Verdana" w:eastAsia="Times New Roman" w:hAnsi="Verdana" w:cs="Verdana"/>
      <w:b/>
      <w:kern w:val="1"/>
      <w:szCs w:val="20"/>
      <w:lang w:eastAsia="ar-SA"/>
    </w:rPr>
  </w:style>
  <w:style w:type="paragraph" w:styleId="Akapitzlist">
    <w:name w:val="List Paragraph"/>
    <w:aliases w:val="L1,Numerowanie,Akapit z listą5,CW_Lista,Akapit z listą BS,sw tekst,Kolorowa lista — akcent 11,normalny tekst"/>
    <w:basedOn w:val="Normalny"/>
    <w:link w:val="AkapitzlistZnak"/>
    <w:qFormat/>
    <w:rsid w:val="008A12DE"/>
    <w:pPr>
      <w:spacing w:after="120" w:line="240" w:lineRule="auto"/>
      <w:ind w:left="720" w:hanging="284"/>
      <w:jc w:val="both"/>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2"/>
    <w:rsid w:val="008A12DE"/>
    <w:pPr>
      <w:suppressAutoHyphens/>
      <w:spacing w:after="120" w:line="240" w:lineRule="auto"/>
      <w:ind w:left="284" w:hanging="284"/>
      <w:jc w:val="both"/>
    </w:pPr>
    <w:rPr>
      <w:rFonts w:ascii="Tahoma" w:eastAsia="Times New Roman" w:hAnsi="Tahoma" w:cs="Tahoma"/>
      <w:kern w:val="1"/>
      <w:sz w:val="16"/>
      <w:szCs w:val="16"/>
      <w:lang w:eastAsia="ar-SA"/>
    </w:rPr>
  </w:style>
  <w:style w:type="character" w:customStyle="1" w:styleId="TekstdymkaZnak2">
    <w:name w:val="Tekst dymka Znak2"/>
    <w:basedOn w:val="Domylnaczcionkaakapitu"/>
    <w:link w:val="Tekstdymka"/>
    <w:rsid w:val="008A12DE"/>
    <w:rPr>
      <w:rFonts w:ascii="Tahoma" w:eastAsia="Times New Roman" w:hAnsi="Tahoma" w:cs="Tahoma"/>
      <w:kern w:val="1"/>
      <w:sz w:val="16"/>
      <w:szCs w:val="16"/>
      <w:lang w:eastAsia="ar-SA"/>
    </w:rPr>
  </w:style>
  <w:style w:type="paragraph" w:customStyle="1" w:styleId="Standartowy">
    <w:name w:val="Standartowy"/>
    <w:basedOn w:val="Normalny"/>
    <w:rsid w:val="008A12DE"/>
    <w:pPr>
      <w:widowControl w:val="0"/>
      <w:suppressAutoHyphens/>
      <w:spacing w:after="0" w:line="240" w:lineRule="auto"/>
      <w:ind w:firstLine="708"/>
      <w:jc w:val="both"/>
    </w:pPr>
    <w:rPr>
      <w:rFonts w:ascii="Times New Roman" w:eastAsia="Andale Sans UI" w:hAnsi="Times New Roman" w:cs="Times New Roman"/>
      <w:kern w:val="1"/>
      <w:sz w:val="24"/>
      <w:szCs w:val="24"/>
      <w:lang w:eastAsia="ar-SA"/>
    </w:rPr>
  </w:style>
  <w:style w:type="paragraph" w:customStyle="1" w:styleId="zlitpktzmpktliter">
    <w:name w:val="zlitpktzmpktliter"/>
    <w:basedOn w:val="Normalny"/>
    <w:rsid w:val="008A12DE"/>
    <w:pPr>
      <w:spacing w:before="280" w:after="280" w:line="240" w:lineRule="auto"/>
    </w:pPr>
    <w:rPr>
      <w:rFonts w:ascii="Times New Roman" w:eastAsia="Times New Roman" w:hAnsi="Times New Roman" w:cs="Times New Roman"/>
      <w:kern w:val="1"/>
      <w:sz w:val="24"/>
      <w:szCs w:val="24"/>
      <w:lang w:eastAsia="ar-SA"/>
    </w:rPr>
  </w:style>
  <w:style w:type="paragraph" w:customStyle="1" w:styleId="Default">
    <w:name w:val="Default"/>
    <w:rsid w:val="008A12DE"/>
    <w:pPr>
      <w:suppressAutoHyphens/>
      <w:autoSpaceDE w:val="0"/>
      <w:spacing w:after="0" w:line="240" w:lineRule="auto"/>
    </w:pPr>
    <w:rPr>
      <w:rFonts w:ascii="Verdana" w:eastAsia="Times New Roman" w:hAnsi="Verdana" w:cs="Verdana"/>
      <w:color w:val="000000"/>
      <w:sz w:val="24"/>
      <w:szCs w:val="24"/>
      <w:lang w:eastAsia="ar-SA"/>
    </w:rPr>
  </w:style>
  <w:style w:type="paragraph" w:styleId="Bezodstpw">
    <w:name w:val="No Spacing"/>
    <w:qFormat/>
    <w:rsid w:val="008A12DE"/>
    <w:pPr>
      <w:suppressAutoHyphens/>
      <w:spacing w:after="0" w:line="240" w:lineRule="auto"/>
    </w:pPr>
    <w:rPr>
      <w:rFonts w:ascii="Calibri" w:eastAsia="Calibri" w:hAnsi="Calibri" w:cs="Calibri"/>
      <w:kern w:val="1"/>
      <w:lang w:eastAsia="ar-SA"/>
    </w:rPr>
  </w:style>
  <w:style w:type="paragraph" w:customStyle="1" w:styleId="Tekstpodstawowy24">
    <w:name w:val="Tekst podstawowy 24"/>
    <w:basedOn w:val="Normalny"/>
    <w:rsid w:val="008A12DE"/>
    <w:pPr>
      <w:suppressAutoHyphens/>
      <w:spacing w:after="120" w:line="480" w:lineRule="auto"/>
      <w:ind w:left="284" w:hanging="284"/>
      <w:jc w:val="both"/>
    </w:pPr>
    <w:rPr>
      <w:rFonts w:ascii="Times New Roman" w:eastAsia="Times New Roman" w:hAnsi="Times New Roman" w:cs="Times New Roman"/>
      <w:kern w:val="1"/>
      <w:sz w:val="24"/>
      <w:szCs w:val="20"/>
      <w:lang w:eastAsia="ar-SA"/>
    </w:rPr>
  </w:style>
  <w:style w:type="paragraph" w:customStyle="1" w:styleId="FR1">
    <w:name w:val="FR1"/>
    <w:rsid w:val="008A12DE"/>
    <w:pPr>
      <w:widowControl w:val="0"/>
      <w:suppressAutoHyphens/>
      <w:autoSpaceDE w:val="0"/>
      <w:spacing w:before="260" w:after="0" w:line="240" w:lineRule="auto"/>
      <w:ind w:left="640"/>
    </w:pPr>
    <w:rPr>
      <w:rFonts w:ascii="Arial" w:eastAsia="Times New Roman" w:hAnsi="Arial" w:cs="Arial"/>
      <w:lang w:eastAsia="ar-SA"/>
    </w:rPr>
  </w:style>
  <w:style w:type="paragraph" w:styleId="Tekstprzypisukocowego">
    <w:name w:val="endnote text"/>
    <w:basedOn w:val="Normalny"/>
    <w:link w:val="TekstprzypisukocowegoZnak1"/>
    <w:rsid w:val="008A12DE"/>
    <w:pPr>
      <w:suppressAutoHyphens/>
      <w:spacing w:after="120" w:line="240" w:lineRule="auto"/>
      <w:ind w:left="284" w:hanging="284"/>
      <w:jc w:val="both"/>
    </w:pPr>
    <w:rPr>
      <w:rFonts w:ascii="Times New Roman" w:eastAsia="Times New Roman" w:hAnsi="Times New Roman"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8A12DE"/>
    <w:rPr>
      <w:rFonts w:ascii="Times New Roman" w:eastAsia="Times New Roman" w:hAnsi="Times New Roman" w:cs="Times New Roman"/>
      <w:kern w:val="1"/>
      <w:sz w:val="20"/>
      <w:szCs w:val="20"/>
      <w:lang w:eastAsia="ar-SA"/>
    </w:rPr>
  </w:style>
  <w:style w:type="paragraph" w:customStyle="1" w:styleId="Tekstprzypisudolnego10">
    <w:name w:val="Tekst przypisu dolnego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ormalnyWeb10">
    <w:name w:val="Normalny (Web)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Akapitzlist10">
    <w:name w:val="Akapit z listą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dymka10">
    <w:name w:val="Tekst dymka1"/>
    <w:basedOn w:val="Normalny"/>
    <w:rsid w:val="008A12DE"/>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wcity34">
    <w:name w:val="Tekst podstawowy wcięty 34"/>
    <w:basedOn w:val="Normalny"/>
    <w:rsid w:val="008A12DE"/>
    <w:pPr>
      <w:tabs>
        <w:tab w:val="left" w:pos="-21578"/>
      </w:tabs>
      <w:suppressAutoHyphens/>
      <w:spacing w:after="0" w:line="240" w:lineRule="auto"/>
      <w:ind w:left="709" w:hanging="425"/>
      <w:jc w:val="both"/>
    </w:pPr>
    <w:rPr>
      <w:rFonts w:ascii="Verdana" w:eastAsia="Times New Roman" w:hAnsi="Verdana" w:cs="Verdana"/>
      <w:kern w:val="1"/>
      <w:szCs w:val="24"/>
      <w:lang w:eastAsia="ar-SA"/>
    </w:rPr>
  </w:style>
  <w:style w:type="paragraph" w:customStyle="1" w:styleId="western">
    <w:name w:val="western"/>
    <w:basedOn w:val="Normalny"/>
    <w:rsid w:val="008A12DE"/>
    <w:pPr>
      <w:suppressAutoHyphens/>
      <w:spacing w:before="280" w:after="280" w:line="240" w:lineRule="auto"/>
      <w:jc w:val="both"/>
    </w:pPr>
    <w:rPr>
      <w:rFonts w:ascii="Times New Roman" w:eastAsia="Times New Roman" w:hAnsi="Times New Roman" w:cs="Times New Roman"/>
      <w:kern w:val="1"/>
      <w:sz w:val="24"/>
      <w:szCs w:val="24"/>
      <w:lang w:eastAsia="ar-SA"/>
    </w:rPr>
  </w:style>
  <w:style w:type="paragraph" w:customStyle="1" w:styleId="Tekstkomentarza1">
    <w:name w:val="Tekst komentarza1"/>
    <w:basedOn w:val="Normalny"/>
    <w:rsid w:val="008A12DE"/>
    <w:pPr>
      <w:suppressAutoHyphens/>
      <w:spacing w:after="120" w:line="240" w:lineRule="auto"/>
      <w:ind w:left="284" w:hanging="284"/>
      <w:jc w:val="both"/>
    </w:pPr>
    <w:rPr>
      <w:rFonts w:ascii="Times New Roman" w:eastAsia="Times New Roman" w:hAnsi="Times New Roman" w:cs="Times New Roman"/>
      <w:kern w:val="1"/>
      <w:sz w:val="20"/>
      <w:szCs w:val="20"/>
      <w:lang w:eastAsia="ar-SA"/>
    </w:rPr>
  </w:style>
  <w:style w:type="paragraph" w:customStyle="1" w:styleId="Standard">
    <w:name w:val="Standard"/>
    <w:rsid w:val="008A12D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WW-Tekstpodstawowywcity212">
    <w:name w:val="WW-Tekst podstawowy wcięty 212"/>
    <w:basedOn w:val="Normalny"/>
    <w:rsid w:val="008A12DE"/>
    <w:pPr>
      <w:suppressAutoHyphens/>
      <w:spacing w:after="0" w:line="240" w:lineRule="auto"/>
      <w:ind w:left="360"/>
      <w:jc w:val="both"/>
    </w:pPr>
    <w:rPr>
      <w:rFonts w:ascii="Times New Roman" w:eastAsia="Times New Roman" w:hAnsi="Times New Roman" w:cs="Times New Roman"/>
      <w:kern w:val="1"/>
      <w:sz w:val="24"/>
      <w:szCs w:val="24"/>
      <w:lang w:eastAsia="ar-SA"/>
    </w:rPr>
  </w:style>
  <w:style w:type="paragraph" w:customStyle="1" w:styleId="v13tekst">
    <w:name w:val="v13_tekst"/>
    <w:basedOn w:val="Normalny"/>
    <w:rsid w:val="008A12DE"/>
    <w:pPr>
      <w:suppressAutoHyphens/>
      <w:spacing w:after="0" w:line="300" w:lineRule="auto"/>
      <w:ind w:left="142" w:firstLine="425"/>
      <w:jc w:val="both"/>
    </w:pPr>
    <w:rPr>
      <w:rFonts w:ascii="Times New Roman" w:eastAsia="Times New Roman" w:hAnsi="Times New Roman" w:cs="Times New Roman"/>
      <w:kern w:val="1"/>
      <w:sz w:val="20"/>
      <w:szCs w:val="24"/>
      <w:lang w:eastAsia="ar-SA"/>
    </w:rPr>
  </w:style>
  <w:style w:type="paragraph" w:customStyle="1" w:styleId="v13tekstnumerowany">
    <w:name w:val="v13_tekst.numerowany"/>
    <w:basedOn w:val="v13tekst"/>
    <w:rsid w:val="008A12DE"/>
    <w:pPr>
      <w:tabs>
        <w:tab w:val="left" w:pos="1276"/>
      </w:tabs>
    </w:pPr>
  </w:style>
  <w:style w:type="paragraph" w:customStyle="1" w:styleId="v13lista02">
    <w:name w:val="v13_lista.02"/>
    <w:basedOn w:val="Normalny"/>
    <w:rsid w:val="008A12DE"/>
    <w:pPr>
      <w:tabs>
        <w:tab w:val="left" w:pos="1418"/>
        <w:tab w:val="right" w:pos="9779"/>
      </w:tabs>
      <w:suppressAutoHyphens/>
      <w:spacing w:after="0" w:line="300" w:lineRule="auto"/>
      <w:ind w:left="1418" w:right="-2" w:hanging="420"/>
      <w:jc w:val="both"/>
    </w:pPr>
    <w:rPr>
      <w:rFonts w:ascii="Times New Roman" w:eastAsia="Times New Roman" w:hAnsi="Times New Roman" w:cs="Times New Roman"/>
      <w:kern w:val="1"/>
      <w:sz w:val="20"/>
      <w:szCs w:val="24"/>
      <w:lang w:eastAsia="ar-SA"/>
    </w:rPr>
  </w:style>
  <w:style w:type="paragraph" w:customStyle="1" w:styleId="10">
    <w:name w:val="1"/>
    <w:basedOn w:val="Normalny"/>
    <w:rsid w:val="008A12D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kstpodstawowy33">
    <w:name w:val="Tekst podstawowy 33"/>
    <w:basedOn w:val="Normalny"/>
    <w:rsid w:val="008A12DE"/>
    <w:pPr>
      <w:spacing w:after="120" w:line="240" w:lineRule="auto"/>
    </w:pPr>
    <w:rPr>
      <w:rFonts w:ascii="Times New Roman" w:eastAsia="Times New Roman" w:hAnsi="Times New Roman" w:cs="Times New Roman"/>
      <w:kern w:val="2"/>
      <w:sz w:val="16"/>
      <w:szCs w:val="16"/>
      <w:lang w:val="en-US" w:eastAsia="ar-SA"/>
    </w:rPr>
  </w:style>
  <w:style w:type="character" w:customStyle="1" w:styleId="iceouttxt">
    <w:name w:val="iceouttxt"/>
    <w:basedOn w:val="Domylnaczcionkaakapitu"/>
    <w:rsid w:val="008A12DE"/>
  </w:style>
  <w:style w:type="character" w:customStyle="1" w:styleId="AkapitzlistZnak">
    <w:name w:val="Akapit z listą Znak"/>
    <w:aliases w:val="L1 Znak,Numerowanie Znak,Akapit z listą5 Znak,CW_Lista Znak,Akapit z listą BS Znak,sw tekst Znak,Kolorowa lista — akcent 11 Znak,normalny tekst Znak"/>
    <w:link w:val="Akapitzlist"/>
    <w:qFormat/>
    <w:locked/>
    <w:rsid w:val="008A12DE"/>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6582">
      <w:bodyDiv w:val="1"/>
      <w:marLeft w:val="0"/>
      <w:marRight w:val="0"/>
      <w:marTop w:val="0"/>
      <w:marBottom w:val="0"/>
      <w:divBdr>
        <w:top w:val="none" w:sz="0" w:space="0" w:color="auto"/>
        <w:left w:val="none" w:sz="0" w:space="0" w:color="auto"/>
        <w:bottom w:val="none" w:sz="0" w:space="0" w:color="auto"/>
        <w:right w:val="none" w:sz="0" w:space="0" w:color="auto"/>
      </w:divBdr>
      <w:divsChild>
        <w:div w:id="275142843">
          <w:marLeft w:val="0"/>
          <w:marRight w:val="0"/>
          <w:marTop w:val="0"/>
          <w:marBottom w:val="0"/>
          <w:divBdr>
            <w:top w:val="none" w:sz="0" w:space="0" w:color="auto"/>
            <w:left w:val="none" w:sz="0" w:space="0" w:color="auto"/>
            <w:bottom w:val="none" w:sz="0" w:space="0" w:color="auto"/>
            <w:right w:val="none" w:sz="0" w:space="0" w:color="auto"/>
          </w:divBdr>
          <w:divsChild>
            <w:div w:id="1038505240">
              <w:marLeft w:val="0"/>
              <w:marRight w:val="0"/>
              <w:marTop w:val="0"/>
              <w:marBottom w:val="0"/>
              <w:divBdr>
                <w:top w:val="none" w:sz="0" w:space="0" w:color="auto"/>
                <w:left w:val="none" w:sz="0" w:space="0" w:color="auto"/>
                <w:bottom w:val="none" w:sz="0" w:space="0" w:color="auto"/>
                <w:right w:val="none" w:sz="0" w:space="0" w:color="auto"/>
              </w:divBdr>
            </w:div>
            <w:div w:id="446434956">
              <w:marLeft w:val="0"/>
              <w:marRight w:val="0"/>
              <w:marTop w:val="0"/>
              <w:marBottom w:val="0"/>
              <w:divBdr>
                <w:top w:val="none" w:sz="0" w:space="0" w:color="auto"/>
                <w:left w:val="none" w:sz="0" w:space="0" w:color="auto"/>
                <w:bottom w:val="none" w:sz="0" w:space="0" w:color="auto"/>
                <w:right w:val="none" w:sz="0" w:space="0" w:color="auto"/>
              </w:divBdr>
            </w:div>
            <w:div w:id="1128358531">
              <w:marLeft w:val="0"/>
              <w:marRight w:val="0"/>
              <w:marTop w:val="0"/>
              <w:marBottom w:val="0"/>
              <w:divBdr>
                <w:top w:val="none" w:sz="0" w:space="0" w:color="auto"/>
                <w:left w:val="none" w:sz="0" w:space="0" w:color="auto"/>
                <w:bottom w:val="none" w:sz="0" w:space="0" w:color="auto"/>
                <w:right w:val="none" w:sz="0" w:space="0" w:color="auto"/>
              </w:divBdr>
              <w:divsChild>
                <w:div w:id="429811684">
                  <w:marLeft w:val="0"/>
                  <w:marRight w:val="0"/>
                  <w:marTop w:val="0"/>
                  <w:marBottom w:val="0"/>
                  <w:divBdr>
                    <w:top w:val="none" w:sz="0" w:space="0" w:color="auto"/>
                    <w:left w:val="none" w:sz="0" w:space="0" w:color="auto"/>
                    <w:bottom w:val="none" w:sz="0" w:space="0" w:color="auto"/>
                    <w:right w:val="none" w:sz="0" w:space="0" w:color="auto"/>
                  </w:divBdr>
                </w:div>
              </w:divsChild>
            </w:div>
            <w:div w:id="1143043086">
              <w:marLeft w:val="0"/>
              <w:marRight w:val="0"/>
              <w:marTop w:val="0"/>
              <w:marBottom w:val="0"/>
              <w:divBdr>
                <w:top w:val="none" w:sz="0" w:space="0" w:color="auto"/>
                <w:left w:val="none" w:sz="0" w:space="0" w:color="auto"/>
                <w:bottom w:val="none" w:sz="0" w:space="0" w:color="auto"/>
                <w:right w:val="none" w:sz="0" w:space="0" w:color="auto"/>
              </w:divBdr>
              <w:divsChild>
                <w:div w:id="1770929061">
                  <w:marLeft w:val="0"/>
                  <w:marRight w:val="0"/>
                  <w:marTop w:val="0"/>
                  <w:marBottom w:val="0"/>
                  <w:divBdr>
                    <w:top w:val="none" w:sz="0" w:space="0" w:color="auto"/>
                    <w:left w:val="none" w:sz="0" w:space="0" w:color="auto"/>
                    <w:bottom w:val="none" w:sz="0" w:space="0" w:color="auto"/>
                    <w:right w:val="none" w:sz="0" w:space="0" w:color="auto"/>
                  </w:divBdr>
                </w:div>
              </w:divsChild>
            </w:div>
            <w:div w:id="1627850802">
              <w:marLeft w:val="0"/>
              <w:marRight w:val="0"/>
              <w:marTop w:val="0"/>
              <w:marBottom w:val="0"/>
              <w:divBdr>
                <w:top w:val="none" w:sz="0" w:space="0" w:color="auto"/>
                <w:left w:val="none" w:sz="0" w:space="0" w:color="auto"/>
                <w:bottom w:val="none" w:sz="0" w:space="0" w:color="auto"/>
                <w:right w:val="none" w:sz="0" w:space="0" w:color="auto"/>
              </w:divBdr>
              <w:divsChild>
                <w:div w:id="1901939654">
                  <w:marLeft w:val="0"/>
                  <w:marRight w:val="0"/>
                  <w:marTop w:val="0"/>
                  <w:marBottom w:val="0"/>
                  <w:divBdr>
                    <w:top w:val="none" w:sz="0" w:space="0" w:color="auto"/>
                    <w:left w:val="none" w:sz="0" w:space="0" w:color="auto"/>
                    <w:bottom w:val="none" w:sz="0" w:space="0" w:color="auto"/>
                    <w:right w:val="none" w:sz="0" w:space="0" w:color="auto"/>
                  </w:divBdr>
                </w:div>
                <w:div w:id="292559582">
                  <w:marLeft w:val="0"/>
                  <w:marRight w:val="0"/>
                  <w:marTop w:val="0"/>
                  <w:marBottom w:val="0"/>
                  <w:divBdr>
                    <w:top w:val="none" w:sz="0" w:space="0" w:color="auto"/>
                    <w:left w:val="none" w:sz="0" w:space="0" w:color="auto"/>
                    <w:bottom w:val="none" w:sz="0" w:space="0" w:color="auto"/>
                    <w:right w:val="none" w:sz="0" w:space="0" w:color="auto"/>
                  </w:divBdr>
                </w:div>
                <w:div w:id="928470539">
                  <w:marLeft w:val="0"/>
                  <w:marRight w:val="0"/>
                  <w:marTop w:val="0"/>
                  <w:marBottom w:val="0"/>
                  <w:divBdr>
                    <w:top w:val="none" w:sz="0" w:space="0" w:color="auto"/>
                    <w:left w:val="none" w:sz="0" w:space="0" w:color="auto"/>
                    <w:bottom w:val="none" w:sz="0" w:space="0" w:color="auto"/>
                    <w:right w:val="none" w:sz="0" w:space="0" w:color="auto"/>
                  </w:divBdr>
                </w:div>
                <w:div w:id="262228412">
                  <w:marLeft w:val="0"/>
                  <w:marRight w:val="0"/>
                  <w:marTop w:val="0"/>
                  <w:marBottom w:val="0"/>
                  <w:divBdr>
                    <w:top w:val="none" w:sz="0" w:space="0" w:color="auto"/>
                    <w:left w:val="none" w:sz="0" w:space="0" w:color="auto"/>
                    <w:bottom w:val="none" w:sz="0" w:space="0" w:color="auto"/>
                    <w:right w:val="none" w:sz="0" w:space="0" w:color="auto"/>
                  </w:divBdr>
                </w:div>
              </w:divsChild>
            </w:div>
            <w:div w:id="650838588">
              <w:marLeft w:val="0"/>
              <w:marRight w:val="0"/>
              <w:marTop w:val="0"/>
              <w:marBottom w:val="0"/>
              <w:divBdr>
                <w:top w:val="none" w:sz="0" w:space="0" w:color="auto"/>
                <w:left w:val="none" w:sz="0" w:space="0" w:color="auto"/>
                <w:bottom w:val="none" w:sz="0" w:space="0" w:color="auto"/>
                <w:right w:val="none" w:sz="0" w:space="0" w:color="auto"/>
              </w:divBdr>
              <w:divsChild>
                <w:div w:id="1744332272">
                  <w:marLeft w:val="0"/>
                  <w:marRight w:val="0"/>
                  <w:marTop w:val="0"/>
                  <w:marBottom w:val="0"/>
                  <w:divBdr>
                    <w:top w:val="none" w:sz="0" w:space="0" w:color="auto"/>
                    <w:left w:val="none" w:sz="0" w:space="0" w:color="auto"/>
                    <w:bottom w:val="none" w:sz="0" w:space="0" w:color="auto"/>
                    <w:right w:val="none" w:sz="0" w:space="0" w:color="auto"/>
                  </w:divBdr>
                </w:div>
                <w:div w:id="999583118">
                  <w:marLeft w:val="0"/>
                  <w:marRight w:val="0"/>
                  <w:marTop w:val="0"/>
                  <w:marBottom w:val="0"/>
                  <w:divBdr>
                    <w:top w:val="none" w:sz="0" w:space="0" w:color="auto"/>
                    <w:left w:val="none" w:sz="0" w:space="0" w:color="auto"/>
                    <w:bottom w:val="none" w:sz="0" w:space="0" w:color="auto"/>
                    <w:right w:val="none" w:sz="0" w:space="0" w:color="auto"/>
                  </w:divBdr>
                </w:div>
                <w:div w:id="5256515">
                  <w:marLeft w:val="0"/>
                  <w:marRight w:val="0"/>
                  <w:marTop w:val="0"/>
                  <w:marBottom w:val="0"/>
                  <w:divBdr>
                    <w:top w:val="none" w:sz="0" w:space="0" w:color="auto"/>
                    <w:left w:val="none" w:sz="0" w:space="0" w:color="auto"/>
                    <w:bottom w:val="none" w:sz="0" w:space="0" w:color="auto"/>
                    <w:right w:val="none" w:sz="0" w:space="0" w:color="auto"/>
                  </w:divBdr>
                </w:div>
                <w:div w:id="1901401249">
                  <w:marLeft w:val="0"/>
                  <w:marRight w:val="0"/>
                  <w:marTop w:val="0"/>
                  <w:marBottom w:val="0"/>
                  <w:divBdr>
                    <w:top w:val="none" w:sz="0" w:space="0" w:color="auto"/>
                    <w:left w:val="none" w:sz="0" w:space="0" w:color="auto"/>
                    <w:bottom w:val="none" w:sz="0" w:space="0" w:color="auto"/>
                    <w:right w:val="none" w:sz="0" w:space="0" w:color="auto"/>
                  </w:divBdr>
                </w:div>
                <w:div w:id="79256443">
                  <w:marLeft w:val="0"/>
                  <w:marRight w:val="0"/>
                  <w:marTop w:val="0"/>
                  <w:marBottom w:val="0"/>
                  <w:divBdr>
                    <w:top w:val="none" w:sz="0" w:space="0" w:color="auto"/>
                    <w:left w:val="none" w:sz="0" w:space="0" w:color="auto"/>
                    <w:bottom w:val="none" w:sz="0" w:space="0" w:color="auto"/>
                    <w:right w:val="none" w:sz="0" w:space="0" w:color="auto"/>
                  </w:divBdr>
                </w:div>
                <w:div w:id="480738127">
                  <w:marLeft w:val="0"/>
                  <w:marRight w:val="0"/>
                  <w:marTop w:val="0"/>
                  <w:marBottom w:val="0"/>
                  <w:divBdr>
                    <w:top w:val="none" w:sz="0" w:space="0" w:color="auto"/>
                    <w:left w:val="none" w:sz="0" w:space="0" w:color="auto"/>
                    <w:bottom w:val="none" w:sz="0" w:space="0" w:color="auto"/>
                    <w:right w:val="none" w:sz="0" w:space="0" w:color="auto"/>
                  </w:divBdr>
                </w:div>
                <w:div w:id="1121148522">
                  <w:marLeft w:val="0"/>
                  <w:marRight w:val="0"/>
                  <w:marTop w:val="0"/>
                  <w:marBottom w:val="0"/>
                  <w:divBdr>
                    <w:top w:val="none" w:sz="0" w:space="0" w:color="auto"/>
                    <w:left w:val="none" w:sz="0" w:space="0" w:color="auto"/>
                    <w:bottom w:val="none" w:sz="0" w:space="0" w:color="auto"/>
                    <w:right w:val="none" w:sz="0" w:space="0" w:color="auto"/>
                  </w:divBdr>
                </w:div>
              </w:divsChild>
            </w:div>
            <w:div w:id="1327441361">
              <w:marLeft w:val="0"/>
              <w:marRight w:val="0"/>
              <w:marTop w:val="0"/>
              <w:marBottom w:val="0"/>
              <w:divBdr>
                <w:top w:val="none" w:sz="0" w:space="0" w:color="auto"/>
                <w:left w:val="none" w:sz="0" w:space="0" w:color="auto"/>
                <w:bottom w:val="none" w:sz="0" w:space="0" w:color="auto"/>
                <w:right w:val="none" w:sz="0" w:space="0" w:color="auto"/>
              </w:divBdr>
              <w:divsChild>
                <w:div w:id="1273778330">
                  <w:marLeft w:val="0"/>
                  <w:marRight w:val="0"/>
                  <w:marTop w:val="0"/>
                  <w:marBottom w:val="0"/>
                  <w:divBdr>
                    <w:top w:val="none" w:sz="0" w:space="0" w:color="auto"/>
                    <w:left w:val="none" w:sz="0" w:space="0" w:color="auto"/>
                    <w:bottom w:val="none" w:sz="0" w:space="0" w:color="auto"/>
                    <w:right w:val="none" w:sz="0" w:space="0" w:color="auto"/>
                  </w:divBdr>
                </w:div>
                <w:div w:id="935288057">
                  <w:marLeft w:val="0"/>
                  <w:marRight w:val="0"/>
                  <w:marTop w:val="0"/>
                  <w:marBottom w:val="0"/>
                  <w:divBdr>
                    <w:top w:val="none" w:sz="0" w:space="0" w:color="auto"/>
                    <w:left w:val="none" w:sz="0" w:space="0" w:color="auto"/>
                    <w:bottom w:val="none" w:sz="0" w:space="0" w:color="auto"/>
                    <w:right w:val="none" w:sz="0" w:space="0" w:color="auto"/>
                  </w:divBdr>
                </w:div>
              </w:divsChild>
            </w:div>
            <w:div w:id="1516188515">
              <w:marLeft w:val="0"/>
              <w:marRight w:val="0"/>
              <w:marTop w:val="0"/>
              <w:marBottom w:val="0"/>
              <w:divBdr>
                <w:top w:val="none" w:sz="0" w:space="0" w:color="auto"/>
                <w:left w:val="none" w:sz="0" w:space="0" w:color="auto"/>
                <w:bottom w:val="none" w:sz="0" w:space="0" w:color="auto"/>
                <w:right w:val="none" w:sz="0" w:space="0" w:color="auto"/>
              </w:divBdr>
              <w:divsChild>
                <w:div w:id="1127820941">
                  <w:marLeft w:val="0"/>
                  <w:marRight w:val="0"/>
                  <w:marTop w:val="0"/>
                  <w:marBottom w:val="0"/>
                  <w:divBdr>
                    <w:top w:val="none" w:sz="0" w:space="0" w:color="auto"/>
                    <w:left w:val="none" w:sz="0" w:space="0" w:color="auto"/>
                    <w:bottom w:val="none" w:sz="0" w:space="0" w:color="auto"/>
                    <w:right w:val="none" w:sz="0" w:space="0" w:color="auto"/>
                  </w:divBdr>
                </w:div>
                <w:div w:id="1733429290">
                  <w:marLeft w:val="0"/>
                  <w:marRight w:val="0"/>
                  <w:marTop w:val="0"/>
                  <w:marBottom w:val="0"/>
                  <w:divBdr>
                    <w:top w:val="none" w:sz="0" w:space="0" w:color="auto"/>
                    <w:left w:val="none" w:sz="0" w:space="0" w:color="auto"/>
                    <w:bottom w:val="none" w:sz="0" w:space="0" w:color="auto"/>
                    <w:right w:val="none" w:sz="0" w:space="0" w:color="auto"/>
                  </w:divBdr>
                </w:div>
                <w:div w:id="1004667555">
                  <w:marLeft w:val="0"/>
                  <w:marRight w:val="0"/>
                  <w:marTop w:val="0"/>
                  <w:marBottom w:val="0"/>
                  <w:divBdr>
                    <w:top w:val="none" w:sz="0" w:space="0" w:color="auto"/>
                    <w:left w:val="none" w:sz="0" w:space="0" w:color="auto"/>
                    <w:bottom w:val="none" w:sz="0" w:space="0" w:color="auto"/>
                    <w:right w:val="none" w:sz="0" w:space="0" w:color="auto"/>
                  </w:divBdr>
                </w:div>
                <w:div w:id="752161752">
                  <w:marLeft w:val="0"/>
                  <w:marRight w:val="0"/>
                  <w:marTop w:val="0"/>
                  <w:marBottom w:val="0"/>
                  <w:divBdr>
                    <w:top w:val="none" w:sz="0" w:space="0" w:color="auto"/>
                    <w:left w:val="none" w:sz="0" w:space="0" w:color="auto"/>
                    <w:bottom w:val="none" w:sz="0" w:space="0" w:color="auto"/>
                    <w:right w:val="none" w:sz="0" w:space="0" w:color="auto"/>
                  </w:divBdr>
                </w:div>
                <w:div w:id="1372026690">
                  <w:marLeft w:val="0"/>
                  <w:marRight w:val="0"/>
                  <w:marTop w:val="0"/>
                  <w:marBottom w:val="0"/>
                  <w:divBdr>
                    <w:top w:val="none" w:sz="0" w:space="0" w:color="auto"/>
                    <w:left w:val="none" w:sz="0" w:space="0" w:color="auto"/>
                    <w:bottom w:val="none" w:sz="0" w:space="0" w:color="auto"/>
                    <w:right w:val="none" w:sz="0" w:space="0" w:color="auto"/>
                  </w:divBdr>
                </w:div>
              </w:divsChild>
            </w:div>
            <w:div w:id="1632441491">
              <w:marLeft w:val="0"/>
              <w:marRight w:val="0"/>
              <w:marTop w:val="0"/>
              <w:marBottom w:val="0"/>
              <w:divBdr>
                <w:top w:val="none" w:sz="0" w:space="0" w:color="auto"/>
                <w:left w:val="none" w:sz="0" w:space="0" w:color="auto"/>
                <w:bottom w:val="none" w:sz="0" w:space="0" w:color="auto"/>
                <w:right w:val="none" w:sz="0" w:space="0" w:color="auto"/>
              </w:divBdr>
              <w:divsChild>
                <w:div w:id="1926568747">
                  <w:marLeft w:val="0"/>
                  <w:marRight w:val="0"/>
                  <w:marTop w:val="0"/>
                  <w:marBottom w:val="0"/>
                  <w:divBdr>
                    <w:top w:val="none" w:sz="0" w:space="0" w:color="auto"/>
                    <w:left w:val="none" w:sz="0" w:space="0" w:color="auto"/>
                    <w:bottom w:val="none" w:sz="0" w:space="0" w:color="auto"/>
                    <w:right w:val="none" w:sz="0" w:space="0" w:color="auto"/>
                  </w:divBdr>
                </w:div>
                <w:div w:id="1673605960">
                  <w:marLeft w:val="0"/>
                  <w:marRight w:val="0"/>
                  <w:marTop w:val="0"/>
                  <w:marBottom w:val="0"/>
                  <w:divBdr>
                    <w:top w:val="none" w:sz="0" w:space="0" w:color="auto"/>
                    <w:left w:val="none" w:sz="0" w:space="0" w:color="auto"/>
                    <w:bottom w:val="none" w:sz="0" w:space="0" w:color="auto"/>
                    <w:right w:val="none" w:sz="0" w:space="0" w:color="auto"/>
                  </w:divBdr>
                </w:div>
                <w:div w:id="1743791940">
                  <w:marLeft w:val="0"/>
                  <w:marRight w:val="0"/>
                  <w:marTop w:val="0"/>
                  <w:marBottom w:val="0"/>
                  <w:divBdr>
                    <w:top w:val="none" w:sz="0" w:space="0" w:color="auto"/>
                    <w:left w:val="none" w:sz="0" w:space="0" w:color="auto"/>
                    <w:bottom w:val="none" w:sz="0" w:space="0" w:color="auto"/>
                    <w:right w:val="none" w:sz="0" w:space="0" w:color="auto"/>
                  </w:divBdr>
                </w:div>
                <w:div w:id="1821727146">
                  <w:marLeft w:val="0"/>
                  <w:marRight w:val="0"/>
                  <w:marTop w:val="0"/>
                  <w:marBottom w:val="0"/>
                  <w:divBdr>
                    <w:top w:val="none" w:sz="0" w:space="0" w:color="auto"/>
                    <w:left w:val="none" w:sz="0" w:space="0" w:color="auto"/>
                    <w:bottom w:val="none" w:sz="0" w:space="0" w:color="auto"/>
                    <w:right w:val="none" w:sz="0" w:space="0" w:color="auto"/>
                  </w:divBdr>
                </w:div>
                <w:div w:id="1944535238">
                  <w:marLeft w:val="0"/>
                  <w:marRight w:val="0"/>
                  <w:marTop w:val="0"/>
                  <w:marBottom w:val="0"/>
                  <w:divBdr>
                    <w:top w:val="none" w:sz="0" w:space="0" w:color="auto"/>
                    <w:left w:val="none" w:sz="0" w:space="0" w:color="auto"/>
                    <w:bottom w:val="none" w:sz="0" w:space="0" w:color="auto"/>
                    <w:right w:val="none" w:sz="0" w:space="0" w:color="auto"/>
                  </w:divBdr>
                </w:div>
                <w:div w:id="2087800251">
                  <w:marLeft w:val="0"/>
                  <w:marRight w:val="0"/>
                  <w:marTop w:val="0"/>
                  <w:marBottom w:val="0"/>
                  <w:divBdr>
                    <w:top w:val="none" w:sz="0" w:space="0" w:color="auto"/>
                    <w:left w:val="none" w:sz="0" w:space="0" w:color="auto"/>
                    <w:bottom w:val="none" w:sz="0" w:space="0" w:color="auto"/>
                    <w:right w:val="none" w:sz="0" w:space="0" w:color="auto"/>
                  </w:divBdr>
                </w:div>
                <w:div w:id="658197804">
                  <w:marLeft w:val="0"/>
                  <w:marRight w:val="0"/>
                  <w:marTop w:val="0"/>
                  <w:marBottom w:val="0"/>
                  <w:divBdr>
                    <w:top w:val="none" w:sz="0" w:space="0" w:color="auto"/>
                    <w:left w:val="none" w:sz="0" w:space="0" w:color="auto"/>
                    <w:bottom w:val="none" w:sz="0" w:space="0" w:color="auto"/>
                    <w:right w:val="none" w:sz="0" w:space="0" w:color="auto"/>
                  </w:divBdr>
                </w:div>
                <w:div w:id="492455193">
                  <w:marLeft w:val="0"/>
                  <w:marRight w:val="0"/>
                  <w:marTop w:val="0"/>
                  <w:marBottom w:val="0"/>
                  <w:divBdr>
                    <w:top w:val="none" w:sz="0" w:space="0" w:color="auto"/>
                    <w:left w:val="none" w:sz="0" w:space="0" w:color="auto"/>
                    <w:bottom w:val="none" w:sz="0" w:space="0" w:color="auto"/>
                    <w:right w:val="none" w:sz="0" w:space="0" w:color="auto"/>
                  </w:divBdr>
                </w:div>
              </w:divsChild>
            </w:div>
            <w:div w:id="11839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dabrowazielon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publiczne@dabrowazielon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nowator@nowator.edu.pl" TargetMode="External"/><Relationship Id="rId4" Type="http://schemas.openxmlformats.org/officeDocument/2006/relationships/webSettings" Target="webSettings.xml"/><Relationship Id="rId9" Type="http://schemas.openxmlformats.org/officeDocument/2006/relationships/hyperlink" Target="mailto:zamowienia.publiczne@dabrowazielo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14510</Words>
  <Characters>87065</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101373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Urząd Gminy</cp:lastModifiedBy>
  <cp:revision>2</cp:revision>
  <cp:lastPrinted>2020-07-17T10:50:00Z</cp:lastPrinted>
  <dcterms:created xsi:type="dcterms:W3CDTF">2020-07-17T10:53:00Z</dcterms:created>
  <dcterms:modified xsi:type="dcterms:W3CDTF">2020-07-17T10:53:00Z</dcterms:modified>
</cp:coreProperties>
</file>